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14" w:rsidRPr="00BB7FDE" w:rsidRDefault="00230814" w:rsidP="00230814">
      <w:pPr>
        <w:ind w:firstLine="720"/>
        <w:jc w:val="center"/>
        <w:outlineLvl w:val="0"/>
        <w:rPr>
          <w:b/>
          <w:sz w:val="32"/>
          <w:szCs w:val="32"/>
        </w:rPr>
      </w:pPr>
      <w:bookmarkStart w:id="0" w:name="_Toc309728073"/>
      <w:bookmarkStart w:id="1" w:name="_Toc310435898"/>
      <w:bookmarkStart w:id="2" w:name="_Toc293871390"/>
      <w:bookmarkStart w:id="3" w:name="_Toc310435900"/>
      <w:r w:rsidRPr="00BB7FDE">
        <w:rPr>
          <w:b/>
          <w:sz w:val="32"/>
          <w:szCs w:val="32"/>
        </w:rPr>
        <w:t xml:space="preserve">Министерство образования и науки </w:t>
      </w:r>
      <w:bookmarkEnd w:id="0"/>
      <w:bookmarkEnd w:id="1"/>
      <w:r w:rsidRPr="00BB7FDE">
        <w:rPr>
          <w:b/>
          <w:sz w:val="32"/>
          <w:szCs w:val="32"/>
        </w:rPr>
        <w:t>Республики Бурятия</w:t>
      </w:r>
    </w:p>
    <w:p w:rsidR="00230814" w:rsidRPr="005B0FEE" w:rsidRDefault="00230814" w:rsidP="00230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sz w:val="32"/>
          <w:szCs w:val="32"/>
          <w:lang w:eastAsia="zh-CN"/>
        </w:rPr>
      </w:pPr>
      <w:r w:rsidRPr="005B0FEE">
        <w:rPr>
          <w:rFonts w:eastAsia="SimSun"/>
          <w:b/>
          <w:sz w:val="32"/>
          <w:szCs w:val="32"/>
          <w:lang w:eastAsia="zh-CN"/>
        </w:rPr>
        <w:t>Каменский филиал</w:t>
      </w:r>
    </w:p>
    <w:p w:rsidR="00230814" w:rsidRPr="005B0FEE" w:rsidRDefault="00230814" w:rsidP="00230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sz w:val="32"/>
          <w:szCs w:val="32"/>
          <w:lang w:eastAsia="zh-CN"/>
        </w:rPr>
      </w:pPr>
      <w:r w:rsidRPr="005B0FEE">
        <w:rPr>
          <w:rFonts w:eastAsia="SimSun"/>
          <w:b/>
          <w:sz w:val="32"/>
          <w:szCs w:val="32"/>
          <w:lang w:eastAsia="zh-CN"/>
        </w:rPr>
        <w:t>АОУ СПО РБ «Политехнический техникум»</w:t>
      </w:r>
    </w:p>
    <w:p w:rsidR="00230814" w:rsidRPr="000E035F" w:rsidRDefault="00230814" w:rsidP="00230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caps/>
          <w:sz w:val="22"/>
          <w:szCs w:val="22"/>
          <w:lang w:eastAsia="zh-CN"/>
        </w:rPr>
      </w:pPr>
    </w:p>
    <w:p w:rsidR="00230814" w:rsidRPr="000E035F" w:rsidRDefault="00230814" w:rsidP="00230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80"/>
        <w:jc w:val="left"/>
        <w:rPr>
          <w:rFonts w:eastAsia="SimSun"/>
          <w:caps/>
          <w:sz w:val="22"/>
          <w:szCs w:val="22"/>
          <w:lang w:eastAsia="zh-CN"/>
        </w:rPr>
      </w:pPr>
    </w:p>
    <w:p w:rsidR="00230814" w:rsidRPr="000E035F" w:rsidRDefault="00230814" w:rsidP="00230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0"/>
        <w:jc w:val="left"/>
        <w:rPr>
          <w:rFonts w:eastAsia="SimSun"/>
          <w:caps/>
          <w:sz w:val="22"/>
          <w:szCs w:val="22"/>
          <w:lang w:eastAsia="zh-CN"/>
        </w:rPr>
      </w:pPr>
    </w:p>
    <w:p w:rsidR="00230814" w:rsidRPr="00BB7FDE" w:rsidRDefault="00230814" w:rsidP="00230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0"/>
        <w:jc w:val="left"/>
        <w:rPr>
          <w:rFonts w:eastAsia="SimSun"/>
          <w:b/>
          <w:caps/>
          <w:lang w:eastAsia="zh-CN"/>
        </w:rPr>
      </w:pPr>
      <w:r w:rsidRPr="00BB7FDE">
        <w:rPr>
          <w:rFonts w:eastAsia="SimSun"/>
          <w:b/>
          <w:caps/>
          <w:lang w:eastAsia="zh-CN"/>
        </w:rPr>
        <w:t>УТВЕРЖДАЮ</w:t>
      </w:r>
    </w:p>
    <w:p w:rsidR="00230814" w:rsidRPr="00BB7FDE" w:rsidRDefault="00230814" w:rsidP="00230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0"/>
        <w:jc w:val="left"/>
        <w:rPr>
          <w:rFonts w:eastAsia="SimSun"/>
          <w:lang w:eastAsia="zh-CN"/>
        </w:rPr>
      </w:pPr>
      <w:r w:rsidRPr="00BB7FDE">
        <w:rPr>
          <w:rFonts w:eastAsia="SimSun"/>
          <w:lang w:eastAsia="zh-CN"/>
        </w:rPr>
        <w:t>Директор</w:t>
      </w:r>
    </w:p>
    <w:p w:rsidR="00230814" w:rsidRPr="00BB7FDE" w:rsidRDefault="00230814" w:rsidP="00230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0"/>
        <w:jc w:val="left"/>
        <w:rPr>
          <w:rFonts w:eastAsia="SimSun"/>
          <w:caps/>
          <w:lang w:eastAsia="zh-CN"/>
        </w:rPr>
      </w:pPr>
      <w:r w:rsidRPr="00BB7FDE">
        <w:rPr>
          <w:rFonts w:eastAsia="SimSun"/>
          <w:caps/>
          <w:lang w:eastAsia="zh-CN"/>
        </w:rPr>
        <w:t xml:space="preserve">_________О.В. </w:t>
      </w:r>
      <w:r w:rsidRPr="00BB7FDE">
        <w:rPr>
          <w:rFonts w:eastAsia="SimSun"/>
          <w:lang w:eastAsia="zh-CN"/>
        </w:rPr>
        <w:t>Якимов</w:t>
      </w:r>
    </w:p>
    <w:p w:rsidR="00230814" w:rsidRPr="00BB7FDE" w:rsidRDefault="00230814" w:rsidP="00230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0"/>
        <w:jc w:val="left"/>
        <w:rPr>
          <w:rFonts w:eastAsia="SimSun"/>
          <w:caps/>
          <w:lang w:eastAsia="zh-CN"/>
        </w:rPr>
      </w:pPr>
    </w:p>
    <w:p w:rsidR="00230814" w:rsidRPr="00BB7FDE" w:rsidRDefault="00230814" w:rsidP="00230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eastAsia="SimSun"/>
          <w:caps/>
          <w:lang w:eastAsia="zh-CN"/>
        </w:rPr>
      </w:pPr>
      <w:r w:rsidRPr="00BB7FDE">
        <w:rPr>
          <w:rFonts w:eastAsia="SimSun"/>
          <w:caps/>
          <w:lang w:eastAsia="zh-CN"/>
        </w:rPr>
        <w:t xml:space="preserve">«_____»_________ 201__ </w:t>
      </w:r>
      <w:r w:rsidRPr="00BB7FDE">
        <w:rPr>
          <w:rFonts w:eastAsia="SimSun"/>
          <w:lang w:eastAsia="zh-CN"/>
        </w:rPr>
        <w:t>г</w:t>
      </w:r>
      <w:r w:rsidRPr="00BB7FDE">
        <w:rPr>
          <w:rFonts w:eastAsia="SimSun"/>
          <w:caps/>
          <w:lang w:eastAsia="zh-CN"/>
        </w:rPr>
        <w:t xml:space="preserve">. </w:t>
      </w:r>
    </w:p>
    <w:p w:rsidR="00230814" w:rsidRPr="000E035F" w:rsidRDefault="00230814" w:rsidP="00230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0"/>
        <w:jc w:val="center"/>
        <w:rPr>
          <w:rFonts w:eastAsia="SimSun"/>
          <w:caps/>
          <w:sz w:val="22"/>
          <w:szCs w:val="22"/>
          <w:lang w:eastAsia="zh-CN"/>
        </w:rPr>
      </w:pPr>
    </w:p>
    <w:p w:rsidR="00230814" w:rsidRPr="000E035F" w:rsidRDefault="00230814" w:rsidP="00230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caps/>
          <w:sz w:val="22"/>
          <w:szCs w:val="22"/>
          <w:lang w:eastAsia="zh-CN"/>
        </w:rPr>
      </w:pPr>
    </w:p>
    <w:p w:rsidR="00230814" w:rsidRPr="000E035F" w:rsidRDefault="00230814" w:rsidP="00230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caps/>
          <w:sz w:val="22"/>
          <w:szCs w:val="22"/>
          <w:lang w:eastAsia="zh-CN"/>
        </w:rPr>
      </w:pPr>
    </w:p>
    <w:p w:rsidR="00230814" w:rsidRDefault="00230814" w:rsidP="00230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caps/>
          <w:sz w:val="22"/>
          <w:szCs w:val="22"/>
          <w:lang w:eastAsia="zh-CN"/>
        </w:rPr>
      </w:pPr>
    </w:p>
    <w:p w:rsidR="00230814" w:rsidRDefault="00230814" w:rsidP="00230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caps/>
          <w:sz w:val="22"/>
          <w:szCs w:val="22"/>
          <w:lang w:eastAsia="zh-CN"/>
        </w:rPr>
      </w:pPr>
    </w:p>
    <w:p w:rsidR="00230814" w:rsidRDefault="00230814" w:rsidP="00230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caps/>
          <w:sz w:val="22"/>
          <w:szCs w:val="22"/>
          <w:lang w:eastAsia="zh-CN"/>
        </w:rPr>
      </w:pPr>
    </w:p>
    <w:p w:rsidR="00230814" w:rsidRDefault="00230814" w:rsidP="00230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caps/>
          <w:sz w:val="22"/>
          <w:szCs w:val="22"/>
          <w:lang w:eastAsia="zh-CN"/>
        </w:rPr>
      </w:pPr>
    </w:p>
    <w:p w:rsidR="00230814" w:rsidRDefault="00230814" w:rsidP="00230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caps/>
          <w:sz w:val="22"/>
          <w:szCs w:val="22"/>
          <w:lang w:eastAsia="zh-CN"/>
        </w:rPr>
      </w:pPr>
    </w:p>
    <w:p w:rsidR="00230814" w:rsidRPr="000E035F" w:rsidRDefault="00230814" w:rsidP="00230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caps/>
          <w:sz w:val="22"/>
          <w:szCs w:val="22"/>
          <w:lang w:eastAsia="zh-CN"/>
        </w:rPr>
      </w:pPr>
    </w:p>
    <w:p w:rsidR="00230814" w:rsidRPr="000E035F" w:rsidRDefault="00230814" w:rsidP="00230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caps/>
          <w:sz w:val="22"/>
          <w:szCs w:val="22"/>
          <w:lang w:eastAsia="zh-CN"/>
        </w:rPr>
      </w:pPr>
    </w:p>
    <w:p w:rsidR="00230814" w:rsidRPr="00553B86" w:rsidRDefault="00230814" w:rsidP="00230814">
      <w:pPr>
        <w:suppressAutoHyphens/>
        <w:jc w:val="center"/>
        <w:rPr>
          <w:b/>
          <w:caps/>
          <w:sz w:val="28"/>
          <w:szCs w:val="28"/>
        </w:rPr>
      </w:pPr>
      <w:r w:rsidRPr="00553B86">
        <w:rPr>
          <w:b/>
          <w:caps/>
          <w:sz w:val="28"/>
          <w:szCs w:val="28"/>
        </w:rPr>
        <w:t xml:space="preserve">ОСНОВНАЯ ПРОфессиональная  </w:t>
      </w:r>
    </w:p>
    <w:p w:rsidR="00230814" w:rsidRPr="00553B86" w:rsidRDefault="00230814" w:rsidP="00230814">
      <w:pPr>
        <w:suppressAutoHyphens/>
        <w:jc w:val="center"/>
        <w:rPr>
          <w:b/>
          <w:caps/>
          <w:sz w:val="28"/>
          <w:szCs w:val="28"/>
        </w:rPr>
      </w:pPr>
      <w:r w:rsidRPr="00553B86">
        <w:rPr>
          <w:b/>
          <w:caps/>
          <w:sz w:val="28"/>
          <w:szCs w:val="28"/>
        </w:rPr>
        <w:t xml:space="preserve">образовательная программа </w:t>
      </w:r>
    </w:p>
    <w:p w:rsidR="00230814" w:rsidRPr="00553B86" w:rsidRDefault="00230814" w:rsidP="00230814">
      <w:pPr>
        <w:suppressAutoHyphens/>
        <w:jc w:val="center"/>
        <w:rPr>
          <w:b/>
          <w:caps/>
          <w:sz w:val="28"/>
          <w:szCs w:val="28"/>
        </w:rPr>
      </w:pPr>
      <w:r w:rsidRPr="00553B86">
        <w:rPr>
          <w:b/>
          <w:sz w:val="28"/>
          <w:szCs w:val="28"/>
        </w:rPr>
        <w:t xml:space="preserve">БАЗОВОЙ </w:t>
      </w:r>
      <w:r w:rsidRPr="00553B86">
        <w:rPr>
          <w:b/>
          <w:caps/>
          <w:sz w:val="28"/>
          <w:szCs w:val="28"/>
        </w:rPr>
        <w:t xml:space="preserve">ПОДГОТОВКИ </w:t>
      </w:r>
    </w:p>
    <w:p w:rsidR="00230814" w:rsidRPr="00553B86" w:rsidRDefault="00230814" w:rsidP="00230814">
      <w:pPr>
        <w:suppressAutoHyphens/>
        <w:ind w:firstLine="403"/>
        <w:jc w:val="center"/>
        <w:rPr>
          <w:b/>
          <w:sz w:val="28"/>
          <w:szCs w:val="28"/>
        </w:rPr>
      </w:pPr>
      <w:r w:rsidRPr="00553B86">
        <w:rPr>
          <w:b/>
          <w:sz w:val="28"/>
          <w:szCs w:val="28"/>
        </w:rPr>
        <w:t xml:space="preserve">ПО СПЕЦИАЛЬНОСТИ </w:t>
      </w:r>
    </w:p>
    <w:p w:rsidR="00230814" w:rsidRPr="00553B86" w:rsidRDefault="00230814" w:rsidP="00230814">
      <w:pPr>
        <w:suppressAutoHyphens/>
        <w:spacing w:before="480"/>
        <w:ind w:firstLine="403"/>
        <w:jc w:val="center"/>
        <w:rPr>
          <w:sz w:val="28"/>
          <w:szCs w:val="28"/>
        </w:rPr>
      </w:pPr>
      <w:r>
        <w:rPr>
          <w:sz w:val="28"/>
          <w:szCs w:val="28"/>
        </w:rPr>
        <w:t>270802 «Строительство и эксплуатация зданий и сооружений»</w:t>
      </w:r>
    </w:p>
    <w:p w:rsidR="00230814" w:rsidRPr="00ED2118" w:rsidRDefault="00230814" w:rsidP="00230814">
      <w:pPr>
        <w:suppressAutoHyphens/>
        <w:rPr>
          <w:i/>
        </w:rPr>
      </w:pPr>
    </w:p>
    <w:p w:rsidR="00230814" w:rsidRPr="00ED2118" w:rsidRDefault="00230814" w:rsidP="00230814">
      <w:pPr>
        <w:suppressAutoHyphens/>
        <w:rPr>
          <w:i/>
        </w:rPr>
      </w:pPr>
    </w:p>
    <w:p w:rsidR="00230814" w:rsidRPr="00ED2118" w:rsidRDefault="00230814" w:rsidP="00230814">
      <w:pPr>
        <w:suppressAutoHyphens/>
        <w:rPr>
          <w:sz w:val="28"/>
          <w:szCs w:val="28"/>
        </w:rPr>
      </w:pPr>
    </w:p>
    <w:p w:rsidR="00230814" w:rsidRPr="00553B86" w:rsidRDefault="00230814" w:rsidP="00230814">
      <w:pPr>
        <w:suppressAutoHyphens/>
        <w:rPr>
          <w:sz w:val="28"/>
          <w:szCs w:val="28"/>
        </w:rPr>
      </w:pPr>
    </w:p>
    <w:p w:rsidR="00230814" w:rsidRPr="00553B86" w:rsidRDefault="00230814" w:rsidP="00230814">
      <w:pPr>
        <w:suppressAutoHyphens/>
        <w:jc w:val="center"/>
        <w:rPr>
          <w:sz w:val="28"/>
          <w:szCs w:val="28"/>
        </w:rPr>
      </w:pPr>
    </w:p>
    <w:p w:rsidR="00230814" w:rsidRPr="00553B86" w:rsidRDefault="00230814" w:rsidP="00230814">
      <w:pPr>
        <w:suppressAutoHyphens/>
        <w:jc w:val="center"/>
        <w:rPr>
          <w:sz w:val="28"/>
          <w:szCs w:val="28"/>
        </w:rPr>
      </w:pPr>
    </w:p>
    <w:p w:rsidR="00230814" w:rsidRPr="00553B86" w:rsidRDefault="00230814" w:rsidP="00230814">
      <w:pPr>
        <w:suppressAutoHyphens/>
        <w:jc w:val="center"/>
        <w:rPr>
          <w:sz w:val="28"/>
          <w:szCs w:val="28"/>
          <w:vertAlign w:val="superscript"/>
        </w:rPr>
      </w:pPr>
    </w:p>
    <w:p w:rsidR="00230814" w:rsidRPr="00553B86" w:rsidRDefault="00230814" w:rsidP="00230814">
      <w:pPr>
        <w:suppressAutoHyphens/>
        <w:jc w:val="center"/>
        <w:rPr>
          <w:sz w:val="28"/>
          <w:szCs w:val="28"/>
        </w:rPr>
      </w:pPr>
    </w:p>
    <w:p w:rsidR="00230814" w:rsidRPr="00553B86" w:rsidRDefault="00230814" w:rsidP="00230814">
      <w:pPr>
        <w:suppressAutoHyphens/>
        <w:jc w:val="center"/>
        <w:rPr>
          <w:sz w:val="28"/>
          <w:szCs w:val="28"/>
        </w:rPr>
      </w:pPr>
      <w:r w:rsidRPr="00553B86">
        <w:rPr>
          <w:sz w:val="28"/>
          <w:szCs w:val="28"/>
        </w:rPr>
        <w:t xml:space="preserve">Квалификация – </w:t>
      </w:r>
      <w:r>
        <w:rPr>
          <w:sz w:val="28"/>
          <w:szCs w:val="28"/>
        </w:rPr>
        <w:t>Техник</w:t>
      </w:r>
    </w:p>
    <w:p w:rsidR="00230814" w:rsidRPr="00553B86" w:rsidRDefault="00230814" w:rsidP="00230814">
      <w:pPr>
        <w:suppressAutoHyphens/>
        <w:jc w:val="center"/>
        <w:rPr>
          <w:sz w:val="28"/>
          <w:szCs w:val="28"/>
        </w:rPr>
      </w:pPr>
    </w:p>
    <w:p w:rsidR="00230814" w:rsidRPr="000E035F" w:rsidRDefault="00230814" w:rsidP="00230814">
      <w:pPr>
        <w:suppressAutoHyphens/>
        <w:jc w:val="center"/>
        <w:rPr>
          <w:sz w:val="22"/>
          <w:szCs w:val="22"/>
        </w:rPr>
      </w:pPr>
    </w:p>
    <w:p w:rsidR="00230814" w:rsidRPr="000E035F" w:rsidRDefault="00230814" w:rsidP="00230814">
      <w:pPr>
        <w:suppressAutoHyphens/>
        <w:jc w:val="center"/>
        <w:rPr>
          <w:sz w:val="22"/>
          <w:szCs w:val="22"/>
        </w:rPr>
      </w:pPr>
    </w:p>
    <w:p w:rsidR="00230814" w:rsidRPr="000E035F" w:rsidRDefault="00230814" w:rsidP="00230814">
      <w:pPr>
        <w:suppressAutoHyphens/>
        <w:spacing w:before="600"/>
        <w:ind w:firstLine="403"/>
        <w:jc w:val="center"/>
        <w:rPr>
          <w:sz w:val="22"/>
          <w:szCs w:val="22"/>
        </w:rPr>
      </w:pPr>
    </w:p>
    <w:p w:rsidR="00230814" w:rsidRDefault="00230814" w:rsidP="00230814">
      <w:pPr>
        <w:suppressAutoHyphens/>
        <w:spacing w:before="600"/>
        <w:ind w:firstLine="0"/>
        <w:rPr>
          <w:sz w:val="28"/>
          <w:szCs w:val="28"/>
        </w:rPr>
      </w:pPr>
    </w:p>
    <w:p w:rsidR="00230814" w:rsidRPr="00553B86" w:rsidRDefault="00230814" w:rsidP="00230814">
      <w:pPr>
        <w:suppressAutoHyphens/>
        <w:spacing w:before="600"/>
        <w:ind w:firstLine="0"/>
        <w:jc w:val="center"/>
        <w:rPr>
          <w:sz w:val="28"/>
          <w:szCs w:val="28"/>
        </w:rPr>
      </w:pPr>
      <w:r>
        <w:rPr>
          <w:sz w:val="28"/>
          <w:szCs w:val="28"/>
        </w:rPr>
        <w:t>20</w:t>
      </w:r>
      <w:r w:rsidR="005B4425">
        <w:rPr>
          <w:sz w:val="28"/>
          <w:szCs w:val="28"/>
        </w:rPr>
        <w:t>13</w:t>
      </w:r>
      <w:r w:rsidRPr="00553B86">
        <w:rPr>
          <w:sz w:val="28"/>
          <w:szCs w:val="28"/>
        </w:rPr>
        <w:t xml:space="preserve"> г. </w:t>
      </w:r>
    </w:p>
    <w:p w:rsidR="00230814" w:rsidRPr="00CC2D18" w:rsidRDefault="00230814" w:rsidP="00230814">
      <w:pPr>
        <w:suppressAutoHyphens/>
        <w:spacing w:before="480"/>
        <w:ind w:firstLine="403"/>
        <w:rPr>
          <w:sz w:val="28"/>
          <w:szCs w:val="28"/>
        </w:rPr>
      </w:pPr>
      <w:r w:rsidRPr="000E035F">
        <w:rPr>
          <w:sz w:val="22"/>
          <w:szCs w:val="22"/>
        </w:rPr>
        <w:br w:type="page"/>
      </w:r>
      <w:r w:rsidRPr="00CC2D18">
        <w:rPr>
          <w:sz w:val="28"/>
          <w:szCs w:val="28"/>
        </w:rPr>
        <w:lastRenderedPageBreak/>
        <w:t>Основная профессиональная образовательная  программа разработана на основе Федерального государственного образовательного стандарта по специальности  среднего</w:t>
      </w:r>
      <w:r>
        <w:rPr>
          <w:sz w:val="28"/>
          <w:szCs w:val="28"/>
        </w:rPr>
        <w:t xml:space="preserve"> п</w:t>
      </w:r>
      <w:r w:rsidRPr="00CC2D18">
        <w:rPr>
          <w:sz w:val="28"/>
          <w:szCs w:val="28"/>
        </w:rPr>
        <w:t xml:space="preserve">рофессионального образования </w:t>
      </w:r>
      <w:r>
        <w:rPr>
          <w:sz w:val="28"/>
          <w:szCs w:val="28"/>
        </w:rPr>
        <w:t>270802 «Строительство и эксплуатация зданий и сооружений»</w:t>
      </w:r>
      <w:r w:rsidRPr="00CC2D18">
        <w:rPr>
          <w:i/>
          <w:sz w:val="28"/>
          <w:szCs w:val="28"/>
        </w:rPr>
        <w:t xml:space="preserve">, </w:t>
      </w:r>
      <w:r w:rsidRPr="00CC2D18">
        <w:rPr>
          <w:sz w:val="28"/>
          <w:szCs w:val="28"/>
        </w:rPr>
        <w:t>утвержденного приказом Министерства образования и науки Российской Федерации от «</w:t>
      </w:r>
      <w:r>
        <w:rPr>
          <w:sz w:val="28"/>
          <w:szCs w:val="28"/>
        </w:rPr>
        <w:t>15</w:t>
      </w:r>
      <w:r w:rsidRPr="00CC2D18">
        <w:rPr>
          <w:sz w:val="28"/>
          <w:szCs w:val="28"/>
        </w:rPr>
        <w:t>»</w:t>
      </w:r>
      <w:r>
        <w:rPr>
          <w:sz w:val="28"/>
          <w:szCs w:val="28"/>
        </w:rPr>
        <w:t xml:space="preserve"> апреля </w:t>
      </w:r>
      <w:r w:rsidRPr="00CC2D18">
        <w:rPr>
          <w:sz w:val="28"/>
          <w:szCs w:val="28"/>
        </w:rPr>
        <w:t xml:space="preserve">20 </w:t>
      </w:r>
      <w:smartTag w:uri="urn:schemas-microsoft-com:office:smarttags" w:element="metricconverter">
        <w:smartTagPr>
          <w:attr w:name="ProductID" w:val="10 г"/>
        </w:smartTagPr>
        <w:r w:rsidRPr="00CC2D18">
          <w:rPr>
            <w:sz w:val="28"/>
            <w:szCs w:val="28"/>
          </w:rPr>
          <w:t>10 г</w:t>
        </w:r>
      </w:smartTag>
      <w:r w:rsidRPr="00CC2D18">
        <w:rPr>
          <w:sz w:val="28"/>
          <w:szCs w:val="28"/>
        </w:rPr>
        <w:t xml:space="preserve">. № </w:t>
      </w:r>
      <w:r>
        <w:rPr>
          <w:sz w:val="28"/>
          <w:szCs w:val="28"/>
        </w:rPr>
        <w:t>356</w:t>
      </w:r>
    </w:p>
    <w:p w:rsidR="00230814" w:rsidRPr="00CC2D18" w:rsidRDefault="00230814" w:rsidP="00230814">
      <w:pPr>
        <w:suppressAutoHyphens/>
        <w:spacing w:line="360" w:lineRule="auto"/>
        <w:rPr>
          <w:sz w:val="28"/>
          <w:szCs w:val="28"/>
        </w:rPr>
      </w:pPr>
    </w:p>
    <w:p w:rsidR="00230814" w:rsidRPr="00CC2D18" w:rsidRDefault="00230814" w:rsidP="00230814">
      <w:pPr>
        <w:suppressAutoHyphens/>
        <w:spacing w:line="360" w:lineRule="auto"/>
        <w:rPr>
          <w:sz w:val="28"/>
          <w:szCs w:val="28"/>
        </w:rPr>
      </w:pPr>
    </w:p>
    <w:p w:rsidR="00230814" w:rsidRPr="00CC2D18" w:rsidRDefault="00230814" w:rsidP="00230814">
      <w:pPr>
        <w:suppressAutoHyphens/>
        <w:spacing w:line="360" w:lineRule="auto"/>
        <w:rPr>
          <w:sz w:val="28"/>
          <w:szCs w:val="28"/>
        </w:rPr>
      </w:pPr>
    </w:p>
    <w:p w:rsidR="00230814" w:rsidRPr="00CC2D18" w:rsidRDefault="00230814" w:rsidP="00230814">
      <w:pPr>
        <w:suppressAutoHyphens/>
        <w:spacing w:line="360" w:lineRule="auto"/>
        <w:rPr>
          <w:sz w:val="28"/>
          <w:szCs w:val="28"/>
        </w:rPr>
      </w:pPr>
    </w:p>
    <w:p w:rsidR="00230814" w:rsidRPr="00CC2D18" w:rsidRDefault="00230814" w:rsidP="00230814">
      <w:pPr>
        <w:suppressAutoHyphens/>
        <w:spacing w:line="360" w:lineRule="auto"/>
        <w:rPr>
          <w:i/>
          <w:sz w:val="22"/>
          <w:szCs w:val="22"/>
        </w:rPr>
      </w:pPr>
      <w:r w:rsidRPr="00CC2D18">
        <w:rPr>
          <w:sz w:val="28"/>
          <w:szCs w:val="28"/>
        </w:rPr>
        <w:t xml:space="preserve">Организация  - разработчик: </w:t>
      </w:r>
      <w:r>
        <w:rPr>
          <w:sz w:val="28"/>
          <w:szCs w:val="28"/>
        </w:rPr>
        <w:t xml:space="preserve"> Каменский филиал АОУ СПО РБ «Политехнический техникум»</w:t>
      </w:r>
    </w:p>
    <w:p w:rsidR="00230814" w:rsidRPr="00CC2D18" w:rsidRDefault="00230814" w:rsidP="00230814">
      <w:pPr>
        <w:suppressAutoHyphens/>
        <w:spacing w:line="360" w:lineRule="auto"/>
        <w:ind w:firstLine="403"/>
        <w:rPr>
          <w:sz w:val="28"/>
          <w:szCs w:val="28"/>
        </w:rPr>
      </w:pPr>
      <w:r w:rsidRPr="00CC2D18">
        <w:rPr>
          <w:sz w:val="28"/>
          <w:szCs w:val="28"/>
        </w:rPr>
        <w:tab/>
      </w:r>
      <w:r w:rsidRPr="00CC2D18">
        <w:rPr>
          <w:sz w:val="28"/>
          <w:szCs w:val="28"/>
        </w:rPr>
        <w:tab/>
      </w:r>
      <w:r w:rsidRPr="00CC2D18">
        <w:rPr>
          <w:sz w:val="28"/>
          <w:szCs w:val="28"/>
        </w:rPr>
        <w:tab/>
      </w:r>
      <w:r w:rsidRPr="00CC2D18">
        <w:rPr>
          <w:sz w:val="28"/>
          <w:szCs w:val="28"/>
        </w:rPr>
        <w:tab/>
      </w:r>
      <w:r w:rsidRPr="00CC2D18">
        <w:rPr>
          <w:sz w:val="28"/>
          <w:szCs w:val="28"/>
        </w:rPr>
        <w:tab/>
      </w:r>
      <w:r w:rsidRPr="00CC2D18">
        <w:rPr>
          <w:sz w:val="28"/>
          <w:szCs w:val="28"/>
        </w:rPr>
        <w:tab/>
      </w:r>
    </w:p>
    <w:p w:rsidR="00230814" w:rsidRPr="00CC2D18" w:rsidRDefault="00230814" w:rsidP="00230814">
      <w:pPr>
        <w:suppressAutoHyphens/>
        <w:spacing w:line="360" w:lineRule="auto"/>
        <w:rPr>
          <w:sz w:val="28"/>
          <w:szCs w:val="28"/>
        </w:rPr>
      </w:pPr>
    </w:p>
    <w:p w:rsidR="00230814" w:rsidRPr="00CC2D18" w:rsidRDefault="00230814" w:rsidP="00230814">
      <w:pPr>
        <w:tabs>
          <w:tab w:val="left" w:pos="6420"/>
        </w:tabs>
        <w:suppressAutoHyphens/>
        <w:spacing w:line="360" w:lineRule="auto"/>
        <w:rPr>
          <w:sz w:val="28"/>
          <w:szCs w:val="28"/>
        </w:rPr>
      </w:pPr>
    </w:p>
    <w:p w:rsidR="00230814" w:rsidRDefault="00230814" w:rsidP="00230814">
      <w:pPr>
        <w:pStyle w:val="1"/>
        <w:pageBreakBefore/>
        <w:ind w:firstLine="0"/>
        <w:jc w:val="center"/>
        <w:rPr>
          <w:sz w:val="28"/>
          <w:szCs w:val="28"/>
        </w:rPr>
      </w:pPr>
      <w:bookmarkStart w:id="4" w:name="_Toc293871389"/>
      <w:bookmarkStart w:id="5" w:name="_Toc309728074"/>
      <w:bookmarkStart w:id="6" w:name="_Toc310435899"/>
      <w:r w:rsidRPr="00CC2D18">
        <w:rPr>
          <w:sz w:val="28"/>
          <w:szCs w:val="28"/>
        </w:rPr>
        <w:lastRenderedPageBreak/>
        <w:t>СОДЕРЖАНИЕ</w:t>
      </w:r>
      <w:bookmarkEnd w:id="4"/>
      <w:bookmarkEnd w:id="5"/>
      <w:bookmarkEnd w:id="6"/>
    </w:p>
    <w:p w:rsidR="00230814" w:rsidRPr="00CC2D18" w:rsidRDefault="00230814" w:rsidP="00230814"/>
    <w:p w:rsidR="00230814" w:rsidRPr="003463D4" w:rsidRDefault="00230814" w:rsidP="00230814">
      <w:pPr>
        <w:pStyle w:val="12"/>
      </w:pPr>
      <w:r w:rsidRPr="002742D4">
        <w:rPr>
          <w:b/>
        </w:rPr>
        <w:t>1. Общие положения</w:t>
      </w:r>
      <w:r>
        <w:t>…..…………………………………………………….3</w:t>
      </w:r>
    </w:p>
    <w:p w:rsidR="00230814" w:rsidRPr="00CC2D18" w:rsidRDefault="00230814" w:rsidP="00230814">
      <w:pPr>
        <w:ind w:left="851" w:hanging="425"/>
        <w:jc w:val="left"/>
        <w:rPr>
          <w:sz w:val="28"/>
          <w:szCs w:val="28"/>
        </w:rPr>
      </w:pPr>
      <w:r w:rsidRPr="00CC2D18">
        <w:rPr>
          <w:sz w:val="28"/>
          <w:szCs w:val="28"/>
        </w:rPr>
        <w:t xml:space="preserve">       1.1. Основная профессиональная образовательная программа </w:t>
      </w:r>
      <w:r>
        <w:rPr>
          <w:sz w:val="28"/>
          <w:szCs w:val="28"/>
        </w:rPr>
        <w:t>…...….3</w:t>
      </w:r>
    </w:p>
    <w:p w:rsidR="00230814" w:rsidRPr="00CC2D18" w:rsidRDefault="00230814" w:rsidP="00230814">
      <w:pPr>
        <w:ind w:left="851" w:hanging="425"/>
        <w:jc w:val="left"/>
        <w:rPr>
          <w:noProof/>
          <w:sz w:val="28"/>
          <w:szCs w:val="28"/>
        </w:rPr>
      </w:pPr>
      <w:r w:rsidRPr="00CC2D18">
        <w:rPr>
          <w:sz w:val="28"/>
          <w:szCs w:val="28"/>
        </w:rPr>
        <w:t xml:space="preserve">       1.2. Нормативны</w:t>
      </w:r>
      <w:r>
        <w:rPr>
          <w:sz w:val="28"/>
          <w:szCs w:val="28"/>
        </w:rPr>
        <w:t xml:space="preserve">е документы для разработки ОПОП  </w:t>
      </w:r>
      <w:r w:rsidRPr="00CC2D18">
        <w:rPr>
          <w:sz w:val="28"/>
          <w:szCs w:val="28"/>
        </w:rPr>
        <w:t>СПО</w:t>
      </w:r>
      <w:r>
        <w:rPr>
          <w:sz w:val="28"/>
          <w:szCs w:val="28"/>
        </w:rPr>
        <w:t>…………………………………………………………..……............4</w:t>
      </w:r>
    </w:p>
    <w:p w:rsidR="00230814" w:rsidRPr="00CC2D18" w:rsidRDefault="00230814" w:rsidP="00230814">
      <w:pPr>
        <w:ind w:left="851" w:hanging="425"/>
        <w:jc w:val="left"/>
        <w:rPr>
          <w:sz w:val="28"/>
          <w:szCs w:val="28"/>
        </w:rPr>
      </w:pPr>
      <w:r w:rsidRPr="00CC2D18">
        <w:rPr>
          <w:sz w:val="28"/>
          <w:szCs w:val="28"/>
        </w:rPr>
        <w:t xml:space="preserve">       1.3.Общая характеристика ОПОП СПО</w:t>
      </w:r>
      <w:r>
        <w:rPr>
          <w:sz w:val="28"/>
          <w:szCs w:val="28"/>
        </w:rPr>
        <w:t>………………………………..............................................................5</w:t>
      </w:r>
    </w:p>
    <w:p w:rsidR="00230814" w:rsidRPr="00CC2D18" w:rsidRDefault="00230814" w:rsidP="00230814">
      <w:pPr>
        <w:numPr>
          <w:ilvl w:val="2"/>
          <w:numId w:val="1"/>
        </w:numPr>
        <w:tabs>
          <w:tab w:val="left" w:pos="1620"/>
          <w:tab w:val="left" w:pos="1800"/>
          <w:tab w:val="left" w:pos="2520"/>
        </w:tabs>
        <w:ind w:left="851" w:hanging="425"/>
        <w:jc w:val="left"/>
        <w:rPr>
          <w:sz w:val="28"/>
          <w:szCs w:val="28"/>
        </w:rPr>
      </w:pPr>
      <w:r w:rsidRPr="00CC2D18">
        <w:rPr>
          <w:sz w:val="28"/>
          <w:szCs w:val="28"/>
        </w:rPr>
        <w:t>1.3.1. Цель ОПОП СПО</w:t>
      </w:r>
      <w:r>
        <w:rPr>
          <w:sz w:val="28"/>
          <w:szCs w:val="28"/>
        </w:rPr>
        <w:t>…………………………………………………..5</w:t>
      </w:r>
    </w:p>
    <w:p w:rsidR="00230814" w:rsidRPr="00CC2D18" w:rsidRDefault="00230814" w:rsidP="00230814">
      <w:pPr>
        <w:numPr>
          <w:ilvl w:val="2"/>
          <w:numId w:val="1"/>
        </w:numPr>
        <w:tabs>
          <w:tab w:val="left" w:pos="1620"/>
          <w:tab w:val="left" w:pos="1800"/>
          <w:tab w:val="left" w:pos="2520"/>
        </w:tabs>
        <w:ind w:left="851" w:hanging="425"/>
        <w:jc w:val="left"/>
        <w:rPr>
          <w:sz w:val="28"/>
          <w:szCs w:val="28"/>
        </w:rPr>
      </w:pPr>
      <w:r w:rsidRPr="00CC2D18">
        <w:rPr>
          <w:sz w:val="28"/>
          <w:szCs w:val="28"/>
        </w:rPr>
        <w:t>1.3.2. Срок освоения ОПОП</w:t>
      </w:r>
      <w:r>
        <w:rPr>
          <w:sz w:val="28"/>
          <w:szCs w:val="28"/>
        </w:rPr>
        <w:t>……………………………………………...5</w:t>
      </w:r>
    </w:p>
    <w:p w:rsidR="00230814" w:rsidRPr="00CC2D18" w:rsidRDefault="00230814" w:rsidP="00230814">
      <w:pPr>
        <w:ind w:left="851" w:hanging="425"/>
        <w:jc w:val="left"/>
        <w:rPr>
          <w:sz w:val="28"/>
          <w:szCs w:val="28"/>
        </w:rPr>
      </w:pPr>
      <w:r>
        <w:rPr>
          <w:sz w:val="28"/>
          <w:szCs w:val="28"/>
        </w:rPr>
        <w:t>1.3.3</w:t>
      </w:r>
      <w:r w:rsidRPr="00CC2D18">
        <w:rPr>
          <w:sz w:val="28"/>
          <w:szCs w:val="28"/>
        </w:rPr>
        <w:t xml:space="preserve">. Трудоемкость ОПОП </w:t>
      </w:r>
      <w:r>
        <w:rPr>
          <w:sz w:val="28"/>
          <w:szCs w:val="28"/>
        </w:rPr>
        <w:t>..…………………………………………….6</w:t>
      </w:r>
    </w:p>
    <w:p w:rsidR="00230814" w:rsidRPr="003463D4" w:rsidRDefault="00230814" w:rsidP="00230814">
      <w:pPr>
        <w:pStyle w:val="12"/>
      </w:pPr>
      <w:r>
        <w:tab/>
      </w:r>
      <w:r w:rsidRPr="003463D4">
        <w:t>1.3.4. Требования к  уровню, необходимые для освоения основной образовательной программы</w:t>
      </w:r>
      <w:r>
        <w:t>…………………….……………………….6</w:t>
      </w:r>
    </w:p>
    <w:p w:rsidR="00230814" w:rsidRPr="00CC2D18" w:rsidRDefault="00230814" w:rsidP="00230814">
      <w:pPr>
        <w:numPr>
          <w:ilvl w:val="2"/>
          <w:numId w:val="1"/>
        </w:numPr>
        <w:tabs>
          <w:tab w:val="left" w:pos="1620"/>
          <w:tab w:val="left" w:pos="1800"/>
          <w:tab w:val="left" w:pos="2520"/>
        </w:tabs>
        <w:ind w:left="851" w:hanging="425"/>
        <w:jc w:val="left"/>
        <w:rPr>
          <w:sz w:val="28"/>
          <w:szCs w:val="28"/>
        </w:rPr>
      </w:pPr>
      <w:r w:rsidRPr="00CC2D18">
        <w:rPr>
          <w:sz w:val="28"/>
          <w:szCs w:val="28"/>
        </w:rPr>
        <w:t>1.3.</w:t>
      </w:r>
      <w:r>
        <w:rPr>
          <w:sz w:val="28"/>
          <w:szCs w:val="28"/>
        </w:rPr>
        <w:t>5</w:t>
      </w:r>
      <w:r w:rsidRPr="00CC2D18">
        <w:rPr>
          <w:sz w:val="28"/>
          <w:szCs w:val="28"/>
        </w:rPr>
        <w:t>. Востребованность выпускников</w:t>
      </w:r>
      <w:r>
        <w:rPr>
          <w:sz w:val="28"/>
          <w:szCs w:val="28"/>
        </w:rPr>
        <w:t>…………………………………..7</w:t>
      </w:r>
    </w:p>
    <w:p w:rsidR="00230814" w:rsidRDefault="00230814" w:rsidP="00230814">
      <w:pPr>
        <w:numPr>
          <w:ilvl w:val="2"/>
          <w:numId w:val="1"/>
        </w:numPr>
        <w:tabs>
          <w:tab w:val="left" w:pos="1620"/>
          <w:tab w:val="left" w:pos="1800"/>
          <w:tab w:val="left" w:pos="2520"/>
        </w:tabs>
        <w:ind w:left="851" w:hanging="425"/>
        <w:jc w:val="left"/>
        <w:rPr>
          <w:sz w:val="28"/>
          <w:szCs w:val="28"/>
        </w:rPr>
      </w:pPr>
      <w:r w:rsidRPr="00CC2D18">
        <w:rPr>
          <w:sz w:val="28"/>
          <w:szCs w:val="28"/>
        </w:rPr>
        <w:t>1.3.</w:t>
      </w:r>
      <w:r>
        <w:rPr>
          <w:sz w:val="28"/>
          <w:szCs w:val="28"/>
        </w:rPr>
        <w:t>6</w:t>
      </w:r>
      <w:r w:rsidRPr="00CC2D18">
        <w:rPr>
          <w:sz w:val="28"/>
          <w:szCs w:val="28"/>
        </w:rPr>
        <w:t xml:space="preserve">. Основные пользователи ОПОП </w:t>
      </w:r>
      <w:r>
        <w:rPr>
          <w:sz w:val="28"/>
          <w:szCs w:val="28"/>
        </w:rPr>
        <w:t>…………………………………..7</w:t>
      </w:r>
    </w:p>
    <w:p w:rsidR="00230814" w:rsidRPr="00CC2D18" w:rsidRDefault="00230814" w:rsidP="00230814">
      <w:pPr>
        <w:numPr>
          <w:ilvl w:val="0"/>
          <w:numId w:val="1"/>
        </w:numPr>
        <w:tabs>
          <w:tab w:val="left" w:pos="1620"/>
        </w:tabs>
        <w:rPr>
          <w:b/>
          <w:sz w:val="28"/>
          <w:szCs w:val="28"/>
        </w:rPr>
      </w:pPr>
      <w:r w:rsidRPr="00CC2D18">
        <w:rPr>
          <w:b/>
          <w:sz w:val="28"/>
          <w:szCs w:val="28"/>
        </w:rPr>
        <w:t>Характеристика профессиональной деятельности выпускника специальности</w:t>
      </w:r>
      <w:r>
        <w:rPr>
          <w:b/>
          <w:sz w:val="28"/>
          <w:szCs w:val="28"/>
        </w:rPr>
        <w:t>……………………………………………………………7</w:t>
      </w:r>
    </w:p>
    <w:p w:rsidR="00230814" w:rsidRPr="00CC2D18" w:rsidRDefault="00230814" w:rsidP="00230814">
      <w:pPr>
        <w:tabs>
          <w:tab w:val="left" w:pos="1620"/>
        </w:tabs>
        <w:ind w:left="540" w:firstLine="0"/>
        <w:rPr>
          <w:sz w:val="28"/>
          <w:szCs w:val="28"/>
        </w:rPr>
      </w:pPr>
      <w:r w:rsidRPr="00CC2D18">
        <w:rPr>
          <w:sz w:val="28"/>
          <w:szCs w:val="28"/>
        </w:rPr>
        <w:t xml:space="preserve">       2.1. Область профессиональной деятельности</w:t>
      </w:r>
      <w:r>
        <w:rPr>
          <w:sz w:val="28"/>
          <w:szCs w:val="28"/>
        </w:rPr>
        <w:t>………………………7</w:t>
      </w:r>
    </w:p>
    <w:p w:rsidR="00230814" w:rsidRPr="00CC2D18" w:rsidRDefault="00230814" w:rsidP="00230814">
      <w:pPr>
        <w:tabs>
          <w:tab w:val="left" w:pos="1620"/>
        </w:tabs>
        <w:ind w:left="540" w:firstLine="0"/>
        <w:rPr>
          <w:sz w:val="28"/>
          <w:szCs w:val="28"/>
        </w:rPr>
      </w:pPr>
      <w:r w:rsidRPr="00CC2D18">
        <w:rPr>
          <w:sz w:val="28"/>
          <w:szCs w:val="28"/>
        </w:rPr>
        <w:t xml:space="preserve">       2.2. Объекты профессиональной деятельности</w:t>
      </w:r>
      <w:r>
        <w:rPr>
          <w:sz w:val="28"/>
          <w:szCs w:val="28"/>
        </w:rPr>
        <w:t>………………….…..7</w:t>
      </w:r>
    </w:p>
    <w:p w:rsidR="00230814" w:rsidRPr="00CC2D18" w:rsidRDefault="00230814" w:rsidP="00230814">
      <w:pPr>
        <w:tabs>
          <w:tab w:val="left" w:pos="1620"/>
        </w:tabs>
        <w:ind w:left="540" w:firstLine="0"/>
        <w:rPr>
          <w:sz w:val="28"/>
          <w:szCs w:val="28"/>
        </w:rPr>
      </w:pPr>
      <w:r w:rsidRPr="00CC2D18">
        <w:rPr>
          <w:sz w:val="28"/>
          <w:szCs w:val="28"/>
        </w:rPr>
        <w:t xml:space="preserve">       2.3. Виды профессиональной деятельности</w:t>
      </w:r>
      <w:r>
        <w:rPr>
          <w:sz w:val="28"/>
          <w:szCs w:val="28"/>
        </w:rPr>
        <w:t>…………………………8</w:t>
      </w:r>
    </w:p>
    <w:p w:rsidR="00230814" w:rsidRPr="00CC2D18" w:rsidRDefault="00230814" w:rsidP="00230814">
      <w:pPr>
        <w:ind w:left="720" w:hanging="180"/>
        <w:rPr>
          <w:sz w:val="28"/>
          <w:szCs w:val="28"/>
        </w:rPr>
      </w:pPr>
      <w:r w:rsidRPr="00CC2D18">
        <w:rPr>
          <w:sz w:val="28"/>
          <w:szCs w:val="28"/>
        </w:rPr>
        <w:t xml:space="preserve">       2.4. Задачи профессиональной деятельности выпускника</w:t>
      </w:r>
      <w:r>
        <w:rPr>
          <w:sz w:val="28"/>
          <w:szCs w:val="28"/>
        </w:rPr>
        <w:t>………....8</w:t>
      </w:r>
    </w:p>
    <w:p w:rsidR="00230814" w:rsidRPr="00CC2D18" w:rsidRDefault="00230814" w:rsidP="00230814">
      <w:pPr>
        <w:ind w:left="400" w:firstLine="0"/>
        <w:rPr>
          <w:sz w:val="28"/>
          <w:szCs w:val="28"/>
        </w:rPr>
      </w:pPr>
      <w:r w:rsidRPr="00CC2D18">
        <w:rPr>
          <w:b/>
          <w:sz w:val="28"/>
          <w:szCs w:val="28"/>
        </w:rPr>
        <w:t>3. Требования к результатам освоения ОПОП</w:t>
      </w:r>
      <w:r>
        <w:rPr>
          <w:b/>
          <w:sz w:val="28"/>
          <w:szCs w:val="28"/>
        </w:rPr>
        <w:t>..………………………..10</w:t>
      </w:r>
      <w:r w:rsidRPr="00CC2D18">
        <w:rPr>
          <w:sz w:val="28"/>
          <w:szCs w:val="28"/>
        </w:rPr>
        <w:tab/>
        <w:t xml:space="preserve">3.1.  Общие компетенции </w:t>
      </w:r>
      <w:r>
        <w:rPr>
          <w:sz w:val="28"/>
          <w:szCs w:val="28"/>
        </w:rPr>
        <w:t>………………………………………………10</w:t>
      </w:r>
    </w:p>
    <w:p w:rsidR="00230814" w:rsidRPr="00CC2D18" w:rsidRDefault="00230814" w:rsidP="00230814">
      <w:pPr>
        <w:ind w:left="1440" w:hanging="1040"/>
        <w:jc w:val="left"/>
        <w:rPr>
          <w:sz w:val="28"/>
          <w:szCs w:val="28"/>
        </w:rPr>
      </w:pPr>
      <w:r w:rsidRPr="00CC2D18">
        <w:rPr>
          <w:sz w:val="28"/>
          <w:szCs w:val="28"/>
        </w:rPr>
        <w:t>3.2. Виды профессиональной деятельности и профессиональные компетенции</w:t>
      </w:r>
      <w:r>
        <w:rPr>
          <w:sz w:val="28"/>
          <w:szCs w:val="28"/>
        </w:rPr>
        <w:t>…………………………………………………..……11</w:t>
      </w:r>
    </w:p>
    <w:p w:rsidR="00230814" w:rsidRPr="00CC2D18" w:rsidRDefault="00230814" w:rsidP="00230814">
      <w:pPr>
        <w:ind w:left="400" w:firstLine="500"/>
        <w:rPr>
          <w:b/>
          <w:sz w:val="28"/>
          <w:szCs w:val="28"/>
        </w:rPr>
      </w:pPr>
      <w:r w:rsidRPr="00CC2D18">
        <w:rPr>
          <w:sz w:val="28"/>
          <w:szCs w:val="28"/>
        </w:rPr>
        <w:t>3.3. Матрица соответствия компетенций учебным дисциплинам</w:t>
      </w:r>
      <w:r>
        <w:rPr>
          <w:sz w:val="28"/>
          <w:szCs w:val="28"/>
        </w:rPr>
        <w:t>…...12</w:t>
      </w:r>
    </w:p>
    <w:p w:rsidR="00230814" w:rsidRPr="00CC2D18" w:rsidRDefault="00230814" w:rsidP="00230814">
      <w:pPr>
        <w:ind w:left="400" w:firstLine="0"/>
        <w:rPr>
          <w:b/>
          <w:sz w:val="28"/>
          <w:szCs w:val="28"/>
        </w:rPr>
      </w:pPr>
      <w:r w:rsidRPr="00CC2D18">
        <w:rPr>
          <w:b/>
          <w:sz w:val="28"/>
          <w:szCs w:val="28"/>
        </w:rPr>
        <w:t>4. Документы, регламентирующие содержание и организацию учебного процесса</w:t>
      </w:r>
      <w:r>
        <w:rPr>
          <w:b/>
          <w:sz w:val="28"/>
          <w:szCs w:val="28"/>
        </w:rPr>
        <w:t>…………………………………………………………12</w:t>
      </w:r>
    </w:p>
    <w:p w:rsidR="00230814" w:rsidRPr="00F879E2" w:rsidRDefault="00230814" w:rsidP="00230814">
      <w:pPr>
        <w:ind w:left="400" w:firstLine="500"/>
        <w:rPr>
          <w:sz w:val="28"/>
          <w:szCs w:val="28"/>
        </w:rPr>
      </w:pPr>
      <w:r w:rsidRPr="00CC2D18">
        <w:rPr>
          <w:sz w:val="28"/>
          <w:szCs w:val="28"/>
        </w:rPr>
        <w:t>4.1</w:t>
      </w:r>
      <w:r w:rsidRPr="00F879E2">
        <w:rPr>
          <w:sz w:val="28"/>
          <w:szCs w:val="28"/>
        </w:rPr>
        <w:t xml:space="preserve">.  </w:t>
      </w:r>
      <w:r w:rsidRPr="00F879E2">
        <w:rPr>
          <w:bCs/>
          <w:sz w:val="28"/>
          <w:szCs w:val="28"/>
        </w:rPr>
        <w:t>Сводные данные по бюджету времени (в неделях)</w:t>
      </w:r>
      <w:r>
        <w:rPr>
          <w:bCs/>
          <w:sz w:val="28"/>
          <w:szCs w:val="28"/>
        </w:rPr>
        <w:t>……………12</w:t>
      </w:r>
    </w:p>
    <w:p w:rsidR="00230814" w:rsidRDefault="00230814" w:rsidP="00230814">
      <w:pPr>
        <w:ind w:left="400" w:firstLine="500"/>
        <w:rPr>
          <w:sz w:val="28"/>
          <w:szCs w:val="28"/>
        </w:rPr>
      </w:pPr>
      <w:r w:rsidRPr="00F879E2">
        <w:rPr>
          <w:sz w:val="28"/>
          <w:szCs w:val="28"/>
        </w:rPr>
        <w:t>4.2.  Учебный план</w:t>
      </w:r>
      <w:r>
        <w:rPr>
          <w:sz w:val="28"/>
          <w:szCs w:val="28"/>
        </w:rPr>
        <w:t>…………………………………………………….13</w:t>
      </w:r>
    </w:p>
    <w:p w:rsidR="00230814" w:rsidRPr="00F879E2" w:rsidRDefault="00230814" w:rsidP="00230814">
      <w:pPr>
        <w:ind w:left="400" w:firstLine="500"/>
        <w:rPr>
          <w:sz w:val="28"/>
          <w:szCs w:val="28"/>
        </w:rPr>
      </w:pPr>
      <w:r w:rsidRPr="00F879E2">
        <w:rPr>
          <w:sz w:val="28"/>
          <w:szCs w:val="28"/>
        </w:rPr>
        <w:t>4.3. Рабочие  программы дисциплин, профессиональных модулей, производственной (преддипломной) практики</w:t>
      </w:r>
      <w:r>
        <w:rPr>
          <w:sz w:val="28"/>
          <w:szCs w:val="28"/>
        </w:rPr>
        <w:t>…………………………..16</w:t>
      </w:r>
    </w:p>
    <w:p w:rsidR="00230814" w:rsidRPr="00CC2D18" w:rsidRDefault="00230814" w:rsidP="00230814">
      <w:pPr>
        <w:ind w:left="400" w:firstLine="0"/>
        <w:rPr>
          <w:b/>
          <w:sz w:val="28"/>
          <w:szCs w:val="28"/>
        </w:rPr>
      </w:pPr>
      <w:r w:rsidRPr="00CC2D18">
        <w:rPr>
          <w:b/>
          <w:sz w:val="28"/>
          <w:szCs w:val="28"/>
        </w:rPr>
        <w:t xml:space="preserve">5. </w:t>
      </w:r>
      <w:r w:rsidRPr="00CC2D18">
        <w:rPr>
          <w:b/>
          <w:sz w:val="28"/>
          <w:szCs w:val="28"/>
        </w:rPr>
        <w:tab/>
        <w:t>Контроль и оценка результатов освоения ОПОП</w:t>
      </w:r>
      <w:r>
        <w:rPr>
          <w:b/>
          <w:sz w:val="28"/>
          <w:szCs w:val="28"/>
        </w:rPr>
        <w:t>…………………52</w:t>
      </w:r>
    </w:p>
    <w:p w:rsidR="00230814" w:rsidRPr="00CC2D18" w:rsidRDefault="00230814" w:rsidP="00230814">
      <w:pPr>
        <w:ind w:left="1440" w:hanging="540"/>
        <w:rPr>
          <w:sz w:val="28"/>
          <w:szCs w:val="28"/>
        </w:rPr>
      </w:pPr>
      <w:r w:rsidRPr="00CC2D18">
        <w:rPr>
          <w:sz w:val="28"/>
          <w:szCs w:val="28"/>
        </w:rPr>
        <w:t>5.1.</w:t>
      </w:r>
      <w:r w:rsidRPr="00CC2D18">
        <w:rPr>
          <w:sz w:val="28"/>
          <w:szCs w:val="28"/>
        </w:rPr>
        <w:tab/>
        <w:t>Текущий контроль и оценка освоения основных видов профессиональной деятельности, профессиональных и общих компетенций</w:t>
      </w:r>
      <w:r>
        <w:rPr>
          <w:sz w:val="28"/>
          <w:szCs w:val="28"/>
        </w:rPr>
        <w:t>……………………………………………………….52</w:t>
      </w:r>
    </w:p>
    <w:p w:rsidR="00230814" w:rsidRPr="00CC2D18" w:rsidRDefault="00230814" w:rsidP="00230814">
      <w:pPr>
        <w:ind w:left="900" w:firstLine="0"/>
        <w:rPr>
          <w:sz w:val="28"/>
          <w:szCs w:val="28"/>
        </w:rPr>
      </w:pPr>
      <w:r w:rsidRPr="00CC2D18">
        <w:rPr>
          <w:sz w:val="28"/>
          <w:szCs w:val="28"/>
        </w:rPr>
        <w:t>5.2.  Требования к выпускным квалификационным работам</w:t>
      </w:r>
      <w:r>
        <w:rPr>
          <w:sz w:val="28"/>
          <w:szCs w:val="28"/>
        </w:rPr>
        <w:t>……...53</w:t>
      </w:r>
    </w:p>
    <w:p w:rsidR="00230814" w:rsidRPr="00CC2D18" w:rsidRDefault="00230814" w:rsidP="00230814">
      <w:pPr>
        <w:ind w:left="900" w:firstLine="0"/>
        <w:rPr>
          <w:sz w:val="28"/>
          <w:szCs w:val="28"/>
        </w:rPr>
      </w:pPr>
      <w:r w:rsidRPr="00CC2D18">
        <w:rPr>
          <w:sz w:val="28"/>
          <w:szCs w:val="28"/>
        </w:rPr>
        <w:t>5.3.</w:t>
      </w:r>
      <w:r w:rsidRPr="00CC2D18">
        <w:rPr>
          <w:sz w:val="28"/>
          <w:szCs w:val="28"/>
        </w:rPr>
        <w:tab/>
      </w:r>
      <w:r>
        <w:rPr>
          <w:sz w:val="28"/>
          <w:szCs w:val="28"/>
        </w:rPr>
        <w:t>Организация государственной(итоговой) аттестации</w:t>
      </w:r>
      <w:r w:rsidRPr="00CC2D18">
        <w:rPr>
          <w:sz w:val="28"/>
          <w:szCs w:val="28"/>
        </w:rPr>
        <w:t xml:space="preserve"> (ГИА)</w:t>
      </w:r>
      <w:r>
        <w:rPr>
          <w:sz w:val="28"/>
          <w:szCs w:val="28"/>
        </w:rPr>
        <w:t>…54</w:t>
      </w:r>
    </w:p>
    <w:p w:rsidR="00230814" w:rsidRPr="00CC2D18" w:rsidRDefault="00230814" w:rsidP="00230814">
      <w:pPr>
        <w:ind w:left="900" w:hanging="500"/>
        <w:rPr>
          <w:b/>
          <w:sz w:val="28"/>
          <w:szCs w:val="28"/>
        </w:rPr>
      </w:pPr>
      <w:r w:rsidRPr="00CC2D18">
        <w:rPr>
          <w:b/>
          <w:sz w:val="28"/>
          <w:szCs w:val="28"/>
        </w:rPr>
        <w:t xml:space="preserve">6. </w:t>
      </w:r>
      <w:r w:rsidRPr="00CC2D18">
        <w:rPr>
          <w:b/>
          <w:sz w:val="28"/>
          <w:szCs w:val="28"/>
        </w:rPr>
        <w:tab/>
        <w:t>Ресурсное обеспечение ОПОП СПО</w:t>
      </w:r>
      <w:r>
        <w:rPr>
          <w:b/>
          <w:sz w:val="28"/>
          <w:szCs w:val="28"/>
        </w:rPr>
        <w:t>………………………………..56</w:t>
      </w:r>
    </w:p>
    <w:p w:rsidR="00230814" w:rsidRPr="00CC2D18" w:rsidRDefault="00230814" w:rsidP="00230814">
      <w:pPr>
        <w:ind w:left="900" w:firstLine="0"/>
        <w:rPr>
          <w:sz w:val="28"/>
          <w:szCs w:val="28"/>
        </w:rPr>
      </w:pPr>
      <w:r w:rsidRPr="00CC2D18">
        <w:rPr>
          <w:sz w:val="28"/>
          <w:szCs w:val="28"/>
        </w:rPr>
        <w:t xml:space="preserve">6.1. </w:t>
      </w:r>
      <w:r w:rsidRPr="00CC2D18">
        <w:rPr>
          <w:sz w:val="28"/>
          <w:szCs w:val="28"/>
        </w:rPr>
        <w:tab/>
        <w:t>Кадровое обеспечение</w:t>
      </w:r>
      <w:r>
        <w:rPr>
          <w:sz w:val="28"/>
          <w:szCs w:val="28"/>
        </w:rPr>
        <w:t>……………………………………………56</w:t>
      </w:r>
    </w:p>
    <w:p w:rsidR="00230814" w:rsidRPr="00CC2D18" w:rsidRDefault="00230814" w:rsidP="00230814">
      <w:pPr>
        <w:ind w:left="1440" w:hanging="540"/>
        <w:rPr>
          <w:sz w:val="28"/>
          <w:szCs w:val="28"/>
        </w:rPr>
      </w:pPr>
      <w:r w:rsidRPr="00CC2D18">
        <w:rPr>
          <w:sz w:val="28"/>
          <w:szCs w:val="28"/>
        </w:rPr>
        <w:t xml:space="preserve">6.2. </w:t>
      </w:r>
      <w:r w:rsidRPr="00CC2D18">
        <w:rPr>
          <w:sz w:val="28"/>
          <w:szCs w:val="28"/>
        </w:rPr>
        <w:tab/>
        <w:t>Учебно-методическое и информационное обеспечение образовательного процесса</w:t>
      </w:r>
      <w:r>
        <w:rPr>
          <w:sz w:val="28"/>
          <w:szCs w:val="28"/>
        </w:rPr>
        <w:t>………………………………………56</w:t>
      </w:r>
    </w:p>
    <w:p w:rsidR="00230814" w:rsidRPr="00CC2D18" w:rsidRDefault="00230814" w:rsidP="00230814">
      <w:pPr>
        <w:ind w:left="900" w:firstLine="0"/>
        <w:rPr>
          <w:sz w:val="28"/>
          <w:szCs w:val="28"/>
        </w:rPr>
      </w:pPr>
      <w:r w:rsidRPr="00CC2D18">
        <w:rPr>
          <w:sz w:val="28"/>
          <w:szCs w:val="28"/>
        </w:rPr>
        <w:t xml:space="preserve">6.3. </w:t>
      </w:r>
      <w:r w:rsidRPr="00CC2D18">
        <w:rPr>
          <w:sz w:val="28"/>
          <w:szCs w:val="28"/>
        </w:rPr>
        <w:tab/>
        <w:t>Материально-техническое обеспечение  образовательного процесса</w:t>
      </w:r>
      <w:r>
        <w:rPr>
          <w:sz w:val="28"/>
          <w:szCs w:val="28"/>
        </w:rPr>
        <w:t>…………………………………………………………………57</w:t>
      </w:r>
    </w:p>
    <w:p w:rsidR="00230814" w:rsidRPr="00CC2D18" w:rsidRDefault="00230814" w:rsidP="00230814">
      <w:pPr>
        <w:ind w:left="900" w:firstLine="0"/>
        <w:rPr>
          <w:sz w:val="28"/>
          <w:szCs w:val="28"/>
        </w:rPr>
      </w:pPr>
      <w:r>
        <w:rPr>
          <w:sz w:val="28"/>
          <w:szCs w:val="28"/>
        </w:rPr>
        <w:t>6.</w:t>
      </w:r>
      <w:r w:rsidRPr="00230814">
        <w:rPr>
          <w:sz w:val="28"/>
          <w:szCs w:val="28"/>
        </w:rPr>
        <w:t>4</w:t>
      </w:r>
      <w:r w:rsidRPr="00CC2D18">
        <w:rPr>
          <w:sz w:val="28"/>
          <w:szCs w:val="28"/>
        </w:rPr>
        <w:t>. Базы практики</w:t>
      </w:r>
      <w:r>
        <w:rPr>
          <w:sz w:val="28"/>
          <w:szCs w:val="28"/>
        </w:rPr>
        <w:t>………….…………………………………………..59</w:t>
      </w:r>
    </w:p>
    <w:p w:rsidR="00230814" w:rsidRPr="00CC2D18" w:rsidRDefault="00230814" w:rsidP="00230814">
      <w:pPr>
        <w:ind w:left="720" w:hanging="320"/>
        <w:rPr>
          <w:b/>
          <w:sz w:val="28"/>
          <w:szCs w:val="28"/>
        </w:rPr>
      </w:pPr>
      <w:r>
        <w:rPr>
          <w:b/>
          <w:sz w:val="28"/>
          <w:szCs w:val="28"/>
        </w:rPr>
        <w:lastRenderedPageBreak/>
        <w:t>7. Характеристика среды техникума</w:t>
      </w:r>
      <w:r w:rsidRPr="00CC2D18">
        <w:rPr>
          <w:b/>
          <w:sz w:val="28"/>
          <w:szCs w:val="28"/>
        </w:rPr>
        <w:t>, обеспечивающая развитие общих компетенций выпускников</w:t>
      </w:r>
      <w:r>
        <w:rPr>
          <w:b/>
          <w:sz w:val="28"/>
          <w:szCs w:val="28"/>
        </w:rPr>
        <w:t>…………………………………..59</w:t>
      </w:r>
    </w:p>
    <w:p w:rsidR="00230814" w:rsidRPr="00CC2D18" w:rsidRDefault="00230814" w:rsidP="00230814">
      <w:pPr>
        <w:ind w:left="720" w:hanging="320"/>
        <w:jc w:val="left"/>
        <w:rPr>
          <w:b/>
          <w:sz w:val="28"/>
          <w:szCs w:val="28"/>
        </w:rPr>
      </w:pPr>
      <w:r w:rsidRPr="00CC2D18">
        <w:rPr>
          <w:b/>
          <w:sz w:val="28"/>
          <w:szCs w:val="28"/>
        </w:rPr>
        <w:t xml:space="preserve">8.  Нормативно-методические документы и материалы, обеспечивающие  качество подготовки  обучающихся </w:t>
      </w:r>
      <w:r>
        <w:rPr>
          <w:b/>
          <w:sz w:val="28"/>
          <w:szCs w:val="28"/>
        </w:rPr>
        <w:t>……………60</w:t>
      </w:r>
    </w:p>
    <w:p w:rsidR="00230814" w:rsidRPr="00CC2D18" w:rsidRDefault="00230814" w:rsidP="00230814">
      <w:pPr>
        <w:numPr>
          <w:ilvl w:val="1"/>
          <w:numId w:val="17"/>
        </w:numPr>
        <w:jc w:val="left"/>
        <w:rPr>
          <w:sz w:val="28"/>
          <w:szCs w:val="28"/>
        </w:rPr>
      </w:pPr>
      <w:r w:rsidRPr="00CC2D18">
        <w:rPr>
          <w:sz w:val="28"/>
          <w:szCs w:val="28"/>
        </w:rPr>
        <w:t>Рекомендации по формированию учебного плана</w:t>
      </w:r>
    </w:p>
    <w:p w:rsidR="00230814" w:rsidRPr="00CC2D18" w:rsidRDefault="00230814" w:rsidP="00230814">
      <w:pPr>
        <w:numPr>
          <w:ilvl w:val="1"/>
          <w:numId w:val="17"/>
        </w:numPr>
        <w:jc w:val="left"/>
        <w:rPr>
          <w:sz w:val="28"/>
          <w:szCs w:val="28"/>
        </w:rPr>
      </w:pPr>
      <w:r w:rsidRPr="00CC2D18">
        <w:rPr>
          <w:sz w:val="28"/>
          <w:szCs w:val="28"/>
        </w:rPr>
        <w:t>Рекомендации по разработке рабочих программ учебных дисциплин, макет рабочей программы дисциплины</w:t>
      </w:r>
    </w:p>
    <w:p w:rsidR="00230814" w:rsidRPr="00CC2D18" w:rsidRDefault="00230814" w:rsidP="00230814">
      <w:pPr>
        <w:numPr>
          <w:ilvl w:val="1"/>
          <w:numId w:val="17"/>
        </w:numPr>
        <w:jc w:val="left"/>
        <w:rPr>
          <w:sz w:val="28"/>
          <w:szCs w:val="28"/>
        </w:rPr>
      </w:pPr>
      <w:r w:rsidRPr="00CC2D18">
        <w:rPr>
          <w:sz w:val="28"/>
          <w:szCs w:val="28"/>
        </w:rPr>
        <w:t xml:space="preserve">Алгоритм разработки рабочей программы профессионального модуля, макет рабочей программы профессионального модуля </w:t>
      </w:r>
    </w:p>
    <w:p w:rsidR="00230814" w:rsidRPr="00CC2D18" w:rsidRDefault="00230814" w:rsidP="00230814">
      <w:pPr>
        <w:numPr>
          <w:ilvl w:val="1"/>
          <w:numId w:val="17"/>
        </w:numPr>
        <w:jc w:val="left"/>
        <w:rPr>
          <w:sz w:val="28"/>
          <w:szCs w:val="28"/>
        </w:rPr>
      </w:pPr>
      <w:r w:rsidRPr="00CC2D18">
        <w:rPr>
          <w:sz w:val="28"/>
          <w:szCs w:val="28"/>
        </w:rPr>
        <w:t>Порядок организации и прове</w:t>
      </w:r>
      <w:r>
        <w:rPr>
          <w:sz w:val="28"/>
          <w:szCs w:val="28"/>
        </w:rPr>
        <w:t xml:space="preserve">дения практик в Каменском филиале АОУ СПО РБ «Политехнический техникум» </w:t>
      </w:r>
      <w:r w:rsidRPr="00CC2D18">
        <w:rPr>
          <w:sz w:val="28"/>
          <w:szCs w:val="28"/>
        </w:rPr>
        <w:t xml:space="preserve"> по программам СПО</w:t>
      </w:r>
    </w:p>
    <w:p w:rsidR="00230814" w:rsidRPr="00CC2D18" w:rsidRDefault="00230814" w:rsidP="00230814">
      <w:pPr>
        <w:ind w:left="720" w:hanging="320"/>
        <w:jc w:val="left"/>
        <w:rPr>
          <w:b/>
          <w:sz w:val="28"/>
          <w:szCs w:val="28"/>
        </w:rPr>
      </w:pPr>
      <w:r w:rsidRPr="00CC2D18">
        <w:rPr>
          <w:b/>
          <w:sz w:val="28"/>
          <w:szCs w:val="28"/>
        </w:rPr>
        <w:t>9.   Приложения</w:t>
      </w:r>
      <w:r>
        <w:rPr>
          <w:b/>
          <w:sz w:val="28"/>
          <w:szCs w:val="28"/>
        </w:rPr>
        <w:t>……………………………………………………………..61</w:t>
      </w:r>
    </w:p>
    <w:p w:rsidR="00230814" w:rsidRPr="00CC2D18" w:rsidRDefault="00230814" w:rsidP="00230814">
      <w:pPr>
        <w:ind w:left="400" w:hanging="400"/>
        <w:jc w:val="left"/>
        <w:rPr>
          <w:sz w:val="28"/>
          <w:szCs w:val="28"/>
        </w:rPr>
      </w:pPr>
      <w:r w:rsidRPr="00CC2D18">
        <w:rPr>
          <w:sz w:val="28"/>
          <w:szCs w:val="28"/>
        </w:rPr>
        <w:t>Приложение 1Матрица соответствия компетенций учебным дисциплинам</w:t>
      </w:r>
    </w:p>
    <w:p w:rsidR="00230814" w:rsidRPr="00CC2D18" w:rsidRDefault="00230814" w:rsidP="00230814">
      <w:pPr>
        <w:ind w:left="1980" w:hanging="1980"/>
        <w:jc w:val="left"/>
        <w:rPr>
          <w:sz w:val="28"/>
          <w:szCs w:val="28"/>
        </w:rPr>
      </w:pPr>
      <w:r w:rsidRPr="00CC2D18">
        <w:rPr>
          <w:sz w:val="28"/>
          <w:szCs w:val="28"/>
        </w:rPr>
        <w:t xml:space="preserve">Приложение 2  </w:t>
      </w:r>
      <w:r>
        <w:rPr>
          <w:sz w:val="28"/>
          <w:szCs w:val="28"/>
        </w:rPr>
        <w:t xml:space="preserve"> У</w:t>
      </w:r>
      <w:r w:rsidRPr="00CC2D18">
        <w:rPr>
          <w:sz w:val="28"/>
          <w:szCs w:val="28"/>
        </w:rPr>
        <w:t xml:space="preserve">чебный план и график учебного </w:t>
      </w:r>
      <w:r w:rsidRPr="00CC2D18">
        <w:rPr>
          <w:sz w:val="28"/>
          <w:szCs w:val="28"/>
        </w:rPr>
        <w:tab/>
        <w:t>процесса</w:t>
      </w:r>
    </w:p>
    <w:p w:rsidR="00230814" w:rsidRPr="00CC2D18" w:rsidRDefault="00230814" w:rsidP="00230814">
      <w:pPr>
        <w:ind w:left="1980" w:hanging="1980"/>
        <w:jc w:val="left"/>
        <w:rPr>
          <w:sz w:val="28"/>
          <w:szCs w:val="28"/>
        </w:rPr>
      </w:pPr>
      <w:r w:rsidRPr="00CC2D18">
        <w:rPr>
          <w:sz w:val="28"/>
          <w:szCs w:val="28"/>
        </w:rPr>
        <w:t>Приложение 3   Рабочие программы учебных дисциплин, профессиональных модулей, преддипломной практики</w:t>
      </w:r>
    </w:p>
    <w:p w:rsidR="00230814" w:rsidRPr="00CC2D18" w:rsidRDefault="00230814" w:rsidP="00230814">
      <w:pPr>
        <w:ind w:left="2340" w:hanging="2340"/>
        <w:jc w:val="left"/>
        <w:rPr>
          <w:sz w:val="28"/>
          <w:szCs w:val="28"/>
        </w:rPr>
      </w:pPr>
      <w:r w:rsidRPr="00CC2D18">
        <w:rPr>
          <w:sz w:val="28"/>
          <w:szCs w:val="28"/>
        </w:rPr>
        <w:t xml:space="preserve">Приложение 4   </w:t>
      </w:r>
      <w:r>
        <w:rPr>
          <w:sz w:val="28"/>
          <w:szCs w:val="28"/>
          <w:lang w:val="en-US"/>
        </w:rPr>
        <w:t>C</w:t>
      </w:r>
      <w:r w:rsidRPr="00CC2D18">
        <w:rPr>
          <w:sz w:val="28"/>
          <w:szCs w:val="28"/>
        </w:rPr>
        <w:t>писок преподавателей и других работников</w:t>
      </w:r>
    </w:p>
    <w:p w:rsidR="00230814" w:rsidRDefault="00230814" w:rsidP="00230814">
      <w:pPr>
        <w:spacing w:before="120" w:after="120"/>
        <w:ind w:hanging="400"/>
        <w:jc w:val="left"/>
        <w:rPr>
          <w:sz w:val="28"/>
          <w:szCs w:val="28"/>
        </w:rPr>
      </w:pPr>
    </w:p>
    <w:p w:rsidR="00230814" w:rsidRDefault="00230814" w:rsidP="00230814">
      <w:pPr>
        <w:spacing w:before="120" w:after="120"/>
        <w:ind w:hanging="400"/>
        <w:jc w:val="left"/>
        <w:rPr>
          <w:sz w:val="28"/>
          <w:szCs w:val="28"/>
        </w:rPr>
      </w:pPr>
    </w:p>
    <w:p w:rsidR="00230814" w:rsidRPr="00CC2D18" w:rsidRDefault="00230814" w:rsidP="00230814">
      <w:pPr>
        <w:spacing w:before="120" w:after="120"/>
        <w:ind w:firstLine="0"/>
        <w:jc w:val="left"/>
        <w:rPr>
          <w:sz w:val="28"/>
          <w:szCs w:val="28"/>
        </w:rPr>
      </w:pPr>
    </w:p>
    <w:p w:rsidR="00230814" w:rsidRDefault="00230814" w:rsidP="00230814"/>
    <w:p w:rsidR="00455684" w:rsidRDefault="00455684" w:rsidP="00DB6E2B">
      <w:pPr>
        <w:pStyle w:val="1"/>
        <w:spacing w:after="240"/>
        <w:ind w:firstLine="720"/>
        <w:jc w:val="center"/>
        <w:rPr>
          <w:b/>
          <w:sz w:val="28"/>
          <w:szCs w:val="28"/>
        </w:rPr>
      </w:pPr>
    </w:p>
    <w:p w:rsidR="00BD1186" w:rsidRPr="00CC2D18" w:rsidRDefault="00BD1186" w:rsidP="00DB6E2B">
      <w:pPr>
        <w:pStyle w:val="1"/>
        <w:spacing w:after="240"/>
        <w:ind w:firstLine="720"/>
        <w:jc w:val="center"/>
        <w:rPr>
          <w:b/>
          <w:sz w:val="28"/>
          <w:szCs w:val="28"/>
        </w:rPr>
      </w:pPr>
      <w:r w:rsidRPr="00CC2D18">
        <w:rPr>
          <w:b/>
          <w:sz w:val="28"/>
          <w:szCs w:val="28"/>
        </w:rPr>
        <w:t xml:space="preserve">1. </w:t>
      </w:r>
      <w:bookmarkEnd w:id="2"/>
      <w:bookmarkEnd w:id="3"/>
      <w:r w:rsidR="008C22E7" w:rsidRPr="00CC2D18">
        <w:rPr>
          <w:b/>
          <w:sz w:val="28"/>
          <w:szCs w:val="28"/>
        </w:rPr>
        <w:t>Общие положения</w:t>
      </w:r>
    </w:p>
    <w:p w:rsidR="0021395D" w:rsidRPr="00CC2D18" w:rsidRDefault="007C39D2" w:rsidP="00D6442C">
      <w:pPr>
        <w:spacing w:before="120" w:after="120" w:line="360" w:lineRule="auto"/>
        <w:ind w:firstLine="403"/>
        <w:jc w:val="center"/>
        <w:rPr>
          <w:b/>
          <w:sz w:val="28"/>
          <w:szCs w:val="28"/>
        </w:rPr>
      </w:pPr>
      <w:bookmarkStart w:id="7" w:name="_Toc293871391"/>
      <w:bookmarkStart w:id="8" w:name="_Toc310435901"/>
      <w:r w:rsidRPr="00CC2D18">
        <w:rPr>
          <w:b/>
          <w:sz w:val="28"/>
          <w:szCs w:val="28"/>
        </w:rPr>
        <w:t xml:space="preserve">1.1. </w:t>
      </w:r>
      <w:r w:rsidR="0021395D" w:rsidRPr="00CC2D18">
        <w:rPr>
          <w:b/>
          <w:sz w:val="28"/>
          <w:szCs w:val="28"/>
        </w:rPr>
        <w:t>Основная профессиональная образовательная программа</w:t>
      </w:r>
    </w:p>
    <w:p w:rsidR="0007067C" w:rsidRPr="00553B86" w:rsidRDefault="00733D67" w:rsidP="0007067C">
      <w:pPr>
        <w:suppressAutoHyphens/>
        <w:spacing w:before="480"/>
        <w:ind w:firstLine="403"/>
        <w:rPr>
          <w:sz w:val="28"/>
          <w:szCs w:val="28"/>
        </w:rPr>
      </w:pPr>
      <w:r w:rsidRPr="00CC2D18">
        <w:rPr>
          <w:sz w:val="28"/>
          <w:szCs w:val="28"/>
        </w:rPr>
        <w:t>О</w:t>
      </w:r>
      <w:r w:rsidR="00FD4780" w:rsidRPr="00CC2D18">
        <w:rPr>
          <w:sz w:val="28"/>
          <w:szCs w:val="28"/>
        </w:rPr>
        <w:t xml:space="preserve">сновная профессиональная </w:t>
      </w:r>
      <w:r w:rsidR="00025CF0" w:rsidRPr="00CC2D18">
        <w:rPr>
          <w:sz w:val="28"/>
          <w:szCs w:val="28"/>
        </w:rPr>
        <w:t>образовательная программа</w:t>
      </w:r>
      <w:bookmarkEnd w:id="7"/>
      <w:bookmarkEnd w:id="8"/>
      <w:r w:rsidR="00F955A8" w:rsidRPr="00CC2D18">
        <w:rPr>
          <w:sz w:val="28"/>
          <w:szCs w:val="28"/>
        </w:rPr>
        <w:t xml:space="preserve"> (ОПОП) специальности </w:t>
      </w:r>
      <w:r w:rsidR="0007067C">
        <w:rPr>
          <w:sz w:val="28"/>
          <w:szCs w:val="28"/>
        </w:rPr>
        <w:t>270802 «Строительство и эксплуатация зданий и сооружений»</w:t>
      </w:r>
    </w:p>
    <w:p w:rsidR="00EF55DC" w:rsidRPr="00CC2D18" w:rsidRDefault="00BB7FDE" w:rsidP="00B04ADA">
      <w:pPr>
        <w:spacing w:before="120" w:after="120" w:line="360" w:lineRule="auto"/>
        <w:ind w:firstLine="0"/>
        <w:rPr>
          <w:sz w:val="28"/>
          <w:szCs w:val="28"/>
        </w:rPr>
      </w:pPr>
      <w:r>
        <w:rPr>
          <w:sz w:val="28"/>
          <w:szCs w:val="28"/>
        </w:rPr>
        <w:t xml:space="preserve">реализуется Автономным образовательным учреждением среднего профессионального образования Республики Бурятия  «Политехнический техникум» (далее – техникум)  </w:t>
      </w:r>
      <w:r w:rsidR="00F955A8" w:rsidRPr="00CC2D18">
        <w:rPr>
          <w:sz w:val="28"/>
          <w:szCs w:val="28"/>
        </w:rPr>
        <w:t>по программе базовой подготовки на базе среднего (полного) общего образования.</w:t>
      </w:r>
    </w:p>
    <w:p w:rsidR="00BD1186" w:rsidRPr="00B04ADA" w:rsidRDefault="0021395D" w:rsidP="00FA63AD">
      <w:pPr>
        <w:spacing w:before="120" w:after="120" w:line="360" w:lineRule="auto"/>
        <w:ind w:firstLine="720"/>
        <w:rPr>
          <w:sz w:val="28"/>
          <w:szCs w:val="28"/>
        </w:rPr>
      </w:pPr>
      <w:r w:rsidRPr="00CC2D18">
        <w:rPr>
          <w:sz w:val="28"/>
          <w:szCs w:val="28"/>
        </w:rPr>
        <w:t xml:space="preserve">ОПОП  </w:t>
      </w:r>
      <w:r w:rsidR="00BD1186" w:rsidRPr="00CC2D18">
        <w:rPr>
          <w:color w:val="000000"/>
          <w:sz w:val="28"/>
          <w:szCs w:val="28"/>
        </w:rPr>
        <w:t xml:space="preserve">представляет собой систему документов, </w:t>
      </w:r>
      <w:r w:rsidR="00DF1A04" w:rsidRPr="00CC2D18">
        <w:rPr>
          <w:color w:val="000000"/>
          <w:sz w:val="28"/>
          <w:szCs w:val="28"/>
        </w:rPr>
        <w:t xml:space="preserve">разработанную и утвержденную </w:t>
      </w:r>
      <w:r w:rsidR="00BB7FDE">
        <w:rPr>
          <w:color w:val="000000"/>
          <w:sz w:val="28"/>
          <w:szCs w:val="28"/>
        </w:rPr>
        <w:t xml:space="preserve">техникумом </w:t>
      </w:r>
      <w:r w:rsidR="00DF1A04" w:rsidRPr="00CC2D18">
        <w:rPr>
          <w:color w:val="000000"/>
          <w:sz w:val="28"/>
          <w:szCs w:val="28"/>
        </w:rPr>
        <w:t xml:space="preserve">с учетом требований </w:t>
      </w:r>
      <w:r w:rsidRPr="00CC2D18">
        <w:rPr>
          <w:color w:val="000000"/>
          <w:sz w:val="28"/>
          <w:szCs w:val="28"/>
        </w:rPr>
        <w:t xml:space="preserve">регионального </w:t>
      </w:r>
      <w:r w:rsidR="00DF1A04" w:rsidRPr="00CC2D18">
        <w:rPr>
          <w:color w:val="000000"/>
          <w:sz w:val="28"/>
          <w:szCs w:val="28"/>
        </w:rPr>
        <w:t xml:space="preserve">рынка труда на основе </w:t>
      </w:r>
      <w:r w:rsidR="00BD1186" w:rsidRPr="00CC2D18">
        <w:rPr>
          <w:color w:val="000000"/>
          <w:sz w:val="28"/>
          <w:szCs w:val="28"/>
        </w:rPr>
        <w:t xml:space="preserve">Федерального государственного образовательного стандарта </w:t>
      </w:r>
      <w:r w:rsidR="00E45BE9" w:rsidRPr="00CC2D18">
        <w:rPr>
          <w:color w:val="000000"/>
          <w:sz w:val="28"/>
          <w:szCs w:val="28"/>
        </w:rPr>
        <w:t>специальности</w:t>
      </w:r>
      <w:r w:rsidR="00BD1186" w:rsidRPr="00CC2D18">
        <w:rPr>
          <w:color w:val="000000"/>
          <w:sz w:val="28"/>
          <w:szCs w:val="28"/>
        </w:rPr>
        <w:t xml:space="preserve"> среднего профессионального образования (ФГОС СПО),</w:t>
      </w:r>
      <w:r w:rsidR="00B97778" w:rsidRPr="00CC2D18">
        <w:rPr>
          <w:color w:val="000000"/>
          <w:sz w:val="28"/>
          <w:szCs w:val="28"/>
        </w:rPr>
        <w:t xml:space="preserve"> утвержденного приказом Министерства образования и науки Российской Федерации </w:t>
      </w:r>
      <w:r w:rsidR="008010FA" w:rsidRPr="00CC2D18">
        <w:rPr>
          <w:sz w:val="28"/>
          <w:szCs w:val="28"/>
        </w:rPr>
        <w:t>«</w:t>
      </w:r>
      <w:r w:rsidR="008010FA">
        <w:rPr>
          <w:sz w:val="28"/>
          <w:szCs w:val="28"/>
        </w:rPr>
        <w:t>15</w:t>
      </w:r>
      <w:r w:rsidR="008010FA" w:rsidRPr="00CC2D18">
        <w:rPr>
          <w:sz w:val="28"/>
          <w:szCs w:val="28"/>
        </w:rPr>
        <w:t>»</w:t>
      </w:r>
      <w:r w:rsidR="008010FA">
        <w:rPr>
          <w:sz w:val="28"/>
          <w:szCs w:val="28"/>
        </w:rPr>
        <w:t xml:space="preserve"> апреля </w:t>
      </w:r>
      <w:r w:rsidR="008010FA" w:rsidRPr="00CC2D18">
        <w:rPr>
          <w:sz w:val="28"/>
          <w:szCs w:val="28"/>
        </w:rPr>
        <w:t>20</w:t>
      </w:r>
      <w:smartTag w:uri="urn:schemas-microsoft-com:office:smarttags" w:element="metricconverter">
        <w:smartTagPr>
          <w:attr w:name="ProductID" w:val="10 г"/>
        </w:smartTagPr>
        <w:r w:rsidR="008010FA" w:rsidRPr="00CC2D18">
          <w:rPr>
            <w:sz w:val="28"/>
            <w:szCs w:val="28"/>
          </w:rPr>
          <w:t>10 г</w:t>
        </w:r>
      </w:smartTag>
      <w:r w:rsidR="008010FA" w:rsidRPr="00CC2D18">
        <w:rPr>
          <w:sz w:val="28"/>
          <w:szCs w:val="28"/>
        </w:rPr>
        <w:t xml:space="preserve">. № </w:t>
      </w:r>
      <w:r w:rsidR="008010FA">
        <w:rPr>
          <w:sz w:val="28"/>
          <w:szCs w:val="28"/>
        </w:rPr>
        <w:lastRenderedPageBreak/>
        <w:t>356</w:t>
      </w:r>
      <w:r w:rsidR="00DF1A04" w:rsidRPr="00CC2D18">
        <w:rPr>
          <w:sz w:val="28"/>
          <w:szCs w:val="28"/>
        </w:rPr>
        <w:t xml:space="preserve">ОПОП  регламентирует цель, ожидаемые результаты, содержание, условия и технологии организации образовательного процесса, оценку качества подготовки </w:t>
      </w:r>
      <w:r w:rsidR="00DF1A04" w:rsidRPr="00B04ADA">
        <w:rPr>
          <w:sz w:val="28"/>
          <w:szCs w:val="28"/>
        </w:rPr>
        <w:t xml:space="preserve">выпускника по  </w:t>
      </w:r>
      <w:r w:rsidRPr="00B04ADA">
        <w:rPr>
          <w:sz w:val="28"/>
          <w:szCs w:val="28"/>
        </w:rPr>
        <w:t>данной специальности и в</w:t>
      </w:r>
      <w:r w:rsidR="00A34E03" w:rsidRPr="00B04ADA">
        <w:rPr>
          <w:sz w:val="28"/>
          <w:szCs w:val="28"/>
        </w:rPr>
        <w:t xml:space="preserve">ключает в себя </w:t>
      </w:r>
      <w:r w:rsidR="00BD1186" w:rsidRPr="00B04ADA">
        <w:rPr>
          <w:sz w:val="28"/>
          <w:szCs w:val="28"/>
        </w:rPr>
        <w:t xml:space="preserve"> учебный план, рабочие программы </w:t>
      </w:r>
      <w:r w:rsidR="00E45BE9" w:rsidRPr="00B04ADA">
        <w:rPr>
          <w:sz w:val="28"/>
          <w:szCs w:val="28"/>
        </w:rPr>
        <w:t>дисциплин</w:t>
      </w:r>
      <w:r w:rsidR="00BD1186" w:rsidRPr="00B04ADA">
        <w:rPr>
          <w:sz w:val="28"/>
          <w:szCs w:val="28"/>
        </w:rPr>
        <w:t xml:space="preserve">, </w:t>
      </w:r>
      <w:r w:rsidR="00E45BE9" w:rsidRPr="00B04ADA">
        <w:rPr>
          <w:sz w:val="28"/>
          <w:szCs w:val="28"/>
        </w:rPr>
        <w:t>профессиональных модулей</w:t>
      </w:r>
      <w:r w:rsidR="00EF55DC" w:rsidRPr="00B04ADA">
        <w:rPr>
          <w:sz w:val="28"/>
          <w:szCs w:val="28"/>
        </w:rPr>
        <w:t xml:space="preserve">, производственной </w:t>
      </w:r>
      <w:r w:rsidR="003F2054" w:rsidRPr="00B04ADA">
        <w:rPr>
          <w:sz w:val="28"/>
          <w:szCs w:val="28"/>
        </w:rPr>
        <w:t xml:space="preserve">(преддипломной) </w:t>
      </w:r>
      <w:r w:rsidR="00EF55DC" w:rsidRPr="00B04ADA">
        <w:rPr>
          <w:sz w:val="28"/>
          <w:szCs w:val="28"/>
        </w:rPr>
        <w:t xml:space="preserve">практики </w:t>
      </w:r>
      <w:r w:rsidR="00BD1186" w:rsidRPr="00B04ADA">
        <w:rPr>
          <w:sz w:val="28"/>
          <w:szCs w:val="28"/>
        </w:rPr>
        <w:t xml:space="preserve">и другие </w:t>
      </w:r>
      <w:r w:rsidRPr="00B04ADA">
        <w:rPr>
          <w:sz w:val="28"/>
          <w:szCs w:val="28"/>
        </w:rPr>
        <w:t xml:space="preserve">методические </w:t>
      </w:r>
      <w:r w:rsidR="00BD1186" w:rsidRPr="00B04ADA">
        <w:rPr>
          <w:sz w:val="28"/>
          <w:szCs w:val="28"/>
        </w:rPr>
        <w:t>материалы, обеспечивающие качеств</w:t>
      </w:r>
      <w:r w:rsidR="00EF55DC" w:rsidRPr="00B04ADA">
        <w:rPr>
          <w:sz w:val="28"/>
          <w:szCs w:val="28"/>
        </w:rPr>
        <w:t xml:space="preserve">енную </w:t>
      </w:r>
      <w:r w:rsidR="00BD1186" w:rsidRPr="00B04ADA">
        <w:rPr>
          <w:sz w:val="28"/>
          <w:szCs w:val="28"/>
        </w:rPr>
        <w:t xml:space="preserve"> подготов</w:t>
      </w:r>
      <w:r w:rsidR="00EF55DC" w:rsidRPr="00B04ADA">
        <w:rPr>
          <w:sz w:val="28"/>
          <w:szCs w:val="28"/>
        </w:rPr>
        <w:t>ку</w:t>
      </w:r>
      <w:r w:rsidR="00BD1186" w:rsidRPr="00B04ADA">
        <w:rPr>
          <w:sz w:val="28"/>
          <w:szCs w:val="28"/>
        </w:rPr>
        <w:t xml:space="preserve"> обучающихся</w:t>
      </w:r>
      <w:r w:rsidR="00EF55DC" w:rsidRPr="00B04ADA">
        <w:rPr>
          <w:sz w:val="28"/>
          <w:szCs w:val="28"/>
        </w:rPr>
        <w:t>.</w:t>
      </w:r>
    </w:p>
    <w:p w:rsidR="00733D67" w:rsidRPr="00B04ADA" w:rsidRDefault="00733D67" w:rsidP="00FA63AD">
      <w:pPr>
        <w:spacing w:before="120" w:after="120" w:line="360" w:lineRule="auto"/>
        <w:ind w:firstLine="720"/>
        <w:rPr>
          <w:sz w:val="28"/>
          <w:szCs w:val="28"/>
        </w:rPr>
      </w:pPr>
      <w:bookmarkStart w:id="9" w:name="_Toc293871392"/>
      <w:r w:rsidRPr="00B04ADA">
        <w:rPr>
          <w:sz w:val="28"/>
          <w:szCs w:val="28"/>
        </w:rPr>
        <w:t>ОПОП ежегодно пересматривается и обновляется в части содержания учебных планов, состава и содержания рабочих программ дисциплин, рабочих программ профессиональных модулей, программы производственной (преддипломной) практики, методических материалов, обеспечивающих качество подготовки обучающихся</w:t>
      </w:r>
      <w:r w:rsidR="0021395D" w:rsidRPr="00B04ADA">
        <w:rPr>
          <w:sz w:val="28"/>
          <w:szCs w:val="28"/>
        </w:rPr>
        <w:t>.</w:t>
      </w:r>
    </w:p>
    <w:p w:rsidR="00733D67" w:rsidRDefault="00733D67" w:rsidP="00BB7FDE">
      <w:pPr>
        <w:spacing w:before="120" w:after="120" w:line="360" w:lineRule="auto"/>
        <w:ind w:firstLine="720"/>
        <w:rPr>
          <w:sz w:val="28"/>
          <w:szCs w:val="28"/>
        </w:rPr>
      </w:pPr>
      <w:r w:rsidRPr="00B04ADA">
        <w:rPr>
          <w:sz w:val="28"/>
          <w:szCs w:val="28"/>
        </w:rPr>
        <w:t xml:space="preserve">ОПОП реализуется в совместной образовательной, научной, производственной, общественной и иной деятельности обучающихся и работников </w:t>
      </w:r>
      <w:r w:rsidR="00BB7FDE">
        <w:rPr>
          <w:sz w:val="28"/>
          <w:szCs w:val="28"/>
        </w:rPr>
        <w:t>техникума.</w:t>
      </w:r>
      <w:bookmarkStart w:id="10" w:name="_Toc310435902"/>
    </w:p>
    <w:p w:rsidR="00BD2B33" w:rsidRPr="00BB7FDE" w:rsidRDefault="00BD2B33" w:rsidP="00BB7FDE">
      <w:pPr>
        <w:spacing w:before="120" w:after="120" w:line="360" w:lineRule="auto"/>
        <w:ind w:firstLine="720"/>
        <w:rPr>
          <w:sz w:val="28"/>
          <w:szCs w:val="28"/>
        </w:rPr>
      </w:pPr>
    </w:p>
    <w:p w:rsidR="007C39D2" w:rsidRPr="00B04ADA" w:rsidRDefault="007C39D2" w:rsidP="00DB6E2B">
      <w:pPr>
        <w:spacing w:before="120" w:after="120" w:line="360" w:lineRule="auto"/>
        <w:ind w:firstLine="403"/>
        <w:jc w:val="center"/>
        <w:rPr>
          <w:b/>
          <w:sz w:val="28"/>
          <w:szCs w:val="28"/>
        </w:rPr>
      </w:pPr>
      <w:r w:rsidRPr="00B04ADA">
        <w:rPr>
          <w:b/>
          <w:sz w:val="28"/>
          <w:szCs w:val="28"/>
        </w:rPr>
        <w:t>1.2. Нормативные документы для разработки О</w:t>
      </w:r>
      <w:r w:rsidR="00EF55DC" w:rsidRPr="00B04ADA">
        <w:rPr>
          <w:b/>
          <w:sz w:val="28"/>
          <w:szCs w:val="28"/>
        </w:rPr>
        <w:t>П</w:t>
      </w:r>
      <w:r w:rsidRPr="00B04ADA">
        <w:rPr>
          <w:b/>
          <w:sz w:val="28"/>
          <w:szCs w:val="28"/>
        </w:rPr>
        <w:t>ОП</w:t>
      </w:r>
      <w:bookmarkEnd w:id="9"/>
      <w:bookmarkEnd w:id="10"/>
    </w:p>
    <w:p w:rsidR="007C39D2" w:rsidRPr="00B04ADA" w:rsidRDefault="007C39D2" w:rsidP="0007067C">
      <w:pPr>
        <w:suppressAutoHyphens/>
        <w:spacing w:before="480"/>
        <w:ind w:firstLine="403"/>
        <w:rPr>
          <w:sz w:val="28"/>
          <w:szCs w:val="28"/>
        </w:rPr>
      </w:pPr>
      <w:r w:rsidRPr="00B04ADA">
        <w:rPr>
          <w:sz w:val="28"/>
          <w:szCs w:val="28"/>
        </w:rPr>
        <w:t>Нормативн</w:t>
      </w:r>
      <w:r w:rsidR="00AE6DB4" w:rsidRPr="00B04ADA">
        <w:rPr>
          <w:sz w:val="28"/>
          <w:szCs w:val="28"/>
        </w:rPr>
        <w:t xml:space="preserve">ую основу </w:t>
      </w:r>
      <w:r w:rsidRPr="00B04ADA">
        <w:rPr>
          <w:sz w:val="28"/>
          <w:szCs w:val="28"/>
        </w:rPr>
        <w:t>разработки О</w:t>
      </w:r>
      <w:r w:rsidR="00EF55DC" w:rsidRPr="00B04ADA">
        <w:rPr>
          <w:sz w:val="28"/>
          <w:szCs w:val="28"/>
        </w:rPr>
        <w:t>П</w:t>
      </w:r>
      <w:r w:rsidRPr="00B04ADA">
        <w:rPr>
          <w:sz w:val="28"/>
          <w:szCs w:val="28"/>
        </w:rPr>
        <w:t xml:space="preserve">ОП по специальности </w:t>
      </w:r>
      <w:r w:rsidR="0007067C">
        <w:rPr>
          <w:sz w:val="28"/>
          <w:szCs w:val="28"/>
        </w:rPr>
        <w:t xml:space="preserve">270802 «Строительство и эксплуатация зданий и сооружений» </w:t>
      </w:r>
      <w:r w:rsidRPr="00B04ADA">
        <w:rPr>
          <w:sz w:val="28"/>
          <w:szCs w:val="28"/>
        </w:rPr>
        <w:t>составляют:</w:t>
      </w:r>
    </w:p>
    <w:p w:rsidR="007C39D2" w:rsidRPr="00B04ADA" w:rsidRDefault="008B730A" w:rsidP="0007067C">
      <w:pPr>
        <w:numPr>
          <w:ilvl w:val="0"/>
          <w:numId w:val="2"/>
        </w:numPr>
        <w:tabs>
          <w:tab w:val="clear" w:pos="1440"/>
          <w:tab w:val="num" w:pos="0"/>
          <w:tab w:val="left" w:pos="1080"/>
        </w:tabs>
        <w:spacing w:line="360" w:lineRule="auto"/>
        <w:ind w:left="0" w:firstLine="720"/>
        <w:rPr>
          <w:sz w:val="28"/>
          <w:szCs w:val="28"/>
        </w:rPr>
      </w:pPr>
      <w:r w:rsidRPr="00B04ADA">
        <w:rPr>
          <w:sz w:val="28"/>
          <w:szCs w:val="28"/>
        </w:rPr>
        <w:t xml:space="preserve">Закон РФ </w:t>
      </w:r>
      <w:r w:rsidR="007C39D2" w:rsidRPr="00B04ADA">
        <w:rPr>
          <w:sz w:val="28"/>
          <w:szCs w:val="28"/>
        </w:rPr>
        <w:t>«Об образовании»</w:t>
      </w:r>
      <w:r w:rsidRPr="00B04ADA">
        <w:rPr>
          <w:sz w:val="28"/>
          <w:szCs w:val="28"/>
        </w:rPr>
        <w:t xml:space="preserve"> от 10 июля 1992 года №3266-1 (Собрание законодательства РФ, 1996, № 3, ст. 150);</w:t>
      </w:r>
    </w:p>
    <w:p w:rsidR="0007067C" w:rsidRPr="00553B86" w:rsidRDefault="007C39D2" w:rsidP="0007067C">
      <w:pPr>
        <w:suppressAutoHyphens/>
        <w:spacing w:line="360" w:lineRule="auto"/>
        <w:ind w:firstLine="403"/>
        <w:rPr>
          <w:sz w:val="28"/>
          <w:szCs w:val="28"/>
        </w:rPr>
      </w:pPr>
      <w:r w:rsidRPr="0007067C">
        <w:rPr>
          <w:sz w:val="28"/>
          <w:szCs w:val="28"/>
        </w:rPr>
        <w:t>Федеральный государств</w:t>
      </w:r>
      <w:r w:rsidR="0026508B">
        <w:rPr>
          <w:sz w:val="28"/>
          <w:szCs w:val="28"/>
        </w:rPr>
        <w:t>енный образовательный стандарт</w:t>
      </w:r>
      <w:r w:rsidR="008B730A" w:rsidRPr="0007067C">
        <w:rPr>
          <w:sz w:val="28"/>
          <w:szCs w:val="28"/>
        </w:rPr>
        <w:t xml:space="preserve"> среднего профессионального образования по специальности </w:t>
      </w:r>
      <w:r w:rsidR="0007067C">
        <w:rPr>
          <w:sz w:val="28"/>
          <w:szCs w:val="28"/>
        </w:rPr>
        <w:t>270802 «Строительство и эксплуатация зданий и сооружений»</w:t>
      </w:r>
    </w:p>
    <w:p w:rsidR="00BD5422" w:rsidRPr="0007067C" w:rsidRDefault="00BD5422" w:rsidP="0007067C">
      <w:pPr>
        <w:numPr>
          <w:ilvl w:val="0"/>
          <w:numId w:val="2"/>
        </w:numPr>
        <w:tabs>
          <w:tab w:val="clear" w:pos="1440"/>
          <w:tab w:val="num" w:pos="0"/>
          <w:tab w:val="left" w:pos="1080"/>
        </w:tabs>
        <w:spacing w:line="360" w:lineRule="auto"/>
        <w:ind w:left="0" w:firstLine="720"/>
        <w:rPr>
          <w:sz w:val="28"/>
          <w:szCs w:val="28"/>
        </w:rPr>
      </w:pPr>
      <w:r w:rsidRPr="0007067C">
        <w:rPr>
          <w:sz w:val="28"/>
          <w:szCs w:val="28"/>
        </w:rPr>
        <w:t xml:space="preserve">Типовое положение об  образовательном учреждении среднего профессионального образования (среднем специальном учебном заведении) утвержденное  Постановлением правительства РФ от 18 июля </w:t>
      </w:r>
      <w:smartTag w:uri="urn:schemas-microsoft-com:office:smarttags" w:element="metricconverter">
        <w:smartTagPr>
          <w:attr w:name="ProductID" w:val="2008 г"/>
        </w:smartTagPr>
        <w:r w:rsidRPr="0007067C">
          <w:rPr>
            <w:sz w:val="28"/>
            <w:szCs w:val="28"/>
          </w:rPr>
          <w:t>2008 г</w:t>
        </w:r>
      </w:smartTag>
      <w:r w:rsidRPr="0007067C">
        <w:rPr>
          <w:sz w:val="28"/>
          <w:szCs w:val="28"/>
        </w:rPr>
        <w:t>. № 543;</w:t>
      </w:r>
    </w:p>
    <w:p w:rsidR="00BD5422" w:rsidRPr="00B04ADA" w:rsidRDefault="00BD5422" w:rsidP="00FA63AD">
      <w:pPr>
        <w:numPr>
          <w:ilvl w:val="0"/>
          <w:numId w:val="2"/>
        </w:numPr>
        <w:tabs>
          <w:tab w:val="clear" w:pos="1440"/>
          <w:tab w:val="num" w:pos="0"/>
          <w:tab w:val="left" w:pos="1080"/>
        </w:tabs>
        <w:spacing w:before="120" w:after="120" w:line="360" w:lineRule="auto"/>
        <w:ind w:left="0" w:firstLine="720"/>
        <w:rPr>
          <w:sz w:val="28"/>
          <w:szCs w:val="28"/>
        </w:rPr>
      </w:pPr>
      <w:r w:rsidRPr="00B04ADA">
        <w:rPr>
          <w:sz w:val="28"/>
          <w:szCs w:val="28"/>
        </w:rPr>
        <w:t xml:space="preserve">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w:t>
      </w:r>
      <w:r w:rsidRPr="00B04ADA">
        <w:rPr>
          <w:sz w:val="28"/>
          <w:szCs w:val="28"/>
        </w:rPr>
        <w:lastRenderedPageBreak/>
        <w:t xml:space="preserve">профессионального и среднего профессионального образования, утвержденные  Департаментом государственной политики в образовании Министерства образования и науки Российской Федерации  27августа  </w:t>
      </w:r>
      <w:smartTag w:uri="urn:schemas-microsoft-com:office:smarttags" w:element="metricconverter">
        <w:smartTagPr>
          <w:attr w:name="ProductID" w:val="2009 г"/>
        </w:smartTagPr>
        <w:r w:rsidRPr="00B04ADA">
          <w:rPr>
            <w:sz w:val="28"/>
            <w:szCs w:val="28"/>
          </w:rPr>
          <w:t>2009 г</w:t>
        </w:r>
      </w:smartTag>
      <w:r w:rsidRPr="00B04ADA">
        <w:rPr>
          <w:sz w:val="28"/>
          <w:szCs w:val="28"/>
        </w:rPr>
        <w:t>.;</w:t>
      </w:r>
    </w:p>
    <w:p w:rsidR="00BD5422" w:rsidRPr="00B04ADA" w:rsidRDefault="00BD5422" w:rsidP="00816D10">
      <w:pPr>
        <w:numPr>
          <w:ilvl w:val="0"/>
          <w:numId w:val="2"/>
        </w:numPr>
        <w:tabs>
          <w:tab w:val="clear" w:pos="1440"/>
          <w:tab w:val="num" w:pos="0"/>
          <w:tab w:val="left" w:pos="567"/>
        </w:tabs>
        <w:spacing w:before="120" w:after="120" w:line="360" w:lineRule="auto"/>
        <w:ind w:left="0" w:firstLine="284"/>
        <w:rPr>
          <w:sz w:val="28"/>
          <w:szCs w:val="28"/>
        </w:rPr>
      </w:pPr>
      <w:r w:rsidRPr="00B04ADA">
        <w:rPr>
          <w:sz w:val="28"/>
          <w:szCs w:val="28"/>
        </w:rPr>
        <w:t xml:space="preserve">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утвержденные  Департаментом государственной политики в образовании Министерства образования и науки Российской Федерации  27августа  </w:t>
      </w:r>
      <w:smartTag w:uri="urn:schemas-microsoft-com:office:smarttags" w:element="metricconverter">
        <w:smartTagPr>
          <w:attr w:name="ProductID" w:val="2009 г"/>
        </w:smartTagPr>
        <w:r w:rsidRPr="00B04ADA">
          <w:rPr>
            <w:sz w:val="28"/>
            <w:szCs w:val="28"/>
          </w:rPr>
          <w:t>2009 г</w:t>
        </w:r>
      </w:smartTag>
      <w:r w:rsidRPr="00B04ADA">
        <w:rPr>
          <w:sz w:val="28"/>
          <w:szCs w:val="28"/>
        </w:rPr>
        <w:t>.;</w:t>
      </w:r>
    </w:p>
    <w:p w:rsidR="008A6761" w:rsidRPr="00B04ADA" w:rsidRDefault="00FD4780" w:rsidP="00816D10">
      <w:pPr>
        <w:numPr>
          <w:ilvl w:val="0"/>
          <w:numId w:val="2"/>
        </w:numPr>
        <w:tabs>
          <w:tab w:val="clear" w:pos="1440"/>
          <w:tab w:val="num" w:pos="0"/>
          <w:tab w:val="left" w:pos="567"/>
        </w:tabs>
        <w:spacing w:before="120" w:after="120" w:line="360" w:lineRule="auto"/>
        <w:ind w:left="0" w:firstLine="284"/>
        <w:rPr>
          <w:sz w:val="28"/>
          <w:szCs w:val="28"/>
        </w:rPr>
      </w:pPr>
      <w:r w:rsidRPr="00B04ADA">
        <w:rPr>
          <w:sz w:val="28"/>
          <w:szCs w:val="28"/>
        </w:rPr>
        <w:t>Письмо Минобрнауки России от 20 октября 2010 № 12-696 «О р</w:t>
      </w:r>
      <w:r w:rsidR="00D00F01" w:rsidRPr="00B04ADA">
        <w:rPr>
          <w:sz w:val="28"/>
          <w:szCs w:val="28"/>
        </w:rPr>
        <w:t>азъяснения</w:t>
      </w:r>
      <w:r w:rsidRPr="00B04ADA">
        <w:rPr>
          <w:sz w:val="28"/>
          <w:szCs w:val="28"/>
        </w:rPr>
        <w:t>х</w:t>
      </w:r>
      <w:r w:rsidR="008A6761" w:rsidRPr="00B04ADA">
        <w:rPr>
          <w:sz w:val="28"/>
          <w:szCs w:val="28"/>
        </w:rPr>
        <w:t xml:space="preserve">по формированию учебного плана </w:t>
      </w:r>
      <w:r w:rsidR="0024584F" w:rsidRPr="00B04ADA">
        <w:rPr>
          <w:sz w:val="28"/>
          <w:szCs w:val="28"/>
        </w:rPr>
        <w:t>ОПОП НПО/СПО»;</w:t>
      </w:r>
    </w:p>
    <w:p w:rsidR="0021523E" w:rsidRDefault="0024584F" w:rsidP="00816D10">
      <w:pPr>
        <w:numPr>
          <w:ilvl w:val="0"/>
          <w:numId w:val="2"/>
        </w:numPr>
        <w:tabs>
          <w:tab w:val="clear" w:pos="1440"/>
          <w:tab w:val="num" w:pos="0"/>
          <w:tab w:val="left" w:pos="567"/>
        </w:tabs>
        <w:spacing w:before="120" w:after="120" w:line="360" w:lineRule="auto"/>
        <w:ind w:left="0" w:firstLine="284"/>
        <w:rPr>
          <w:sz w:val="28"/>
          <w:szCs w:val="28"/>
        </w:rPr>
      </w:pPr>
      <w:r w:rsidRPr="00B04ADA">
        <w:rPr>
          <w:sz w:val="28"/>
          <w:szCs w:val="28"/>
        </w:rPr>
        <w:t xml:space="preserve">Устав </w:t>
      </w:r>
      <w:r w:rsidR="00BB7FDE">
        <w:rPr>
          <w:sz w:val="28"/>
          <w:szCs w:val="28"/>
        </w:rPr>
        <w:t>АОУ СПО РБ «Политехнический техникум»</w:t>
      </w:r>
    </w:p>
    <w:p w:rsidR="00BB7FDE" w:rsidRPr="00B04ADA" w:rsidRDefault="00BB7FDE" w:rsidP="00BB7FDE">
      <w:pPr>
        <w:spacing w:before="120" w:after="120" w:line="360" w:lineRule="auto"/>
        <w:ind w:left="1080" w:firstLine="0"/>
        <w:rPr>
          <w:sz w:val="28"/>
          <w:szCs w:val="28"/>
        </w:rPr>
      </w:pPr>
    </w:p>
    <w:p w:rsidR="00E914CC" w:rsidRPr="00553B86" w:rsidRDefault="007C39D2" w:rsidP="00E914CC">
      <w:pPr>
        <w:suppressAutoHyphens/>
        <w:spacing w:before="480"/>
        <w:ind w:firstLine="403"/>
        <w:jc w:val="center"/>
        <w:rPr>
          <w:sz w:val="28"/>
          <w:szCs w:val="28"/>
        </w:rPr>
      </w:pPr>
      <w:bookmarkStart w:id="11" w:name="_Toc293871393"/>
      <w:bookmarkStart w:id="12" w:name="_Toc310435903"/>
      <w:r w:rsidRPr="00B04ADA">
        <w:rPr>
          <w:b/>
          <w:sz w:val="28"/>
          <w:szCs w:val="28"/>
        </w:rPr>
        <w:t xml:space="preserve">1.3. Общая характеристика </w:t>
      </w:r>
      <w:r w:rsidR="003F4BDA" w:rsidRPr="00B04ADA">
        <w:rPr>
          <w:b/>
          <w:sz w:val="28"/>
          <w:szCs w:val="28"/>
        </w:rPr>
        <w:t>о</w:t>
      </w:r>
      <w:r w:rsidRPr="00B04ADA">
        <w:rPr>
          <w:b/>
          <w:sz w:val="28"/>
          <w:szCs w:val="28"/>
        </w:rPr>
        <w:t>сновной образовательной программы</w:t>
      </w:r>
      <w:bookmarkEnd w:id="11"/>
      <w:bookmarkEnd w:id="12"/>
      <w:r w:rsidR="00E21150" w:rsidRPr="00B04ADA">
        <w:rPr>
          <w:b/>
          <w:sz w:val="28"/>
          <w:szCs w:val="28"/>
        </w:rPr>
        <w:t xml:space="preserve"> по специальности</w:t>
      </w:r>
      <w:r w:rsidR="00E914CC" w:rsidRPr="00E914CC">
        <w:rPr>
          <w:b/>
          <w:sz w:val="28"/>
          <w:szCs w:val="28"/>
        </w:rPr>
        <w:t>270802 «Строительство и эксплуатация зданий и сооружений»</w:t>
      </w:r>
    </w:p>
    <w:p w:rsidR="00E21150" w:rsidRPr="00553B86" w:rsidRDefault="00E21150" w:rsidP="00E21150">
      <w:pPr>
        <w:spacing w:before="120" w:after="120"/>
        <w:ind w:left="720" w:firstLine="0"/>
      </w:pPr>
    </w:p>
    <w:p w:rsidR="00AC085F" w:rsidRPr="00B04ADA" w:rsidRDefault="00AC085F" w:rsidP="00DB6E2B">
      <w:pPr>
        <w:spacing w:before="120" w:after="120" w:line="360" w:lineRule="auto"/>
        <w:ind w:firstLine="720"/>
        <w:jc w:val="center"/>
        <w:rPr>
          <w:b/>
          <w:sz w:val="28"/>
          <w:szCs w:val="28"/>
        </w:rPr>
      </w:pPr>
      <w:bookmarkStart w:id="13" w:name="_Toc310435904"/>
      <w:r w:rsidRPr="00B04ADA">
        <w:rPr>
          <w:b/>
          <w:sz w:val="28"/>
          <w:szCs w:val="28"/>
        </w:rPr>
        <w:t>1.3.1. Цель</w:t>
      </w:r>
      <w:r w:rsidR="00E21150" w:rsidRPr="00B04ADA">
        <w:rPr>
          <w:b/>
          <w:sz w:val="28"/>
          <w:szCs w:val="28"/>
        </w:rPr>
        <w:t xml:space="preserve"> (миссия) </w:t>
      </w:r>
      <w:r w:rsidRPr="00B04ADA">
        <w:rPr>
          <w:b/>
          <w:sz w:val="28"/>
          <w:szCs w:val="28"/>
        </w:rPr>
        <w:t>ОПОП</w:t>
      </w:r>
      <w:bookmarkEnd w:id="13"/>
    </w:p>
    <w:p w:rsidR="00E54282" w:rsidRPr="00B04ADA" w:rsidRDefault="00E21150" w:rsidP="00E914CC">
      <w:pPr>
        <w:spacing w:line="360" w:lineRule="auto"/>
        <w:ind w:firstLine="720"/>
        <w:rPr>
          <w:sz w:val="28"/>
          <w:szCs w:val="28"/>
        </w:rPr>
      </w:pPr>
      <w:r w:rsidRPr="00B04ADA">
        <w:rPr>
          <w:sz w:val="28"/>
          <w:szCs w:val="28"/>
        </w:rPr>
        <w:t xml:space="preserve">ОПОП имеет целью </w:t>
      </w:r>
      <w:r w:rsidR="00AC085F" w:rsidRPr="00B04ADA">
        <w:rPr>
          <w:sz w:val="28"/>
          <w:szCs w:val="28"/>
        </w:rPr>
        <w:t>развитие у обучающихся личностных качеств, а также формирование общ</w:t>
      </w:r>
      <w:r w:rsidR="00CD65F5" w:rsidRPr="00B04ADA">
        <w:rPr>
          <w:sz w:val="28"/>
          <w:szCs w:val="28"/>
        </w:rPr>
        <w:t xml:space="preserve">их </w:t>
      </w:r>
      <w:r w:rsidR="00E54282" w:rsidRPr="00B04ADA">
        <w:rPr>
          <w:sz w:val="28"/>
          <w:szCs w:val="28"/>
        </w:rPr>
        <w:t xml:space="preserve">и профессиональных компетенций в соответствии с требованиями ФГОС СПО </w:t>
      </w:r>
      <w:r w:rsidRPr="00B04ADA">
        <w:rPr>
          <w:sz w:val="28"/>
          <w:szCs w:val="28"/>
        </w:rPr>
        <w:t xml:space="preserve">по данной  специальности. </w:t>
      </w:r>
    </w:p>
    <w:p w:rsidR="00D6442C" w:rsidRPr="00E914CC" w:rsidRDefault="00BB7FDE" w:rsidP="00E914CC">
      <w:pPr>
        <w:suppressAutoHyphens/>
        <w:spacing w:line="360" w:lineRule="auto"/>
        <w:ind w:firstLine="403"/>
        <w:rPr>
          <w:sz w:val="28"/>
          <w:szCs w:val="28"/>
        </w:rPr>
      </w:pPr>
      <w:r>
        <w:rPr>
          <w:sz w:val="28"/>
          <w:szCs w:val="28"/>
        </w:rPr>
        <w:t xml:space="preserve">Выпускник техникума </w:t>
      </w:r>
      <w:r w:rsidR="00E21150" w:rsidRPr="00B04ADA">
        <w:rPr>
          <w:sz w:val="28"/>
          <w:szCs w:val="28"/>
        </w:rPr>
        <w:t xml:space="preserve"> в результате освоения ОПОП специальности </w:t>
      </w:r>
      <w:r w:rsidR="00E914CC">
        <w:rPr>
          <w:sz w:val="28"/>
          <w:szCs w:val="28"/>
        </w:rPr>
        <w:t xml:space="preserve"> «Строительство и эксплуатация зданий и сооружений» </w:t>
      </w:r>
      <w:r>
        <w:rPr>
          <w:sz w:val="28"/>
          <w:szCs w:val="28"/>
        </w:rPr>
        <w:t>б</w:t>
      </w:r>
      <w:r w:rsidR="00E21150" w:rsidRPr="00B04ADA">
        <w:rPr>
          <w:sz w:val="28"/>
          <w:szCs w:val="28"/>
        </w:rPr>
        <w:t xml:space="preserve">удет профессионально готов к деятельности по </w:t>
      </w:r>
      <w:r w:rsidR="00E914CC">
        <w:rPr>
          <w:sz w:val="28"/>
          <w:szCs w:val="28"/>
        </w:rPr>
        <w:t xml:space="preserve">участию в проектировании зданий и сооружений, выполнению технологических процессов при строительстве, эксплуатации и реконструкции строительных объектов, по организации деятельности структурных подразделений при выполнении строительно-монтажных работ, эксплуатации и реконструкции зданий и сооружений, организации видов работ при эксплуатации и реконструкции строительных объектов, по выполнению работ по одной или </w:t>
      </w:r>
      <w:r w:rsidR="00E914CC">
        <w:rPr>
          <w:sz w:val="28"/>
          <w:szCs w:val="28"/>
        </w:rPr>
        <w:lastRenderedPageBreak/>
        <w:t>нескольким профессиям рабочих, должностям служащих</w:t>
      </w:r>
      <w:r w:rsidR="009D44B5">
        <w:rPr>
          <w:sz w:val="28"/>
          <w:szCs w:val="28"/>
        </w:rPr>
        <w:t>.</w:t>
      </w:r>
    </w:p>
    <w:p w:rsidR="00FB6CFB" w:rsidRPr="00B04ADA" w:rsidRDefault="00FB6CFB" w:rsidP="00FA63AD">
      <w:pPr>
        <w:spacing w:before="120" w:after="120" w:line="360" w:lineRule="auto"/>
        <w:ind w:firstLine="720"/>
        <w:rPr>
          <w:sz w:val="28"/>
          <w:szCs w:val="28"/>
        </w:rPr>
      </w:pPr>
      <w:r w:rsidRPr="00B04ADA">
        <w:rPr>
          <w:sz w:val="28"/>
          <w:szCs w:val="28"/>
        </w:rPr>
        <w:t>Основная профессиональная образовательная программа ориентирована на реализацию следующих принципов:</w:t>
      </w:r>
    </w:p>
    <w:p w:rsidR="00FB6CFB" w:rsidRPr="00B04ADA" w:rsidRDefault="00FB6CFB" w:rsidP="00FA63AD">
      <w:pPr>
        <w:numPr>
          <w:ilvl w:val="0"/>
          <w:numId w:val="3"/>
        </w:numPr>
        <w:spacing w:before="120" w:after="120" w:line="360" w:lineRule="auto"/>
        <w:rPr>
          <w:sz w:val="28"/>
          <w:szCs w:val="28"/>
        </w:rPr>
      </w:pPr>
      <w:r w:rsidRPr="00B04ADA">
        <w:rPr>
          <w:sz w:val="28"/>
          <w:szCs w:val="28"/>
        </w:rPr>
        <w:t>приоритет практикоориентированных знаний выпускника;</w:t>
      </w:r>
    </w:p>
    <w:p w:rsidR="00FB6CFB" w:rsidRPr="00B04ADA" w:rsidRDefault="00FB6CFB" w:rsidP="00FA63AD">
      <w:pPr>
        <w:numPr>
          <w:ilvl w:val="0"/>
          <w:numId w:val="3"/>
        </w:numPr>
        <w:spacing w:before="120" w:after="120" w:line="360" w:lineRule="auto"/>
        <w:rPr>
          <w:sz w:val="28"/>
          <w:szCs w:val="28"/>
        </w:rPr>
      </w:pPr>
      <w:r w:rsidRPr="00B04ADA">
        <w:rPr>
          <w:sz w:val="28"/>
          <w:szCs w:val="28"/>
        </w:rPr>
        <w:t>ориентация на развитие местного и регионального сообщества;</w:t>
      </w:r>
    </w:p>
    <w:p w:rsidR="00FB6CFB" w:rsidRPr="00B04ADA" w:rsidRDefault="00FB6CFB" w:rsidP="00FA63AD">
      <w:pPr>
        <w:numPr>
          <w:ilvl w:val="0"/>
          <w:numId w:val="3"/>
        </w:numPr>
        <w:spacing w:before="120" w:after="120" w:line="360" w:lineRule="auto"/>
        <w:rPr>
          <w:sz w:val="28"/>
          <w:szCs w:val="28"/>
        </w:rPr>
      </w:pPr>
      <w:r w:rsidRPr="00B04ADA">
        <w:rPr>
          <w:sz w:val="28"/>
          <w:szCs w:val="28"/>
        </w:rPr>
        <w:t>формирование потребности к постоянному развитию и инновационной деятел</w:t>
      </w:r>
      <w:r w:rsidR="003578C1" w:rsidRPr="00B04ADA">
        <w:rPr>
          <w:sz w:val="28"/>
          <w:szCs w:val="28"/>
        </w:rPr>
        <w:t>ьности в профессиональной сфере, в том числе и к продолжению образования;</w:t>
      </w:r>
    </w:p>
    <w:p w:rsidR="00AC085F" w:rsidRPr="009D44B5" w:rsidRDefault="003578C1" w:rsidP="009D44B5">
      <w:pPr>
        <w:numPr>
          <w:ilvl w:val="0"/>
          <w:numId w:val="3"/>
        </w:numPr>
        <w:spacing w:before="120" w:after="120" w:line="360" w:lineRule="auto"/>
        <w:rPr>
          <w:sz w:val="28"/>
          <w:szCs w:val="28"/>
        </w:rPr>
      </w:pPr>
      <w:r w:rsidRPr="00B04ADA">
        <w:rPr>
          <w:sz w:val="28"/>
          <w:szCs w:val="28"/>
        </w:rPr>
        <w:t>формирование готовности принимать решения и профессионально действовать в нестандартных ситуациях;</w:t>
      </w:r>
    </w:p>
    <w:p w:rsidR="009D44B5" w:rsidRPr="009D44B5" w:rsidRDefault="005E4C89" w:rsidP="009D44B5">
      <w:pPr>
        <w:suppressAutoHyphens/>
        <w:spacing w:before="480"/>
        <w:ind w:firstLine="403"/>
        <w:jc w:val="center"/>
        <w:rPr>
          <w:b/>
          <w:sz w:val="28"/>
          <w:szCs w:val="28"/>
        </w:rPr>
      </w:pPr>
      <w:bookmarkStart w:id="14" w:name="_Toc310435905"/>
      <w:r w:rsidRPr="00B04ADA">
        <w:rPr>
          <w:b/>
          <w:sz w:val="28"/>
          <w:szCs w:val="28"/>
        </w:rPr>
        <w:t>1.3.</w:t>
      </w:r>
      <w:r w:rsidR="00E54282" w:rsidRPr="00B04ADA">
        <w:rPr>
          <w:b/>
          <w:sz w:val="28"/>
          <w:szCs w:val="28"/>
        </w:rPr>
        <w:t>2</w:t>
      </w:r>
      <w:r w:rsidRPr="00B04ADA">
        <w:rPr>
          <w:b/>
          <w:sz w:val="28"/>
          <w:szCs w:val="28"/>
        </w:rPr>
        <w:t xml:space="preserve">. </w:t>
      </w:r>
      <w:r w:rsidR="00252B98" w:rsidRPr="00B04ADA">
        <w:rPr>
          <w:b/>
          <w:sz w:val="28"/>
          <w:szCs w:val="28"/>
        </w:rPr>
        <w:t xml:space="preserve">Срок освоения ОПОП специальности  </w:t>
      </w:r>
      <w:bookmarkEnd w:id="14"/>
      <w:r w:rsidR="009D44B5" w:rsidRPr="009D44B5">
        <w:rPr>
          <w:b/>
          <w:sz w:val="28"/>
          <w:szCs w:val="28"/>
        </w:rPr>
        <w:t>«Строительство и эксплуатация зданий и сооружений»</w:t>
      </w:r>
    </w:p>
    <w:p w:rsidR="00252B98" w:rsidRDefault="00252B98" w:rsidP="00DB6E2B">
      <w:pPr>
        <w:spacing w:before="120" w:after="120" w:line="360" w:lineRule="auto"/>
        <w:ind w:firstLine="720"/>
        <w:rPr>
          <w:b/>
          <w:sz w:val="28"/>
          <w:szCs w:val="28"/>
        </w:rPr>
      </w:pPr>
    </w:p>
    <w:p w:rsidR="006E5021" w:rsidRPr="00B04ADA" w:rsidRDefault="00217E12" w:rsidP="00FA63AD">
      <w:pPr>
        <w:spacing w:before="120" w:after="120" w:line="360" w:lineRule="auto"/>
        <w:ind w:firstLine="720"/>
        <w:rPr>
          <w:sz w:val="28"/>
          <w:szCs w:val="28"/>
        </w:rPr>
      </w:pPr>
      <w:r w:rsidRPr="00B04ADA">
        <w:rPr>
          <w:sz w:val="28"/>
          <w:szCs w:val="28"/>
        </w:rPr>
        <w:t xml:space="preserve">Нормативный срок освоения </w:t>
      </w:r>
      <w:r w:rsidR="006E5021" w:rsidRPr="00B04ADA">
        <w:rPr>
          <w:sz w:val="28"/>
          <w:szCs w:val="28"/>
        </w:rPr>
        <w:t>ОПОП</w:t>
      </w:r>
      <w:r w:rsidR="00542664" w:rsidRPr="00B04ADA">
        <w:rPr>
          <w:sz w:val="28"/>
          <w:szCs w:val="28"/>
        </w:rPr>
        <w:t xml:space="preserve"> базовой подготовки </w:t>
      </w:r>
      <w:r w:rsidRPr="00B04ADA">
        <w:rPr>
          <w:sz w:val="28"/>
          <w:szCs w:val="28"/>
        </w:rPr>
        <w:t xml:space="preserve">при очной форме </w:t>
      </w:r>
      <w:r w:rsidR="006E5021" w:rsidRPr="00B04ADA">
        <w:rPr>
          <w:sz w:val="28"/>
          <w:szCs w:val="28"/>
        </w:rPr>
        <w:t>получения образования составляет</w:t>
      </w:r>
      <w:r w:rsidR="009D44B5">
        <w:rPr>
          <w:sz w:val="28"/>
          <w:szCs w:val="28"/>
        </w:rPr>
        <w:t>3</w:t>
      </w:r>
      <w:r w:rsidR="006E5021" w:rsidRPr="00B04ADA">
        <w:rPr>
          <w:sz w:val="28"/>
          <w:szCs w:val="28"/>
        </w:rPr>
        <w:t xml:space="preserve"> г</w:t>
      </w:r>
      <w:r w:rsidR="009D44B5">
        <w:rPr>
          <w:sz w:val="28"/>
          <w:szCs w:val="28"/>
        </w:rPr>
        <w:t>ода10</w:t>
      </w:r>
      <w:r w:rsidR="006E5021" w:rsidRPr="00B04ADA">
        <w:rPr>
          <w:sz w:val="28"/>
          <w:szCs w:val="28"/>
        </w:rPr>
        <w:t xml:space="preserve"> мес.</w:t>
      </w:r>
      <w:r w:rsidR="00542664" w:rsidRPr="00B04ADA">
        <w:rPr>
          <w:sz w:val="28"/>
          <w:szCs w:val="28"/>
        </w:rPr>
        <w:t xml:space="preserve">, что составляет </w:t>
      </w:r>
      <w:r w:rsidR="009D44B5">
        <w:rPr>
          <w:sz w:val="28"/>
          <w:szCs w:val="28"/>
        </w:rPr>
        <w:t>199</w:t>
      </w:r>
      <w:r w:rsidR="00542664" w:rsidRPr="00B04ADA">
        <w:rPr>
          <w:sz w:val="28"/>
          <w:szCs w:val="28"/>
        </w:rPr>
        <w:t>недел</w:t>
      </w:r>
      <w:r w:rsidR="002976D6">
        <w:rPr>
          <w:sz w:val="28"/>
          <w:szCs w:val="28"/>
        </w:rPr>
        <w:t>и</w:t>
      </w:r>
      <w:r w:rsidR="00542664" w:rsidRPr="00B04ADA">
        <w:rPr>
          <w:sz w:val="28"/>
          <w:szCs w:val="28"/>
        </w:rPr>
        <w:t>, в том числе:</w:t>
      </w:r>
      <w:r w:rsidR="009D44B5">
        <w:rPr>
          <w:sz w:val="28"/>
          <w:szCs w:val="28"/>
        </w:rPr>
        <w:t xml:space="preserve"> обучение по дисциплинарным и междисциплинарным курсам 123 </w:t>
      </w:r>
      <w:r w:rsidR="002976D6">
        <w:rPr>
          <w:sz w:val="28"/>
          <w:szCs w:val="28"/>
        </w:rPr>
        <w:t>недели</w:t>
      </w:r>
      <w:r w:rsidR="009D44B5">
        <w:rPr>
          <w:sz w:val="28"/>
          <w:szCs w:val="28"/>
        </w:rPr>
        <w:t xml:space="preserve">, учебная практика 4 </w:t>
      </w:r>
      <w:r w:rsidR="002976D6">
        <w:rPr>
          <w:sz w:val="28"/>
          <w:szCs w:val="28"/>
        </w:rPr>
        <w:t>недели</w:t>
      </w:r>
      <w:r w:rsidR="009D44B5">
        <w:rPr>
          <w:sz w:val="28"/>
          <w:szCs w:val="28"/>
        </w:rPr>
        <w:t>, производственная практика</w:t>
      </w:r>
      <w:r w:rsidR="002976D6">
        <w:rPr>
          <w:sz w:val="28"/>
          <w:szCs w:val="28"/>
        </w:rPr>
        <w:t xml:space="preserve"> по профилю специальности СПО 20 часов, преддипломная практика 4 недели, промежуточная аттестация 8 недель, государственная (итоговая) аттестация 6 недель, каникулы 34 недели.</w:t>
      </w:r>
    </w:p>
    <w:p w:rsidR="002976D6" w:rsidRPr="002976D6" w:rsidRDefault="00772BBD" w:rsidP="002976D6">
      <w:pPr>
        <w:suppressAutoHyphens/>
        <w:spacing w:before="480"/>
        <w:ind w:firstLine="403"/>
        <w:jc w:val="center"/>
        <w:rPr>
          <w:b/>
          <w:sz w:val="28"/>
          <w:szCs w:val="28"/>
        </w:rPr>
      </w:pPr>
      <w:r>
        <w:rPr>
          <w:b/>
          <w:sz w:val="28"/>
          <w:szCs w:val="28"/>
        </w:rPr>
        <w:t>1.3.3</w:t>
      </w:r>
      <w:r w:rsidR="00252B98" w:rsidRPr="00B04ADA">
        <w:rPr>
          <w:b/>
          <w:sz w:val="28"/>
          <w:szCs w:val="28"/>
        </w:rPr>
        <w:t xml:space="preserve">. Трудоемкость ОПОП специальности </w:t>
      </w:r>
      <w:r w:rsidR="002976D6" w:rsidRPr="002976D6">
        <w:rPr>
          <w:b/>
          <w:sz w:val="28"/>
          <w:szCs w:val="28"/>
        </w:rPr>
        <w:t>«Строительство и эксплуатация зданий и сооружений»</w:t>
      </w:r>
    </w:p>
    <w:p w:rsidR="00542664" w:rsidRPr="00B04ADA" w:rsidRDefault="00542664" w:rsidP="0021395D">
      <w:pPr>
        <w:spacing w:before="120" w:after="120"/>
        <w:ind w:firstLine="720"/>
        <w:rPr>
          <w:b/>
          <w:sz w:val="28"/>
          <w:szCs w:val="28"/>
        </w:rPr>
      </w:pPr>
    </w:p>
    <w:p w:rsidR="00252B98" w:rsidRPr="00553B86" w:rsidRDefault="00252B98" w:rsidP="0021395D">
      <w:pPr>
        <w:spacing w:before="120" w:after="120"/>
        <w:ind w:firstLine="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7"/>
        <w:gridCol w:w="5140"/>
        <w:gridCol w:w="3578"/>
      </w:tblGrid>
      <w:tr w:rsidR="00B85A46" w:rsidRPr="0026508B" w:rsidTr="00F96DB5">
        <w:tc>
          <w:tcPr>
            <w:tcW w:w="1347" w:type="dxa"/>
            <w:shd w:val="clear" w:color="auto" w:fill="auto"/>
          </w:tcPr>
          <w:p w:rsidR="00B85A46" w:rsidRPr="0026508B" w:rsidRDefault="00B85A46" w:rsidP="00F96DB5">
            <w:pPr>
              <w:spacing w:before="120" w:after="120"/>
              <w:ind w:firstLine="0"/>
              <w:jc w:val="center"/>
              <w:rPr>
                <w:b/>
              </w:rPr>
            </w:pPr>
            <w:r w:rsidRPr="0026508B">
              <w:rPr>
                <w:b/>
              </w:rPr>
              <w:t>Код учебного цикла ОПОП</w:t>
            </w:r>
          </w:p>
        </w:tc>
        <w:tc>
          <w:tcPr>
            <w:tcW w:w="5140" w:type="dxa"/>
            <w:shd w:val="clear" w:color="auto" w:fill="auto"/>
          </w:tcPr>
          <w:p w:rsidR="00B85A46" w:rsidRPr="0026508B" w:rsidRDefault="00B85A46" w:rsidP="00F96DB5">
            <w:pPr>
              <w:spacing w:before="120" w:after="120"/>
              <w:ind w:firstLine="0"/>
              <w:jc w:val="center"/>
              <w:rPr>
                <w:b/>
              </w:rPr>
            </w:pPr>
            <w:r w:rsidRPr="0026508B">
              <w:rPr>
                <w:b/>
              </w:rPr>
              <w:t>Учебные циклы и разделы</w:t>
            </w:r>
          </w:p>
        </w:tc>
        <w:tc>
          <w:tcPr>
            <w:tcW w:w="3578" w:type="dxa"/>
            <w:shd w:val="clear" w:color="auto" w:fill="auto"/>
          </w:tcPr>
          <w:p w:rsidR="00B85A46" w:rsidRPr="0026508B" w:rsidRDefault="00B85A46" w:rsidP="00F96DB5">
            <w:pPr>
              <w:spacing w:before="120" w:after="120"/>
              <w:ind w:firstLine="0"/>
              <w:jc w:val="center"/>
              <w:rPr>
                <w:b/>
              </w:rPr>
            </w:pPr>
            <w:r w:rsidRPr="0026508B">
              <w:rPr>
                <w:b/>
              </w:rPr>
              <w:t xml:space="preserve">Трудоемкость </w:t>
            </w:r>
          </w:p>
          <w:p w:rsidR="00B85A46" w:rsidRPr="0026508B" w:rsidRDefault="00B85A46" w:rsidP="00F96DB5">
            <w:pPr>
              <w:spacing w:before="120" w:after="120"/>
              <w:ind w:firstLine="0"/>
              <w:jc w:val="center"/>
              <w:rPr>
                <w:b/>
              </w:rPr>
            </w:pPr>
            <w:r w:rsidRPr="0026508B">
              <w:rPr>
                <w:b/>
              </w:rPr>
              <w:t>(часы)</w:t>
            </w:r>
          </w:p>
        </w:tc>
      </w:tr>
      <w:tr w:rsidR="004F69E6" w:rsidRPr="0026508B" w:rsidTr="00F96DB5">
        <w:tc>
          <w:tcPr>
            <w:tcW w:w="1347" w:type="dxa"/>
            <w:vMerge w:val="restart"/>
            <w:shd w:val="clear" w:color="auto" w:fill="auto"/>
          </w:tcPr>
          <w:p w:rsidR="004F69E6" w:rsidRPr="0026508B" w:rsidRDefault="004F69E6" w:rsidP="00F96DB5">
            <w:pPr>
              <w:spacing w:before="120" w:after="120"/>
              <w:ind w:firstLine="0"/>
              <w:jc w:val="center"/>
            </w:pPr>
            <w:r w:rsidRPr="0026508B">
              <w:t>ОД.00</w:t>
            </w:r>
          </w:p>
        </w:tc>
        <w:tc>
          <w:tcPr>
            <w:tcW w:w="5140" w:type="dxa"/>
            <w:shd w:val="clear" w:color="auto" w:fill="auto"/>
          </w:tcPr>
          <w:p w:rsidR="004F69E6" w:rsidRPr="0026508B" w:rsidRDefault="004F69E6" w:rsidP="00F96DB5">
            <w:pPr>
              <w:spacing w:before="120" w:after="120"/>
              <w:ind w:firstLine="0"/>
            </w:pPr>
            <w:r w:rsidRPr="0026508B">
              <w:t>Общеобразовательный цикл</w:t>
            </w:r>
          </w:p>
        </w:tc>
        <w:tc>
          <w:tcPr>
            <w:tcW w:w="3578" w:type="dxa"/>
            <w:shd w:val="clear" w:color="auto" w:fill="auto"/>
          </w:tcPr>
          <w:p w:rsidR="004F69E6" w:rsidRPr="0026508B" w:rsidRDefault="00EA4AF6" w:rsidP="00F96DB5">
            <w:pPr>
              <w:spacing w:before="120" w:after="120"/>
              <w:ind w:firstLine="0"/>
            </w:pPr>
            <w:r w:rsidRPr="0026508B">
              <w:t>2106</w:t>
            </w:r>
          </w:p>
        </w:tc>
      </w:tr>
      <w:tr w:rsidR="004F69E6" w:rsidRPr="0026508B" w:rsidTr="00F96DB5">
        <w:tc>
          <w:tcPr>
            <w:tcW w:w="1347" w:type="dxa"/>
            <w:vMerge/>
            <w:shd w:val="clear" w:color="auto" w:fill="auto"/>
          </w:tcPr>
          <w:p w:rsidR="004F69E6" w:rsidRPr="0026508B" w:rsidRDefault="004F69E6" w:rsidP="00F96DB5">
            <w:pPr>
              <w:spacing w:before="120" w:after="120"/>
              <w:ind w:firstLine="0"/>
              <w:jc w:val="center"/>
            </w:pPr>
          </w:p>
        </w:tc>
        <w:tc>
          <w:tcPr>
            <w:tcW w:w="5140" w:type="dxa"/>
            <w:shd w:val="clear" w:color="auto" w:fill="auto"/>
          </w:tcPr>
          <w:p w:rsidR="004F69E6" w:rsidRPr="0026508B" w:rsidRDefault="004F69E6" w:rsidP="00F96DB5">
            <w:pPr>
              <w:spacing w:before="120" w:after="120"/>
              <w:ind w:firstLine="0"/>
            </w:pPr>
            <w:r w:rsidRPr="0026508B">
              <w:t>Базовый уровень</w:t>
            </w:r>
          </w:p>
        </w:tc>
        <w:tc>
          <w:tcPr>
            <w:tcW w:w="3578" w:type="dxa"/>
            <w:shd w:val="clear" w:color="auto" w:fill="auto"/>
          </w:tcPr>
          <w:p w:rsidR="004F69E6" w:rsidRPr="0026508B" w:rsidRDefault="00EA4AF6" w:rsidP="00F96DB5">
            <w:pPr>
              <w:spacing w:before="120" w:after="120"/>
              <w:ind w:firstLine="0"/>
            </w:pPr>
            <w:r w:rsidRPr="0026508B">
              <w:t>1275</w:t>
            </w:r>
          </w:p>
        </w:tc>
      </w:tr>
      <w:tr w:rsidR="004F69E6" w:rsidRPr="0026508B" w:rsidTr="00F96DB5">
        <w:tc>
          <w:tcPr>
            <w:tcW w:w="1347" w:type="dxa"/>
            <w:vMerge/>
            <w:shd w:val="clear" w:color="auto" w:fill="auto"/>
          </w:tcPr>
          <w:p w:rsidR="004F69E6" w:rsidRPr="0026508B" w:rsidRDefault="004F69E6" w:rsidP="00F96DB5">
            <w:pPr>
              <w:spacing w:before="120" w:after="120"/>
              <w:ind w:firstLine="0"/>
              <w:jc w:val="center"/>
            </w:pPr>
          </w:p>
        </w:tc>
        <w:tc>
          <w:tcPr>
            <w:tcW w:w="5140" w:type="dxa"/>
            <w:shd w:val="clear" w:color="auto" w:fill="auto"/>
          </w:tcPr>
          <w:p w:rsidR="004F69E6" w:rsidRPr="0026508B" w:rsidRDefault="004F69E6" w:rsidP="00F96DB5">
            <w:pPr>
              <w:spacing w:before="120" w:after="120"/>
              <w:ind w:firstLine="0"/>
            </w:pPr>
            <w:r w:rsidRPr="0026508B">
              <w:t>Профильный уровень</w:t>
            </w:r>
          </w:p>
        </w:tc>
        <w:tc>
          <w:tcPr>
            <w:tcW w:w="3578" w:type="dxa"/>
            <w:shd w:val="clear" w:color="auto" w:fill="auto"/>
          </w:tcPr>
          <w:p w:rsidR="004F69E6" w:rsidRPr="0026508B" w:rsidRDefault="00EA4AF6" w:rsidP="00F96DB5">
            <w:pPr>
              <w:spacing w:before="120" w:after="120"/>
              <w:ind w:firstLine="0"/>
            </w:pPr>
            <w:r w:rsidRPr="0026508B">
              <w:t>831</w:t>
            </w:r>
          </w:p>
        </w:tc>
      </w:tr>
      <w:tr w:rsidR="00B85A46" w:rsidRPr="0026508B" w:rsidTr="00F96DB5">
        <w:tc>
          <w:tcPr>
            <w:tcW w:w="1347" w:type="dxa"/>
            <w:shd w:val="clear" w:color="auto" w:fill="auto"/>
          </w:tcPr>
          <w:p w:rsidR="00B85A46" w:rsidRPr="0026508B" w:rsidRDefault="00B85A46" w:rsidP="00F96DB5">
            <w:pPr>
              <w:spacing w:before="120" w:after="120"/>
              <w:ind w:firstLine="0"/>
              <w:jc w:val="center"/>
            </w:pPr>
            <w:r w:rsidRPr="0026508B">
              <w:t>ОГСЭ</w:t>
            </w:r>
            <w:r w:rsidR="004F69E6" w:rsidRPr="0026508B">
              <w:t>.00</w:t>
            </w:r>
          </w:p>
        </w:tc>
        <w:tc>
          <w:tcPr>
            <w:tcW w:w="5140" w:type="dxa"/>
            <w:shd w:val="clear" w:color="auto" w:fill="auto"/>
          </w:tcPr>
          <w:p w:rsidR="00B85A46" w:rsidRPr="0026508B" w:rsidRDefault="004F69E6" w:rsidP="00F96DB5">
            <w:pPr>
              <w:spacing w:before="120" w:after="120"/>
              <w:ind w:firstLine="0"/>
            </w:pPr>
            <w:r w:rsidRPr="0026508B">
              <w:t>Общий гуманитарный и социально-экономический цикл</w:t>
            </w:r>
          </w:p>
        </w:tc>
        <w:tc>
          <w:tcPr>
            <w:tcW w:w="3578" w:type="dxa"/>
            <w:shd w:val="clear" w:color="auto" w:fill="auto"/>
          </w:tcPr>
          <w:p w:rsidR="00B85A46" w:rsidRPr="0026508B" w:rsidRDefault="00EA4AF6" w:rsidP="00F96DB5">
            <w:pPr>
              <w:spacing w:before="120" w:after="120"/>
              <w:ind w:firstLine="0"/>
            </w:pPr>
            <w:r w:rsidRPr="0026508B">
              <w:t>648</w:t>
            </w:r>
          </w:p>
        </w:tc>
      </w:tr>
      <w:tr w:rsidR="00B85A46" w:rsidRPr="0026508B" w:rsidTr="00F96DB5">
        <w:tc>
          <w:tcPr>
            <w:tcW w:w="1347" w:type="dxa"/>
            <w:shd w:val="clear" w:color="auto" w:fill="auto"/>
          </w:tcPr>
          <w:p w:rsidR="00B85A46" w:rsidRPr="0026508B" w:rsidRDefault="00B85A46" w:rsidP="00F96DB5">
            <w:pPr>
              <w:spacing w:before="120" w:after="120"/>
              <w:ind w:firstLine="0"/>
              <w:jc w:val="center"/>
            </w:pPr>
            <w:r w:rsidRPr="0026508B">
              <w:t>ЕН</w:t>
            </w:r>
            <w:r w:rsidR="004F69E6" w:rsidRPr="0026508B">
              <w:t>.00</w:t>
            </w:r>
          </w:p>
        </w:tc>
        <w:tc>
          <w:tcPr>
            <w:tcW w:w="5140" w:type="dxa"/>
            <w:shd w:val="clear" w:color="auto" w:fill="auto"/>
          </w:tcPr>
          <w:p w:rsidR="00B85A46" w:rsidRPr="0026508B" w:rsidRDefault="004F69E6" w:rsidP="00F96DB5">
            <w:pPr>
              <w:spacing w:before="120" w:after="120"/>
              <w:ind w:firstLine="0"/>
            </w:pPr>
            <w:r w:rsidRPr="0026508B">
              <w:t>Математический и общий естественнонаучный цикл</w:t>
            </w:r>
          </w:p>
        </w:tc>
        <w:tc>
          <w:tcPr>
            <w:tcW w:w="3578" w:type="dxa"/>
            <w:shd w:val="clear" w:color="auto" w:fill="auto"/>
          </w:tcPr>
          <w:p w:rsidR="00B85A46" w:rsidRPr="0026508B" w:rsidRDefault="00EA4AF6" w:rsidP="00F96DB5">
            <w:pPr>
              <w:spacing w:before="120" w:after="120"/>
              <w:ind w:firstLine="0"/>
            </w:pPr>
            <w:r w:rsidRPr="0026508B">
              <w:t>168</w:t>
            </w:r>
          </w:p>
        </w:tc>
      </w:tr>
      <w:tr w:rsidR="004F69E6" w:rsidRPr="0026508B" w:rsidTr="00F96DB5">
        <w:tc>
          <w:tcPr>
            <w:tcW w:w="1347" w:type="dxa"/>
            <w:vMerge w:val="restart"/>
            <w:shd w:val="clear" w:color="auto" w:fill="auto"/>
          </w:tcPr>
          <w:p w:rsidR="004F69E6" w:rsidRPr="0026508B" w:rsidRDefault="004F69E6" w:rsidP="00F96DB5">
            <w:pPr>
              <w:spacing w:before="120" w:after="120"/>
              <w:ind w:firstLine="0"/>
              <w:jc w:val="center"/>
            </w:pPr>
            <w:r w:rsidRPr="0026508B">
              <w:t>П.00</w:t>
            </w:r>
          </w:p>
        </w:tc>
        <w:tc>
          <w:tcPr>
            <w:tcW w:w="5140" w:type="dxa"/>
            <w:shd w:val="clear" w:color="auto" w:fill="auto"/>
          </w:tcPr>
          <w:p w:rsidR="004F69E6" w:rsidRPr="0026508B" w:rsidRDefault="004F69E6" w:rsidP="00F96DB5">
            <w:pPr>
              <w:spacing w:before="120" w:after="120"/>
              <w:ind w:firstLine="0"/>
            </w:pPr>
            <w:r w:rsidRPr="0026508B">
              <w:t>Профессиональный цикл</w:t>
            </w:r>
          </w:p>
        </w:tc>
        <w:tc>
          <w:tcPr>
            <w:tcW w:w="3578" w:type="dxa"/>
            <w:shd w:val="clear" w:color="auto" w:fill="auto"/>
          </w:tcPr>
          <w:p w:rsidR="004F69E6" w:rsidRPr="0026508B" w:rsidRDefault="00EA4AF6" w:rsidP="00F96DB5">
            <w:pPr>
              <w:spacing w:before="120" w:after="120"/>
              <w:ind w:firstLine="0"/>
            </w:pPr>
            <w:r w:rsidRPr="0026508B">
              <w:t>4584</w:t>
            </w:r>
          </w:p>
        </w:tc>
      </w:tr>
      <w:tr w:rsidR="004F69E6" w:rsidRPr="0026508B" w:rsidTr="00F96DB5">
        <w:tc>
          <w:tcPr>
            <w:tcW w:w="1347" w:type="dxa"/>
            <w:vMerge/>
            <w:shd w:val="clear" w:color="auto" w:fill="auto"/>
          </w:tcPr>
          <w:p w:rsidR="004F69E6" w:rsidRPr="0026508B" w:rsidRDefault="004F69E6" w:rsidP="00F96DB5">
            <w:pPr>
              <w:spacing w:before="120" w:after="120"/>
              <w:ind w:firstLine="0"/>
            </w:pPr>
          </w:p>
        </w:tc>
        <w:tc>
          <w:tcPr>
            <w:tcW w:w="5140" w:type="dxa"/>
            <w:shd w:val="clear" w:color="auto" w:fill="auto"/>
          </w:tcPr>
          <w:p w:rsidR="004F69E6" w:rsidRPr="0026508B" w:rsidRDefault="004F69E6" w:rsidP="00F96DB5">
            <w:pPr>
              <w:spacing w:before="120" w:after="120"/>
              <w:ind w:firstLine="0"/>
            </w:pPr>
            <w:r w:rsidRPr="0026508B">
              <w:t>Базовая часть</w:t>
            </w:r>
          </w:p>
        </w:tc>
        <w:tc>
          <w:tcPr>
            <w:tcW w:w="3578" w:type="dxa"/>
            <w:shd w:val="clear" w:color="auto" w:fill="auto"/>
          </w:tcPr>
          <w:p w:rsidR="004F69E6" w:rsidRPr="0026508B" w:rsidRDefault="00EA4AF6" w:rsidP="00F96DB5">
            <w:pPr>
              <w:spacing w:before="120" w:after="120"/>
              <w:ind w:firstLine="0"/>
            </w:pPr>
            <w:r w:rsidRPr="0026508B">
              <w:t>831</w:t>
            </w:r>
          </w:p>
        </w:tc>
      </w:tr>
      <w:tr w:rsidR="004F69E6" w:rsidRPr="0026508B" w:rsidTr="00F96DB5">
        <w:tc>
          <w:tcPr>
            <w:tcW w:w="1347" w:type="dxa"/>
            <w:vMerge/>
            <w:shd w:val="clear" w:color="auto" w:fill="auto"/>
          </w:tcPr>
          <w:p w:rsidR="004F69E6" w:rsidRPr="0026508B" w:rsidRDefault="004F69E6" w:rsidP="00F96DB5">
            <w:pPr>
              <w:spacing w:before="120" w:after="120"/>
              <w:ind w:firstLine="0"/>
            </w:pPr>
          </w:p>
        </w:tc>
        <w:tc>
          <w:tcPr>
            <w:tcW w:w="5140" w:type="dxa"/>
            <w:shd w:val="clear" w:color="auto" w:fill="auto"/>
          </w:tcPr>
          <w:p w:rsidR="004F69E6" w:rsidRPr="0026508B" w:rsidRDefault="004F69E6" w:rsidP="00F96DB5">
            <w:pPr>
              <w:spacing w:before="120" w:after="120"/>
              <w:ind w:firstLine="0"/>
            </w:pPr>
            <w:r w:rsidRPr="0026508B">
              <w:t>Вариативная часть</w:t>
            </w:r>
          </w:p>
        </w:tc>
        <w:tc>
          <w:tcPr>
            <w:tcW w:w="3578" w:type="dxa"/>
            <w:shd w:val="clear" w:color="auto" w:fill="auto"/>
          </w:tcPr>
          <w:p w:rsidR="004F69E6" w:rsidRPr="0026508B" w:rsidRDefault="00EA4AF6" w:rsidP="00F96DB5">
            <w:pPr>
              <w:spacing w:before="120" w:after="120"/>
              <w:ind w:firstLine="0"/>
            </w:pPr>
            <w:r w:rsidRPr="0026508B">
              <w:t>3753</w:t>
            </w:r>
          </w:p>
        </w:tc>
      </w:tr>
      <w:tr w:rsidR="00B85A46" w:rsidRPr="0026508B" w:rsidTr="00F96DB5">
        <w:tc>
          <w:tcPr>
            <w:tcW w:w="1347" w:type="dxa"/>
            <w:shd w:val="clear" w:color="auto" w:fill="auto"/>
          </w:tcPr>
          <w:p w:rsidR="00B85A46" w:rsidRPr="0026508B" w:rsidRDefault="00B85A46" w:rsidP="00F96DB5">
            <w:pPr>
              <w:spacing w:before="120" w:after="120"/>
              <w:ind w:firstLine="0"/>
              <w:jc w:val="center"/>
            </w:pPr>
            <w:r w:rsidRPr="0026508B">
              <w:t>ПДП</w:t>
            </w:r>
          </w:p>
        </w:tc>
        <w:tc>
          <w:tcPr>
            <w:tcW w:w="5140" w:type="dxa"/>
            <w:shd w:val="clear" w:color="auto" w:fill="auto"/>
          </w:tcPr>
          <w:p w:rsidR="00B85A46" w:rsidRPr="0026508B" w:rsidRDefault="00B85A46" w:rsidP="00F96DB5">
            <w:pPr>
              <w:spacing w:before="120" w:after="120"/>
              <w:ind w:firstLine="0"/>
            </w:pPr>
            <w:r w:rsidRPr="0026508B">
              <w:t>Преддипломная практика</w:t>
            </w:r>
          </w:p>
        </w:tc>
        <w:tc>
          <w:tcPr>
            <w:tcW w:w="3578" w:type="dxa"/>
            <w:shd w:val="clear" w:color="auto" w:fill="auto"/>
          </w:tcPr>
          <w:p w:rsidR="00B85A46" w:rsidRPr="0026508B" w:rsidRDefault="00104AEB" w:rsidP="00F96DB5">
            <w:pPr>
              <w:spacing w:before="120" w:after="120"/>
              <w:ind w:firstLine="0"/>
            </w:pPr>
            <w:r w:rsidRPr="0026508B">
              <w:t>144</w:t>
            </w:r>
          </w:p>
        </w:tc>
      </w:tr>
      <w:tr w:rsidR="00B85A46" w:rsidRPr="0026508B" w:rsidTr="00F96DB5">
        <w:tc>
          <w:tcPr>
            <w:tcW w:w="1347" w:type="dxa"/>
            <w:shd w:val="clear" w:color="auto" w:fill="auto"/>
          </w:tcPr>
          <w:p w:rsidR="00B85A46" w:rsidRPr="0026508B" w:rsidRDefault="00B85A46" w:rsidP="00F96DB5">
            <w:pPr>
              <w:spacing w:before="120" w:after="120"/>
              <w:ind w:firstLine="0"/>
              <w:jc w:val="center"/>
            </w:pPr>
            <w:r w:rsidRPr="0026508B">
              <w:t>ГИА</w:t>
            </w:r>
          </w:p>
        </w:tc>
        <w:tc>
          <w:tcPr>
            <w:tcW w:w="5140" w:type="dxa"/>
            <w:shd w:val="clear" w:color="auto" w:fill="auto"/>
          </w:tcPr>
          <w:p w:rsidR="00B85A46" w:rsidRPr="0026508B" w:rsidRDefault="00B85A46" w:rsidP="00F96DB5">
            <w:pPr>
              <w:spacing w:before="120" w:after="120"/>
              <w:ind w:firstLine="0"/>
            </w:pPr>
            <w:r w:rsidRPr="0026508B">
              <w:t>Государственная итоговая аттестация</w:t>
            </w:r>
          </w:p>
        </w:tc>
        <w:tc>
          <w:tcPr>
            <w:tcW w:w="3578" w:type="dxa"/>
            <w:shd w:val="clear" w:color="auto" w:fill="auto"/>
          </w:tcPr>
          <w:p w:rsidR="00B85A46" w:rsidRPr="0026508B" w:rsidRDefault="00104AEB" w:rsidP="00F96DB5">
            <w:pPr>
              <w:spacing w:before="120" w:after="120"/>
              <w:ind w:firstLine="0"/>
            </w:pPr>
            <w:r w:rsidRPr="0026508B">
              <w:t>216</w:t>
            </w:r>
          </w:p>
        </w:tc>
      </w:tr>
      <w:tr w:rsidR="00B85A46" w:rsidRPr="0026508B" w:rsidTr="00F96DB5">
        <w:tc>
          <w:tcPr>
            <w:tcW w:w="6487" w:type="dxa"/>
            <w:gridSpan w:val="2"/>
            <w:shd w:val="clear" w:color="auto" w:fill="auto"/>
          </w:tcPr>
          <w:p w:rsidR="00B85A46" w:rsidRPr="0026508B" w:rsidRDefault="00B85A46" w:rsidP="00F96DB5">
            <w:pPr>
              <w:spacing w:before="120" w:after="120"/>
              <w:ind w:firstLine="0"/>
              <w:jc w:val="right"/>
              <w:rPr>
                <w:b/>
              </w:rPr>
            </w:pPr>
            <w:r w:rsidRPr="0026508B">
              <w:rPr>
                <w:b/>
              </w:rPr>
              <w:t>Итого</w:t>
            </w:r>
          </w:p>
        </w:tc>
        <w:tc>
          <w:tcPr>
            <w:tcW w:w="3578" w:type="dxa"/>
            <w:shd w:val="clear" w:color="auto" w:fill="auto"/>
          </w:tcPr>
          <w:p w:rsidR="00B85A46" w:rsidRPr="00816D10" w:rsidRDefault="00816D10" w:rsidP="00F96DB5">
            <w:pPr>
              <w:spacing w:before="120" w:after="120"/>
              <w:ind w:firstLine="0"/>
              <w:rPr>
                <w:lang w:val="en-US"/>
              </w:rPr>
            </w:pPr>
            <w:r>
              <w:rPr>
                <w:lang w:val="en-US"/>
              </w:rPr>
              <w:t>7506</w:t>
            </w:r>
          </w:p>
        </w:tc>
      </w:tr>
    </w:tbl>
    <w:p w:rsidR="00BD2B33" w:rsidRDefault="00BD2B33" w:rsidP="0026508B">
      <w:pPr>
        <w:spacing w:before="120" w:after="120" w:line="360" w:lineRule="auto"/>
        <w:ind w:firstLine="0"/>
        <w:rPr>
          <w:b/>
          <w:bCs/>
          <w:sz w:val="28"/>
          <w:szCs w:val="28"/>
        </w:rPr>
      </w:pPr>
      <w:bookmarkStart w:id="15" w:name="_Toc310435906"/>
    </w:p>
    <w:p w:rsidR="00217E12" w:rsidRPr="00B04ADA" w:rsidRDefault="00F324A8" w:rsidP="00DB6E2B">
      <w:pPr>
        <w:spacing w:before="120" w:after="120" w:line="360" w:lineRule="auto"/>
        <w:ind w:firstLine="720"/>
        <w:jc w:val="center"/>
        <w:rPr>
          <w:sz w:val="28"/>
          <w:szCs w:val="28"/>
        </w:rPr>
      </w:pPr>
      <w:r w:rsidRPr="00B04ADA">
        <w:rPr>
          <w:b/>
          <w:bCs/>
          <w:sz w:val="28"/>
          <w:szCs w:val="28"/>
        </w:rPr>
        <w:t>1</w:t>
      </w:r>
      <w:r w:rsidR="005E4C89" w:rsidRPr="00B04ADA">
        <w:rPr>
          <w:b/>
          <w:bCs/>
          <w:sz w:val="28"/>
          <w:szCs w:val="28"/>
        </w:rPr>
        <w:t>.3.</w:t>
      </w:r>
      <w:r w:rsidR="00772BBD">
        <w:rPr>
          <w:b/>
          <w:bCs/>
          <w:sz w:val="28"/>
          <w:szCs w:val="28"/>
        </w:rPr>
        <w:t>4</w:t>
      </w:r>
      <w:r w:rsidR="005E4C89" w:rsidRPr="00B04ADA">
        <w:rPr>
          <w:b/>
          <w:bCs/>
          <w:sz w:val="28"/>
          <w:szCs w:val="28"/>
        </w:rPr>
        <w:t xml:space="preserve">. Требования к </w:t>
      </w:r>
      <w:bookmarkEnd w:id="15"/>
      <w:r w:rsidR="004F69E6">
        <w:rPr>
          <w:b/>
          <w:bCs/>
          <w:sz w:val="28"/>
          <w:szCs w:val="28"/>
        </w:rPr>
        <w:t xml:space="preserve"> уровню, необходимые для освоения основной образовательной программы</w:t>
      </w:r>
    </w:p>
    <w:p w:rsidR="00EA4AF6" w:rsidRPr="00553B86" w:rsidRDefault="004F69E6" w:rsidP="00EA4AF6">
      <w:pPr>
        <w:suppressAutoHyphens/>
        <w:spacing w:line="360" w:lineRule="auto"/>
        <w:ind w:firstLine="403"/>
        <w:rPr>
          <w:sz w:val="28"/>
          <w:szCs w:val="28"/>
        </w:rPr>
      </w:pPr>
      <w:r>
        <w:rPr>
          <w:sz w:val="28"/>
          <w:szCs w:val="28"/>
        </w:rPr>
        <w:t xml:space="preserve">При поступлении по направлению подготовки </w:t>
      </w:r>
      <w:r w:rsidRPr="00B04ADA">
        <w:rPr>
          <w:sz w:val="28"/>
          <w:szCs w:val="28"/>
        </w:rPr>
        <w:t xml:space="preserve">по специальности  </w:t>
      </w:r>
      <w:r w:rsidR="00EA4AF6">
        <w:rPr>
          <w:sz w:val="28"/>
          <w:szCs w:val="28"/>
        </w:rPr>
        <w:t>270802 «Строительство и эксплуатация зданий и сооружений»</w:t>
      </w:r>
    </w:p>
    <w:p w:rsidR="00F9223A" w:rsidRPr="00B04ADA" w:rsidRDefault="004F69E6" w:rsidP="00EA4AF6">
      <w:pPr>
        <w:spacing w:line="360" w:lineRule="auto"/>
        <w:ind w:firstLine="720"/>
        <w:rPr>
          <w:sz w:val="28"/>
          <w:szCs w:val="28"/>
        </w:rPr>
      </w:pPr>
      <w:r>
        <w:rPr>
          <w:sz w:val="28"/>
          <w:szCs w:val="28"/>
        </w:rPr>
        <w:t>а</w:t>
      </w:r>
      <w:r w:rsidR="00F324A8" w:rsidRPr="00B04ADA">
        <w:rPr>
          <w:sz w:val="28"/>
          <w:szCs w:val="28"/>
        </w:rPr>
        <w:t xml:space="preserve">битуриент </w:t>
      </w:r>
      <w:r w:rsidR="00AE6DB4" w:rsidRPr="00B04ADA">
        <w:rPr>
          <w:sz w:val="28"/>
          <w:szCs w:val="28"/>
        </w:rPr>
        <w:t xml:space="preserve">должен  </w:t>
      </w:r>
      <w:r w:rsidR="00F9223A" w:rsidRPr="00B04ADA">
        <w:rPr>
          <w:sz w:val="28"/>
          <w:szCs w:val="28"/>
        </w:rPr>
        <w:t>представить</w:t>
      </w:r>
      <w:r>
        <w:rPr>
          <w:sz w:val="28"/>
          <w:szCs w:val="28"/>
        </w:rPr>
        <w:t>:</w:t>
      </w:r>
    </w:p>
    <w:p w:rsidR="00F9223A" w:rsidRPr="00B04ADA" w:rsidRDefault="00AE6DB4" w:rsidP="00EA4AF6">
      <w:pPr>
        <w:numPr>
          <w:ilvl w:val="0"/>
          <w:numId w:val="4"/>
        </w:numPr>
        <w:spacing w:line="360" w:lineRule="auto"/>
        <w:rPr>
          <w:sz w:val="28"/>
          <w:szCs w:val="28"/>
        </w:rPr>
      </w:pPr>
      <w:r w:rsidRPr="00B04ADA">
        <w:rPr>
          <w:sz w:val="28"/>
          <w:szCs w:val="28"/>
        </w:rPr>
        <w:t>аттестат о среднем (полном) общем образовании</w:t>
      </w:r>
      <w:r w:rsidR="004F69E6">
        <w:rPr>
          <w:sz w:val="28"/>
          <w:szCs w:val="28"/>
        </w:rPr>
        <w:t xml:space="preserve"> (оригинал)</w:t>
      </w:r>
      <w:r w:rsidRPr="00B04ADA">
        <w:rPr>
          <w:sz w:val="28"/>
          <w:szCs w:val="28"/>
        </w:rPr>
        <w:t>;</w:t>
      </w:r>
    </w:p>
    <w:p w:rsidR="006F3A4B" w:rsidRPr="00B04ADA" w:rsidRDefault="004F69E6" w:rsidP="00EA4AF6">
      <w:pPr>
        <w:numPr>
          <w:ilvl w:val="0"/>
          <w:numId w:val="4"/>
        </w:numPr>
        <w:spacing w:line="360" w:lineRule="auto"/>
        <w:rPr>
          <w:sz w:val="28"/>
          <w:szCs w:val="28"/>
        </w:rPr>
      </w:pPr>
      <w:r>
        <w:rPr>
          <w:sz w:val="28"/>
          <w:szCs w:val="28"/>
        </w:rPr>
        <w:t>сертификат о сдаче ГИА</w:t>
      </w:r>
      <w:r w:rsidR="006F3A4B" w:rsidRPr="00B04ADA">
        <w:rPr>
          <w:sz w:val="28"/>
          <w:szCs w:val="28"/>
        </w:rPr>
        <w:t xml:space="preserve"> по дисциплинам вступительных ис</w:t>
      </w:r>
      <w:r>
        <w:rPr>
          <w:sz w:val="28"/>
          <w:szCs w:val="28"/>
        </w:rPr>
        <w:t>пытаний (оригинал</w:t>
      </w:r>
      <w:r w:rsidR="006F3A4B" w:rsidRPr="00B04ADA">
        <w:rPr>
          <w:sz w:val="28"/>
          <w:szCs w:val="28"/>
        </w:rPr>
        <w:t xml:space="preserve">). </w:t>
      </w:r>
    </w:p>
    <w:p w:rsidR="00A35FB1" w:rsidRPr="00B04ADA" w:rsidRDefault="00A35FB1" w:rsidP="0021395D">
      <w:pPr>
        <w:spacing w:before="120" w:after="120"/>
        <w:ind w:firstLine="720"/>
        <w:rPr>
          <w:sz w:val="28"/>
          <w:szCs w:val="28"/>
        </w:rPr>
      </w:pPr>
    </w:p>
    <w:p w:rsidR="00C777C5" w:rsidRPr="00B04ADA" w:rsidRDefault="00C777C5" w:rsidP="00DB6E2B">
      <w:pPr>
        <w:spacing w:before="120" w:after="120" w:line="360" w:lineRule="auto"/>
        <w:ind w:firstLine="720"/>
        <w:jc w:val="center"/>
        <w:rPr>
          <w:b/>
          <w:sz w:val="28"/>
          <w:szCs w:val="28"/>
        </w:rPr>
      </w:pPr>
      <w:r w:rsidRPr="00B04ADA">
        <w:rPr>
          <w:b/>
          <w:sz w:val="28"/>
          <w:szCs w:val="28"/>
        </w:rPr>
        <w:t>1.3.</w:t>
      </w:r>
      <w:r w:rsidR="00772BBD">
        <w:rPr>
          <w:b/>
          <w:sz w:val="28"/>
          <w:szCs w:val="28"/>
        </w:rPr>
        <w:t>5</w:t>
      </w:r>
      <w:r w:rsidRPr="00B04ADA">
        <w:rPr>
          <w:b/>
          <w:sz w:val="28"/>
          <w:szCs w:val="28"/>
        </w:rPr>
        <w:t>. Востребованность выпускников</w:t>
      </w:r>
    </w:p>
    <w:p w:rsidR="00034FF0" w:rsidRPr="00B04ADA" w:rsidRDefault="00034FF0" w:rsidP="00395136">
      <w:pPr>
        <w:suppressAutoHyphens/>
        <w:spacing w:line="360" w:lineRule="auto"/>
        <w:ind w:firstLine="403"/>
        <w:rPr>
          <w:sz w:val="28"/>
          <w:szCs w:val="28"/>
        </w:rPr>
      </w:pPr>
      <w:r w:rsidRPr="00B04ADA">
        <w:rPr>
          <w:sz w:val="28"/>
          <w:szCs w:val="28"/>
        </w:rPr>
        <w:t xml:space="preserve">Выпускники специальности  </w:t>
      </w:r>
      <w:r w:rsidR="00395136">
        <w:rPr>
          <w:sz w:val="28"/>
          <w:szCs w:val="28"/>
        </w:rPr>
        <w:t>270802 «Строительство и эксплуатация зданий и сооружений»</w:t>
      </w:r>
      <w:r w:rsidRPr="00B04ADA">
        <w:rPr>
          <w:sz w:val="28"/>
          <w:szCs w:val="28"/>
        </w:rPr>
        <w:t xml:space="preserve"> востребованы в</w:t>
      </w:r>
      <w:r w:rsidR="004E75C6">
        <w:rPr>
          <w:sz w:val="28"/>
          <w:szCs w:val="28"/>
        </w:rPr>
        <w:t>пгт. Каменск ООО «Тимлюйский цементный завод»</w:t>
      </w:r>
      <w:r w:rsidR="00816D10">
        <w:rPr>
          <w:sz w:val="28"/>
          <w:szCs w:val="28"/>
        </w:rPr>
        <w:t>ООО «Тилюйский завод», ИП Горбачев, ПМК «Кабанская», ЖКХ «Каменское», ООО «Наш дом», ООО УО «Перспектива»</w:t>
      </w:r>
    </w:p>
    <w:p w:rsidR="009D2C12" w:rsidRPr="004F69E6" w:rsidRDefault="00034FF0" w:rsidP="00DB6E2B">
      <w:pPr>
        <w:spacing w:before="120" w:after="120" w:line="360" w:lineRule="auto"/>
        <w:ind w:firstLine="720"/>
        <w:jc w:val="center"/>
        <w:rPr>
          <w:b/>
          <w:sz w:val="28"/>
          <w:szCs w:val="28"/>
        </w:rPr>
      </w:pPr>
      <w:bookmarkStart w:id="16" w:name="_Toc290834658"/>
      <w:r w:rsidRPr="004F69E6">
        <w:rPr>
          <w:b/>
          <w:sz w:val="28"/>
          <w:szCs w:val="28"/>
        </w:rPr>
        <w:t>1.3.</w:t>
      </w:r>
      <w:r w:rsidR="00772BBD">
        <w:rPr>
          <w:b/>
          <w:sz w:val="28"/>
          <w:szCs w:val="28"/>
        </w:rPr>
        <w:t>6</w:t>
      </w:r>
      <w:r w:rsidRPr="004F69E6">
        <w:rPr>
          <w:b/>
          <w:sz w:val="28"/>
          <w:szCs w:val="28"/>
        </w:rPr>
        <w:t>.</w:t>
      </w:r>
      <w:r w:rsidR="009D2C12" w:rsidRPr="004F69E6">
        <w:rPr>
          <w:b/>
          <w:sz w:val="28"/>
          <w:szCs w:val="28"/>
        </w:rPr>
        <w:t xml:space="preserve"> Основные пользователи ОПОП</w:t>
      </w:r>
      <w:bookmarkEnd w:id="16"/>
    </w:p>
    <w:p w:rsidR="009D2C12" w:rsidRDefault="009D2C12" w:rsidP="0021395D">
      <w:pPr>
        <w:spacing w:before="120" w:after="120"/>
        <w:ind w:firstLine="720"/>
        <w:rPr>
          <w:sz w:val="28"/>
          <w:szCs w:val="28"/>
        </w:rPr>
      </w:pPr>
      <w:r w:rsidRPr="004F69E6">
        <w:rPr>
          <w:sz w:val="28"/>
          <w:szCs w:val="28"/>
        </w:rPr>
        <w:t xml:space="preserve">Основными пользователями </w:t>
      </w:r>
      <w:r w:rsidR="001A2BF5" w:rsidRPr="004F69E6">
        <w:rPr>
          <w:sz w:val="28"/>
          <w:szCs w:val="28"/>
        </w:rPr>
        <w:t>ОПОП</w:t>
      </w:r>
      <w:r w:rsidRPr="004F69E6">
        <w:rPr>
          <w:sz w:val="28"/>
          <w:szCs w:val="28"/>
        </w:rPr>
        <w:t xml:space="preserve"> являются: </w:t>
      </w:r>
    </w:p>
    <w:p w:rsidR="002E3420" w:rsidRPr="007F5E18" w:rsidRDefault="002E3420" w:rsidP="002E3420">
      <w:pPr>
        <w:numPr>
          <w:ilvl w:val="0"/>
          <w:numId w:val="6"/>
        </w:numPr>
        <w:spacing w:before="120" w:after="120"/>
        <w:rPr>
          <w:i/>
          <w:sz w:val="28"/>
          <w:szCs w:val="28"/>
        </w:rPr>
      </w:pPr>
      <w:r w:rsidRPr="004F69E6">
        <w:rPr>
          <w:sz w:val="28"/>
          <w:szCs w:val="28"/>
        </w:rPr>
        <w:t>преподаватели</w:t>
      </w:r>
      <w:r w:rsidR="007C2AC8">
        <w:rPr>
          <w:sz w:val="28"/>
          <w:szCs w:val="28"/>
        </w:rPr>
        <w:t>дневного и заочного отделения техникума</w:t>
      </w:r>
      <w:r>
        <w:rPr>
          <w:sz w:val="28"/>
          <w:szCs w:val="28"/>
        </w:rPr>
        <w:t>:</w:t>
      </w:r>
    </w:p>
    <w:p w:rsidR="009D2C12" w:rsidRPr="004E75C6" w:rsidRDefault="009D2C12" w:rsidP="007C2AC8">
      <w:pPr>
        <w:pStyle w:val="af3"/>
        <w:numPr>
          <w:ilvl w:val="0"/>
          <w:numId w:val="6"/>
        </w:numPr>
        <w:suppressAutoHyphens/>
        <w:spacing w:after="0" w:line="360" w:lineRule="auto"/>
        <w:ind w:left="1434" w:hanging="357"/>
        <w:rPr>
          <w:rFonts w:ascii="Times New Roman" w:hAnsi="Times New Roman"/>
          <w:sz w:val="28"/>
          <w:szCs w:val="28"/>
        </w:rPr>
      </w:pPr>
      <w:r w:rsidRPr="004E75C6">
        <w:rPr>
          <w:rFonts w:ascii="Times New Roman" w:hAnsi="Times New Roman"/>
          <w:sz w:val="28"/>
          <w:szCs w:val="28"/>
        </w:rPr>
        <w:t>студенты, обучающиеся по специальности</w:t>
      </w:r>
      <w:r w:rsidR="00395136" w:rsidRPr="004E75C6">
        <w:rPr>
          <w:rFonts w:ascii="Times New Roman" w:hAnsi="Times New Roman"/>
          <w:sz w:val="28"/>
          <w:szCs w:val="28"/>
        </w:rPr>
        <w:t xml:space="preserve"> «Строительство и эксплуатация зданий и сооружений»</w:t>
      </w:r>
    </w:p>
    <w:p w:rsidR="009D2C12" w:rsidRPr="004F69E6" w:rsidRDefault="009D2C12" w:rsidP="007C2AC8">
      <w:pPr>
        <w:numPr>
          <w:ilvl w:val="0"/>
          <w:numId w:val="6"/>
        </w:numPr>
        <w:spacing w:line="360" w:lineRule="auto"/>
        <w:ind w:left="1434" w:hanging="357"/>
        <w:rPr>
          <w:sz w:val="28"/>
          <w:szCs w:val="28"/>
        </w:rPr>
      </w:pPr>
      <w:r w:rsidRPr="004F69E6">
        <w:rPr>
          <w:sz w:val="28"/>
          <w:szCs w:val="28"/>
        </w:rPr>
        <w:t>администрация и колл</w:t>
      </w:r>
      <w:r w:rsidR="004F69E6">
        <w:rPr>
          <w:sz w:val="28"/>
          <w:szCs w:val="28"/>
        </w:rPr>
        <w:t>ективные органы управления техникумом</w:t>
      </w:r>
      <w:r w:rsidRPr="004F69E6">
        <w:rPr>
          <w:sz w:val="28"/>
          <w:szCs w:val="28"/>
        </w:rPr>
        <w:t>;</w:t>
      </w:r>
    </w:p>
    <w:p w:rsidR="009D2C12" w:rsidRDefault="009D2C12" w:rsidP="00034FF0">
      <w:pPr>
        <w:numPr>
          <w:ilvl w:val="0"/>
          <w:numId w:val="6"/>
        </w:numPr>
        <w:spacing w:before="120" w:after="120"/>
        <w:rPr>
          <w:sz w:val="28"/>
          <w:szCs w:val="28"/>
        </w:rPr>
      </w:pPr>
      <w:r w:rsidRPr="004F69E6">
        <w:rPr>
          <w:sz w:val="28"/>
          <w:szCs w:val="28"/>
        </w:rPr>
        <w:t>абитуриенты и их родители, работодатели.</w:t>
      </w:r>
    </w:p>
    <w:p w:rsidR="004F69E6" w:rsidRDefault="004F69E6" w:rsidP="004F69E6">
      <w:pPr>
        <w:spacing w:before="120" w:after="120"/>
        <w:rPr>
          <w:sz w:val="28"/>
          <w:szCs w:val="28"/>
        </w:rPr>
      </w:pPr>
    </w:p>
    <w:p w:rsidR="004F69E6" w:rsidRDefault="004F69E6" w:rsidP="004E75C6">
      <w:pPr>
        <w:spacing w:before="120" w:after="120"/>
        <w:ind w:firstLine="0"/>
        <w:rPr>
          <w:sz w:val="28"/>
          <w:szCs w:val="28"/>
        </w:rPr>
      </w:pPr>
    </w:p>
    <w:p w:rsidR="005E4C89" w:rsidRPr="0069209E" w:rsidRDefault="00377139" w:rsidP="00A56246">
      <w:pPr>
        <w:spacing w:before="120" w:after="120"/>
        <w:ind w:firstLine="720"/>
        <w:jc w:val="center"/>
        <w:rPr>
          <w:b/>
          <w:sz w:val="28"/>
          <w:szCs w:val="28"/>
        </w:rPr>
      </w:pPr>
      <w:bookmarkStart w:id="17" w:name="_Toc310435908"/>
      <w:r w:rsidRPr="0069209E">
        <w:rPr>
          <w:b/>
          <w:sz w:val="28"/>
          <w:szCs w:val="28"/>
        </w:rPr>
        <w:t>2. Характеристика профессиональной деятельности</w:t>
      </w:r>
      <w:bookmarkStart w:id="18" w:name="_Toc310435909"/>
      <w:bookmarkEnd w:id="17"/>
      <w:r w:rsidRPr="0069209E">
        <w:rPr>
          <w:b/>
          <w:sz w:val="28"/>
          <w:szCs w:val="28"/>
        </w:rPr>
        <w:t>выпускников</w:t>
      </w:r>
      <w:bookmarkEnd w:id="18"/>
    </w:p>
    <w:p w:rsidR="006E5021" w:rsidRPr="0069209E" w:rsidRDefault="00591766" w:rsidP="00A56246">
      <w:pPr>
        <w:spacing w:before="120" w:after="120"/>
        <w:ind w:firstLine="720"/>
        <w:jc w:val="center"/>
        <w:rPr>
          <w:b/>
          <w:sz w:val="28"/>
          <w:szCs w:val="28"/>
        </w:rPr>
      </w:pPr>
      <w:bookmarkStart w:id="19" w:name="_Toc310435910"/>
      <w:r w:rsidRPr="0069209E">
        <w:rPr>
          <w:b/>
          <w:sz w:val="28"/>
          <w:szCs w:val="28"/>
        </w:rPr>
        <w:t>2</w:t>
      </w:r>
      <w:r w:rsidR="006E5021" w:rsidRPr="0069209E">
        <w:rPr>
          <w:b/>
          <w:sz w:val="28"/>
          <w:szCs w:val="28"/>
        </w:rPr>
        <w:t>.1. Область профессиональной деятельности</w:t>
      </w:r>
      <w:bookmarkEnd w:id="19"/>
    </w:p>
    <w:p w:rsidR="007C2AC8" w:rsidRDefault="00C40E8B" w:rsidP="00395136">
      <w:pPr>
        <w:spacing w:before="120" w:after="120"/>
        <w:ind w:firstLine="720"/>
        <w:rPr>
          <w:sz w:val="28"/>
          <w:szCs w:val="28"/>
        </w:rPr>
      </w:pPr>
      <w:r w:rsidRPr="0069209E">
        <w:rPr>
          <w:sz w:val="28"/>
          <w:szCs w:val="28"/>
        </w:rPr>
        <w:t>Область профессиональной деятельности выпускников</w:t>
      </w:r>
      <w:r w:rsidR="00395136">
        <w:rPr>
          <w:sz w:val="28"/>
          <w:szCs w:val="28"/>
        </w:rPr>
        <w:t xml:space="preserve">: </w:t>
      </w:r>
    </w:p>
    <w:p w:rsidR="00591766" w:rsidRPr="00553B86" w:rsidRDefault="007C2AC8" w:rsidP="007C2AC8">
      <w:pPr>
        <w:spacing w:before="120" w:after="120"/>
        <w:ind w:left="709" w:firstLine="11"/>
        <w:rPr>
          <w:i/>
        </w:rPr>
      </w:pPr>
      <w:r>
        <w:rPr>
          <w:sz w:val="28"/>
          <w:szCs w:val="28"/>
        </w:rPr>
        <w:t xml:space="preserve">- </w:t>
      </w:r>
      <w:r w:rsidR="00395136">
        <w:rPr>
          <w:sz w:val="28"/>
          <w:szCs w:val="28"/>
        </w:rPr>
        <w:t>организация и проведение работ по проектированию, строительству, эксплуатации, ремонту и реконструкции зданий и сооружений</w:t>
      </w:r>
    </w:p>
    <w:p w:rsidR="007E217C" w:rsidRPr="00553B86" w:rsidRDefault="007E217C" w:rsidP="0021395D">
      <w:pPr>
        <w:spacing w:before="120" w:after="120"/>
        <w:ind w:firstLine="720"/>
        <w:rPr>
          <w:b/>
        </w:rPr>
      </w:pPr>
      <w:bookmarkStart w:id="20" w:name="_Toc310435911"/>
    </w:p>
    <w:p w:rsidR="00A56246" w:rsidRDefault="00A56246" w:rsidP="0021395D">
      <w:pPr>
        <w:spacing w:before="120" w:after="120"/>
        <w:ind w:firstLine="720"/>
        <w:rPr>
          <w:b/>
          <w:sz w:val="28"/>
          <w:szCs w:val="28"/>
        </w:rPr>
      </w:pPr>
    </w:p>
    <w:p w:rsidR="00591766" w:rsidRPr="0069209E" w:rsidRDefault="00591766" w:rsidP="0021395D">
      <w:pPr>
        <w:spacing w:before="120" w:after="120"/>
        <w:ind w:firstLine="720"/>
        <w:rPr>
          <w:b/>
          <w:sz w:val="28"/>
          <w:szCs w:val="28"/>
        </w:rPr>
      </w:pPr>
      <w:r w:rsidRPr="0069209E">
        <w:rPr>
          <w:b/>
          <w:sz w:val="28"/>
          <w:szCs w:val="28"/>
        </w:rPr>
        <w:t>2.2. Объекты профессиональной деятельности</w:t>
      </w:r>
      <w:bookmarkEnd w:id="20"/>
    </w:p>
    <w:p w:rsidR="0069209E" w:rsidRDefault="00C40E8B" w:rsidP="007C2AC8">
      <w:pPr>
        <w:spacing w:before="120" w:after="120"/>
        <w:ind w:left="426" w:hanging="142"/>
        <w:rPr>
          <w:sz w:val="28"/>
          <w:szCs w:val="28"/>
        </w:rPr>
      </w:pPr>
      <w:r w:rsidRPr="0069209E">
        <w:rPr>
          <w:sz w:val="28"/>
          <w:szCs w:val="28"/>
        </w:rPr>
        <w:t>Объектами профессиональной деятельности выпускников являются:</w:t>
      </w:r>
    </w:p>
    <w:p w:rsidR="00591766" w:rsidRDefault="007C2AC8" w:rsidP="007C2AC8">
      <w:pPr>
        <w:spacing w:before="120" w:after="120"/>
        <w:ind w:left="426" w:hanging="142"/>
        <w:rPr>
          <w:sz w:val="28"/>
          <w:szCs w:val="28"/>
        </w:rPr>
      </w:pPr>
      <w:r>
        <w:rPr>
          <w:sz w:val="28"/>
          <w:szCs w:val="28"/>
        </w:rPr>
        <w:t xml:space="preserve">- </w:t>
      </w:r>
      <w:r w:rsidR="00395136">
        <w:rPr>
          <w:sz w:val="28"/>
          <w:szCs w:val="28"/>
        </w:rPr>
        <w:t>Строительные объекты (гражданские, промышленные и сельскохозяйственные здания и сооружения);</w:t>
      </w:r>
    </w:p>
    <w:p w:rsidR="00395136" w:rsidRDefault="007C2AC8" w:rsidP="007C2AC8">
      <w:pPr>
        <w:spacing w:before="120" w:after="120"/>
        <w:ind w:left="426" w:hanging="142"/>
        <w:rPr>
          <w:sz w:val="28"/>
          <w:szCs w:val="28"/>
        </w:rPr>
      </w:pPr>
      <w:r>
        <w:rPr>
          <w:sz w:val="28"/>
          <w:szCs w:val="28"/>
        </w:rPr>
        <w:t xml:space="preserve">- </w:t>
      </w:r>
      <w:r w:rsidR="00395136">
        <w:rPr>
          <w:sz w:val="28"/>
          <w:szCs w:val="28"/>
        </w:rPr>
        <w:t>Строительные материалы, изделия и конструкции;</w:t>
      </w:r>
    </w:p>
    <w:p w:rsidR="00395136" w:rsidRDefault="007C2AC8" w:rsidP="007C2AC8">
      <w:pPr>
        <w:spacing w:before="120" w:after="120"/>
        <w:ind w:left="426" w:hanging="142"/>
        <w:rPr>
          <w:sz w:val="28"/>
          <w:szCs w:val="28"/>
        </w:rPr>
      </w:pPr>
      <w:r>
        <w:rPr>
          <w:sz w:val="28"/>
          <w:szCs w:val="28"/>
        </w:rPr>
        <w:t xml:space="preserve">- </w:t>
      </w:r>
      <w:r w:rsidR="00395136">
        <w:rPr>
          <w:sz w:val="28"/>
          <w:szCs w:val="28"/>
        </w:rPr>
        <w:t>Строительные машины и механизмы;</w:t>
      </w:r>
    </w:p>
    <w:p w:rsidR="00395136" w:rsidRDefault="007C2AC8" w:rsidP="007C2AC8">
      <w:pPr>
        <w:spacing w:before="120" w:after="120"/>
        <w:ind w:left="426" w:hanging="142"/>
        <w:rPr>
          <w:sz w:val="28"/>
          <w:szCs w:val="28"/>
        </w:rPr>
      </w:pPr>
      <w:r>
        <w:rPr>
          <w:sz w:val="28"/>
          <w:szCs w:val="28"/>
        </w:rPr>
        <w:t xml:space="preserve">- </w:t>
      </w:r>
      <w:r w:rsidR="00395136">
        <w:rPr>
          <w:sz w:val="28"/>
          <w:szCs w:val="28"/>
        </w:rPr>
        <w:t>Нормативная и производственно-техническая документация;</w:t>
      </w:r>
    </w:p>
    <w:p w:rsidR="00395136" w:rsidRDefault="007C2AC8" w:rsidP="007C2AC8">
      <w:pPr>
        <w:spacing w:before="120" w:after="120"/>
        <w:ind w:left="426" w:hanging="142"/>
        <w:rPr>
          <w:sz w:val="28"/>
          <w:szCs w:val="28"/>
        </w:rPr>
      </w:pPr>
      <w:r>
        <w:rPr>
          <w:sz w:val="28"/>
          <w:szCs w:val="28"/>
        </w:rPr>
        <w:t xml:space="preserve">- </w:t>
      </w:r>
      <w:r w:rsidR="00395136">
        <w:rPr>
          <w:sz w:val="28"/>
          <w:szCs w:val="28"/>
        </w:rPr>
        <w:t xml:space="preserve">Технологические процессы проектирования, строительства и </w:t>
      </w:r>
      <w:r w:rsidR="005D4999">
        <w:rPr>
          <w:sz w:val="28"/>
          <w:szCs w:val="28"/>
        </w:rPr>
        <w:t>эксплуатация зданий и сооружений и их конструктивные элементы;</w:t>
      </w:r>
    </w:p>
    <w:p w:rsidR="005D4999" w:rsidRPr="00553B86" w:rsidRDefault="007C2AC8" w:rsidP="007C2AC8">
      <w:pPr>
        <w:spacing w:before="120" w:after="120"/>
        <w:ind w:left="426" w:hanging="142"/>
      </w:pPr>
      <w:r>
        <w:rPr>
          <w:sz w:val="28"/>
          <w:szCs w:val="28"/>
        </w:rPr>
        <w:t xml:space="preserve">- </w:t>
      </w:r>
      <w:r w:rsidR="005D4999">
        <w:rPr>
          <w:sz w:val="28"/>
          <w:szCs w:val="28"/>
        </w:rPr>
        <w:t>Первичные трудовые коллективы.</w:t>
      </w:r>
    </w:p>
    <w:p w:rsidR="00591766" w:rsidRPr="0069209E" w:rsidRDefault="00591766" w:rsidP="00DB6E2B">
      <w:pPr>
        <w:spacing w:before="120" w:after="120"/>
        <w:ind w:firstLine="720"/>
        <w:jc w:val="center"/>
        <w:rPr>
          <w:b/>
          <w:sz w:val="28"/>
          <w:szCs w:val="28"/>
        </w:rPr>
      </w:pPr>
      <w:bookmarkStart w:id="21" w:name="_Toc310435912"/>
      <w:r w:rsidRPr="0069209E">
        <w:rPr>
          <w:b/>
          <w:sz w:val="28"/>
          <w:szCs w:val="28"/>
        </w:rPr>
        <w:t xml:space="preserve">2.3. Виды </w:t>
      </w:r>
      <w:r w:rsidR="00C40E8B" w:rsidRPr="0069209E">
        <w:rPr>
          <w:b/>
          <w:sz w:val="28"/>
          <w:szCs w:val="28"/>
        </w:rPr>
        <w:t>профессиональной деятельности</w:t>
      </w:r>
      <w:bookmarkEnd w:id="21"/>
    </w:p>
    <w:p w:rsidR="00C40E8B" w:rsidRPr="0069209E" w:rsidRDefault="005D4999" w:rsidP="007C2AC8">
      <w:pPr>
        <w:spacing w:before="120" w:after="120"/>
        <w:ind w:left="426" w:hanging="142"/>
        <w:rPr>
          <w:sz w:val="28"/>
          <w:szCs w:val="28"/>
        </w:rPr>
      </w:pPr>
      <w:r w:rsidRPr="005D4999">
        <w:rPr>
          <w:sz w:val="28"/>
          <w:szCs w:val="28"/>
        </w:rPr>
        <w:t>Техник</w:t>
      </w:r>
      <w:r w:rsidR="00C40E8B" w:rsidRPr="0069209E">
        <w:rPr>
          <w:sz w:val="28"/>
          <w:szCs w:val="28"/>
        </w:rPr>
        <w:t xml:space="preserve">готовится к следующим видам деятельности: </w:t>
      </w:r>
    </w:p>
    <w:p w:rsidR="003C7273" w:rsidRDefault="007C2AC8" w:rsidP="007C2AC8">
      <w:pPr>
        <w:spacing w:before="120" w:after="120"/>
        <w:ind w:left="426" w:hanging="142"/>
        <w:rPr>
          <w:sz w:val="28"/>
          <w:szCs w:val="28"/>
        </w:rPr>
      </w:pPr>
      <w:r>
        <w:rPr>
          <w:sz w:val="28"/>
          <w:szCs w:val="28"/>
        </w:rPr>
        <w:t xml:space="preserve">- </w:t>
      </w:r>
      <w:r w:rsidR="005D4999" w:rsidRPr="005D4999">
        <w:rPr>
          <w:sz w:val="28"/>
          <w:szCs w:val="28"/>
        </w:rPr>
        <w:t>Участие в проектировании</w:t>
      </w:r>
      <w:r w:rsidR="005D4999">
        <w:rPr>
          <w:sz w:val="28"/>
          <w:szCs w:val="28"/>
        </w:rPr>
        <w:t xml:space="preserve"> зданий и сооружений;</w:t>
      </w:r>
    </w:p>
    <w:p w:rsidR="005D4999" w:rsidRDefault="007C2AC8" w:rsidP="007C2AC8">
      <w:pPr>
        <w:spacing w:before="120" w:after="120"/>
        <w:ind w:left="426" w:hanging="142"/>
        <w:rPr>
          <w:sz w:val="28"/>
          <w:szCs w:val="28"/>
        </w:rPr>
      </w:pPr>
      <w:r>
        <w:rPr>
          <w:sz w:val="28"/>
          <w:szCs w:val="28"/>
        </w:rPr>
        <w:t xml:space="preserve">- </w:t>
      </w:r>
      <w:r w:rsidR="005D4999">
        <w:rPr>
          <w:sz w:val="28"/>
          <w:szCs w:val="28"/>
        </w:rPr>
        <w:t>Выполнение технологических процессов при строительстве, эксплуатации и реконструкции строительных объектов;</w:t>
      </w:r>
    </w:p>
    <w:p w:rsidR="005D4999" w:rsidRDefault="007C2AC8" w:rsidP="007C2AC8">
      <w:pPr>
        <w:spacing w:before="120" w:after="120"/>
        <w:ind w:left="426" w:hanging="142"/>
        <w:rPr>
          <w:sz w:val="28"/>
          <w:szCs w:val="28"/>
        </w:rPr>
      </w:pPr>
      <w:r>
        <w:rPr>
          <w:sz w:val="28"/>
          <w:szCs w:val="28"/>
        </w:rPr>
        <w:t xml:space="preserve">- </w:t>
      </w:r>
      <w:r w:rsidR="005D4999">
        <w:rPr>
          <w:sz w:val="28"/>
          <w:szCs w:val="28"/>
        </w:rPr>
        <w:t>Организация деятельности структурных подразделений при выполнении строительно-монтажных работ, эксплуатации и реконструкции зданий и сооружений;</w:t>
      </w:r>
    </w:p>
    <w:p w:rsidR="005D4999" w:rsidRDefault="007C2AC8" w:rsidP="007C2AC8">
      <w:pPr>
        <w:spacing w:before="120" w:after="120"/>
        <w:ind w:left="426" w:hanging="142"/>
        <w:rPr>
          <w:sz w:val="28"/>
          <w:szCs w:val="28"/>
        </w:rPr>
      </w:pPr>
      <w:r>
        <w:rPr>
          <w:sz w:val="28"/>
          <w:szCs w:val="28"/>
        </w:rPr>
        <w:t xml:space="preserve">- </w:t>
      </w:r>
      <w:r w:rsidR="005D4999">
        <w:rPr>
          <w:sz w:val="28"/>
          <w:szCs w:val="28"/>
        </w:rPr>
        <w:t>Организация видов работ при эксплуатации и реконструкции строительных объектов;</w:t>
      </w:r>
    </w:p>
    <w:p w:rsidR="005D4999" w:rsidRPr="005D4999" w:rsidRDefault="007C2AC8" w:rsidP="007C2AC8">
      <w:pPr>
        <w:spacing w:before="120" w:after="120"/>
        <w:ind w:left="426" w:hanging="142"/>
        <w:rPr>
          <w:sz w:val="28"/>
          <w:szCs w:val="28"/>
        </w:rPr>
      </w:pPr>
      <w:r>
        <w:rPr>
          <w:sz w:val="28"/>
          <w:szCs w:val="28"/>
        </w:rPr>
        <w:t xml:space="preserve">- </w:t>
      </w:r>
      <w:r w:rsidR="005D4999">
        <w:rPr>
          <w:sz w:val="28"/>
          <w:szCs w:val="28"/>
        </w:rPr>
        <w:t>Выполнение работ по одной или нескольким профессиям рабочих, должностям служащих.</w:t>
      </w:r>
    </w:p>
    <w:p w:rsidR="00D6442C" w:rsidRDefault="00D6442C" w:rsidP="0069209E">
      <w:pPr>
        <w:spacing w:before="120" w:after="120"/>
        <w:ind w:firstLine="720"/>
        <w:jc w:val="center"/>
        <w:rPr>
          <w:b/>
          <w:sz w:val="28"/>
          <w:szCs w:val="28"/>
        </w:rPr>
      </w:pPr>
    </w:p>
    <w:p w:rsidR="00C40E8B" w:rsidRPr="0069209E" w:rsidRDefault="00141081" w:rsidP="0069209E">
      <w:pPr>
        <w:spacing w:before="120" w:after="120"/>
        <w:ind w:firstLine="720"/>
        <w:jc w:val="center"/>
        <w:rPr>
          <w:b/>
          <w:sz w:val="28"/>
          <w:szCs w:val="28"/>
        </w:rPr>
      </w:pPr>
      <w:r w:rsidRPr="0069209E">
        <w:rPr>
          <w:b/>
          <w:sz w:val="28"/>
          <w:szCs w:val="28"/>
        </w:rPr>
        <w:t>2</w:t>
      </w:r>
      <w:r w:rsidR="003C7273" w:rsidRPr="0069209E">
        <w:rPr>
          <w:b/>
          <w:sz w:val="28"/>
          <w:szCs w:val="28"/>
        </w:rPr>
        <w:t>.4. Задачи профессиональной деятельности выпускника</w:t>
      </w:r>
    </w:p>
    <w:p w:rsidR="001C2BFB" w:rsidRPr="001C2BFB" w:rsidRDefault="007C2AC8" w:rsidP="007C2AC8">
      <w:pPr>
        <w:pStyle w:val="af3"/>
        <w:spacing w:after="0" w:line="360" w:lineRule="auto"/>
        <w:ind w:left="426" w:hanging="142"/>
        <w:jc w:val="both"/>
        <w:rPr>
          <w:rFonts w:ascii="Times New Roman" w:hAnsi="Times New Roman"/>
          <w:sz w:val="28"/>
          <w:szCs w:val="28"/>
        </w:rPr>
      </w:pPr>
      <w:r>
        <w:rPr>
          <w:rFonts w:ascii="Times New Roman" w:hAnsi="Times New Roman"/>
          <w:sz w:val="28"/>
          <w:szCs w:val="28"/>
        </w:rPr>
        <w:t xml:space="preserve">- </w:t>
      </w:r>
      <w:r w:rsidR="001C2BFB" w:rsidRPr="001C2BFB">
        <w:rPr>
          <w:rFonts w:ascii="Times New Roman" w:hAnsi="Times New Roman"/>
          <w:sz w:val="28"/>
          <w:szCs w:val="28"/>
        </w:rPr>
        <w:t>Организовывать и выполнять подготовительные работы на строительной площадке;</w:t>
      </w:r>
    </w:p>
    <w:p w:rsidR="001C2BFB" w:rsidRPr="001C2BFB" w:rsidRDefault="007C2AC8" w:rsidP="007C2AC8">
      <w:pPr>
        <w:pStyle w:val="af3"/>
        <w:spacing w:after="0" w:line="360" w:lineRule="auto"/>
        <w:ind w:left="426" w:hanging="142"/>
        <w:jc w:val="both"/>
        <w:rPr>
          <w:rFonts w:ascii="Times New Roman" w:hAnsi="Times New Roman"/>
          <w:sz w:val="28"/>
          <w:szCs w:val="28"/>
        </w:rPr>
      </w:pPr>
      <w:r>
        <w:rPr>
          <w:rFonts w:ascii="Times New Roman" w:hAnsi="Times New Roman"/>
          <w:sz w:val="28"/>
          <w:szCs w:val="28"/>
        </w:rPr>
        <w:t xml:space="preserve">- </w:t>
      </w:r>
      <w:r w:rsidR="001C2BFB" w:rsidRPr="001C2BFB">
        <w:rPr>
          <w:rFonts w:ascii="Times New Roman" w:hAnsi="Times New Roman"/>
          <w:sz w:val="28"/>
          <w:szCs w:val="28"/>
        </w:rPr>
        <w:t>Организовывать и выполнять строительно- монтажные, ремонтные и работы по реконструкции строительных объектов;</w:t>
      </w:r>
    </w:p>
    <w:p w:rsidR="001C2BFB" w:rsidRPr="001C2BFB" w:rsidRDefault="007C2AC8" w:rsidP="007C2AC8">
      <w:pPr>
        <w:pStyle w:val="af3"/>
        <w:spacing w:after="0" w:line="360" w:lineRule="auto"/>
        <w:ind w:left="426" w:hanging="142"/>
        <w:jc w:val="both"/>
        <w:rPr>
          <w:rFonts w:ascii="Times New Roman" w:hAnsi="Times New Roman"/>
          <w:sz w:val="28"/>
          <w:szCs w:val="28"/>
        </w:rPr>
      </w:pPr>
      <w:r>
        <w:rPr>
          <w:rFonts w:ascii="Times New Roman" w:hAnsi="Times New Roman"/>
          <w:sz w:val="28"/>
          <w:szCs w:val="28"/>
        </w:rPr>
        <w:t xml:space="preserve">- </w:t>
      </w:r>
      <w:r w:rsidR="001C2BFB" w:rsidRPr="001C2BFB">
        <w:rPr>
          <w:rFonts w:ascii="Times New Roman" w:hAnsi="Times New Roman"/>
          <w:sz w:val="28"/>
          <w:szCs w:val="28"/>
        </w:rPr>
        <w:t>Проводить оперативный учёт объёмов выполняемых работ и расхода материальных ресурсов.</w:t>
      </w:r>
    </w:p>
    <w:p w:rsidR="001C2BFB" w:rsidRPr="001C2BFB" w:rsidRDefault="007C2AC8" w:rsidP="007C2AC8">
      <w:pPr>
        <w:pStyle w:val="af3"/>
        <w:spacing w:after="0" w:line="360" w:lineRule="auto"/>
        <w:ind w:left="426" w:hanging="142"/>
        <w:jc w:val="both"/>
        <w:rPr>
          <w:rFonts w:ascii="Times New Roman" w:hAnsi="Times New Roman"/>
          <w:sz w:val="28"/>
          <w:szCs w:val="28"/>
        </w:rPr>
      </w:pPr>
      <w:r>
        <w:rPr>
          <w:rFonts w:ascii="Times New Roman" w:hAnsi="Times New Roman"/>
          <w:sz w:val="28"/>
          <w:szCs w:val="28"/>
        </w:rPr>
        <w:t xml:space="preserve">- </w:t>
      </w:r>
      <w:r w:rsidR="001C2BFB" w:rsidRPr="001C2BFB">
        <w:rPr>
          <w:rFonts w:ascii="Times New Roman" w:hAnsi="Times New Roman"/>
          <w:sz w:val="28"/>
          <w:szCs w:val="28"/>
        </w:rPr>
        <w:t>Осуществлять мероприятия по контролю качества выполняемых работ.</w:t>
      </w:r>
    </w:p>
    <w:p w:rsidR="001C2BFB" w:rsidRPr="001C2BFB" w:rsidRDefault="007C2AC8" w:rsidP="007C2AC8">
      <w:pPr>
        <w:pStyle w:val="af3"/>
        <w:spacing w:after="0" w:line="360" w:lineRule="auto"/>
        <w:ind w:left="426" w:hanging="142"/>
        <w:jc w:val="both"/>
        <w:rPr>
          <w:rFonts w:ascii="Times New Roman" w:hAnsi="Times New Roman"/>
          <w:sz w:val="28"/>
          <w:szCs w:val="28"/>
        </w:rPr>
      </w:pPr>
      <w:r>
        <w:rPr>
          <w:rFonts w:ascii="Times New Roman" w:hAnsi="Times New Roman"/>
          <w:sz w:val="28"/>
          <w:szCs w:val="28"/>
        </w:rPr>
        <w:t xml:space="preserve">- </w:t>
      </w:r>
      <w:r w:rsidR="001C2BFB" w:rsidRPr="001C2BFB">
        <w:rPr>
          <w:rFonts w:ascii="Times New Roman" w:hAnsi="Times New Roman"/>
          <w:sz w:val="28"/>
          <w:szCs w:val="28"/>
        </w:rPr>
        <w:t>Организовывать и выполнять работы в особых условиях жаркого климата, вечной мерзлоты, сейсмических районах.</w:t>
      </w:r>
    </w:p>
    <w:p w:rsidR="001C2BFB" w:rsidRPr="001C2BFB" w:rsidRDefault="007C2AC8" w:rsidP="007C2AC8">
      <w:pPr>
        <w:pStyle w:val="af3"/>
        <w:spacing w:after="0" w:line="360" w:lineRule="auto"/>
        <w:ind w:left="426" w:hanging="142"/>
        <w:jc w:val="both"/>
        <w:rPr>
          <w:rFonts w:ascii="Times New Roman" w:hAnsi="Times New Roman"/>
          <w:sz w:val="28"/>
          <w:szCs w:val="28"/>
        </w:rPr>
      </w:pPr>
      <w:r>
        <w:rPr>
          <w:rFonts w:ascii="Times New Roman" w:hAnsi="Times New Roman"/>
          <w:sz w:val="28"/>
          <w:szCs w:val="28"/>
        </w:rPr>
        <w:t xml:space="preserve">- </w:t>
      </w:r>
      <w:r w:rsidR="001C2BFB" w:rsidRPr="001C2BFB">
        <w:rPr>
          <w:rFonts w:ascii="Times New Roman" w:hAnsi="Times New Roman"/>
          <w:sz w:val="28"/>
          <w:szCs w:val="28"/>
        </w:rPr>
        <w:t>Организовывать и выполнять работы по строительству сельскохозяйственных зданий</w:t>
      </w:r>
    </w:p>
    <w:p w:rsidR="001C2BFB" w:rsidRPr="001C2BFB" w:rsidRDefault="007C2AC8" w:rsidP="007C2AC8">
      <w:pPr>
        <w:pStyle w:val="af3"/>
        <w:spacing w:after="0" w:line="360" w:lineRule="auto"/>
        <w:ind w:left="426" w:hanging="142"/>
        <w:jc w:val="both"/>
        <w:rPr>
          <w:rFonts w:ascii="Times New Roman" w:hAnsi="Times New Roman"/>
          <w:sz w:val="28"/>
          <w:szCs w:val="28"/>
        </w:rPr>
      </w:pPr>
      <w:r>
        <w:rPr>
          <w:rFonts w:ascii="Times New Roman" w:hAnsi="Times New Roman"/>
          <w:sz w:val="28"/>
          <w:szCs w:val="28"/>
        </w:rPr>
        <w:t xml:space="preserve">- </w:t>
      </w:r>
      <w:r w:rsidR="001C2BFB" w:rsidRPr="001C2BFB">
        <w:rPr>
          <w:rFonts w:ascii="Times New Roman" w:hAnsi="Times New Roman"/>
          <w:sz w:val="28"/>
          <w:szCs w:val="28"/>
        </w:rPr>
        <w:t>Организация деятельности структурных подразделений при выполнении строительно-монтажных работ, эксплуатации, ремонте и реконструкции зданий и сооружений.</w:t>
      </w:r>
    </w:p>
    <w:p w:rsidR="001C2BFB" w:rsidRPr="001C2BFB" w:rsidRDefault="007C2AC8" w:rsidP="007C2AC8">
      <w:pPr>
        <w:pStyle w:val="af3"/>
        <w:spacing w:after="0" w:line="360" w:lineRule="auto"/>
        <w:ind w:left="426" w:hanging="142"/>
        <w:jc w:val="both"/>
        <w:rPr>
          <w:rFonts w:ascii="Times New Roman" w:hAnsi="Times New Roman"/>
          <w:sz w:val="28"/>
          <w:szCs w:val="28"/>
        </w:rPr>
      </w:pPr>
      <w:r>
        <w:rPr>
          <w:rFonts w:ascii="Times New Roman" w:hAnsi="Times New Roman"/>
          <w:sz w:val="28"/>
          <w:szCs w:val="28"/>
        </w:rPr>
        <w:t xml:space="preserve">- </w:t>
      </w:r>
      <w:r w:rsidR="001C2BFB" w:rsidRPr="001C2BFB">
        <w:rPr>
          <w:rFonts w:ascii="Times New Roman" w:hAnsi="Times New Roman"/>
          <w:sz w:val="28"/>
          <w:szCs w:val="28"/>
        </w:rPr>
        <w:t xml:space="preserve">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 </w:t>
      </w:r>
    </w:p>
    <w:p w:rsidR="001C2BFB" w:rsidRPr="001C2BFB" w:rsidRDefault="007C2AC8" w:rsidP="007C2AC8">
      <w:pPr>
        <w:pStyle w:val="af3"/>
        <w:spacing w:after="0" w:line="360" w:lineRule="auto"/>
        <w:ind w:left="426" w:hanging="142"/>
        <w:jc w:val="both"/>
        <w:rPr>
          <w:rFonts w:ascii="Times New Roman" w:hAnsi="Times New Roman"/>
          <w:sz w:val="28"/>
          <w:szCs w:val="28"/>
        </w:rPr>
      </w:pPr>
      <w:r>
        <w:rPr>
          <w:rFonts w:ascii="Times New Roman" w:hAnsi="Times New Roman"/>
          <w:sz w:val="28"/>
          <w:szCs w:val="28"/>
        </w:rPr>
        <w:t xml:space="preserve">- </w:t>
      </w:r>
      <w:r w:rsidR="001C2BFB" w:rsidRPr="001C2BFB">
        <w:rPr>
          <w:rFonts w:ascii="Times New Roman" w:hAnsi="Times New Roman"/>
          <w:sz w:val="28"/>
          <w:szCs w:val="28"/>
        </w:rPr>
        <w:t>Обеспечить работу структурных подразделений при выполнении производственных задач.</w:t>
      </w:r>
    </w:p>
    <w:p w:rsidR="001C2BFB" w:rsidRPr="001C2BFB" w:rsidRDefault="007C2AC8" w:rsidP="007C2AC8">
      <w:pPr>
        <w:pStyle w:val="af3"/>
        <w:spacing w:after="0" w:line="360" w:lineRule="auto"/>
        <w:ind w:left="426" w:hanging="142"/>
        <w:jc w:val="both"/>
        <w:rPr>
          <w:rFonts w:ascii="Times New Roman" w:hAnsi="Times New Roman"/>
          <w:sz w:val="28"/>
          <w:szCs w:val="28"/>
        </w:rPr>
      </w:pPr>
      <w:r>
        <w:rPr>
          <w:rFonts w:ascii="Times New Roman" w:hAnsi="Times New Roman"/>
          <w:sz w:val="28"/>
          <w:szCs w:val="28"/>
        </w:rPr>
        <w:t xml:space="preserve">- </w:t>
      </w:r>
      <w:r w:rsidR="001C2BFB" w:rsidRPr="001C2BFB">
        <w:rPr>
          <w:rFonts w:ascii="Times New Roman" w:hAnsi="Times New Roman"/>
          <w:sz w:val="28"/>
          <w:szCs w:val="28"/>
        </w:rPr>
        <w:t>Контролировать и оценивать деятельность структурных подразделений.</w:t>
      </w:r>
    </w:p>
    <w:p w:rsidR="001C2BFB" w:rsidRPr="001C2BFB" w:rsidRDefault="007C2AC8" w:rsidP="007C2AC8">
      <w:pPr>
        <w:pStyle w:val="af3"/>
        <w:spacing w:after="0" w:line="360" w:lineRule="auto"/>
        <w:ind w:left="426" w:hanging="142"/>
        <w:jc w:val="both"/>
        <w:rPr>
          <w:rFonts w:ascii="Times New Roman" w:hAnsi="Times New Roman"/>
          <w:sz w:val="28"/>
          <w:szCs w:val="28"/>
        </w:rPr>
      </w:pPr>
      <w:r>
        <w:rPr>
          <w:rFonts w:ascii="Times New Roman" w:hAnsi="Times New Roman"/>
          <w:sz w:val="28"/>
          <w:szCs w:val="28"/>
        </w:rPr>
        <w:t xml:space="preserve">- </w:t>
      </w:r>
      <w:r w:rsidR="001C2BFB" w:rsidRPr="001C2BFB">
        <w:rPr>
          <w:rFonts w:ascii="Times New Roman" w:hAnsi="Times New Roman"/>
          <w:sz w:val="28"/>
          <w:szCs w:val="28"/>
        </w:rPr>
        <w:t>Обеспечивать соблюдения требований охраны труда, безопасности жизнедеятельности и защиту окружающей среды при выполнении строительно- монтажных и ремонтных работ и работ по реконструкции строительных объектов.</w:t>
      </w:r>
    </w:p>
    <w:p w:rsidR="001C2BFB" w:rsidRPr="001C2BFB" w:rsidRDefault="007C2AC8" w:rsidP="007C2AC8">
      <w:pPr>
        <w:pStyle w:val="af3"/>
        <w:spacing w:after="0" w:line="360" w:lineRule="auto"/>
        <w:ind w:left="426" w:hanging="142"/>
        <w:jc w:val="both"/>
        <w:rPr>
          <w:rFonts w:ascii="Times New Roman" w:hAnsi="Times New Roman"/>
          <w:sz w:val="28"/>
          <w:szCs w:val="28"/>
        </w:rPr>
      </w:pPr>
      <w:r>
        <w:rPr>
          <w:rFonts w:ascii="Times New Roman" w:hAnsi="Times New Roman"/>
          <w:sz w:val="28"/>
          <w:szCs w:val="28"/>
        </w:rPr>
        <w:t xml:space="preserve">- </w:t>
      </w:r>
      <w:r w:rsidR="001C2BFB" w:rsidRPr="001C2BFB">
        <w:rPr>
          <w:rFonts w:ascii="Times New Roman" w:hAnsi="Times New Roman"/>
          <w:sz w:val="28"/>
          <w:szCs w:val="28"/>
        </w:rPr>
        <w:t>Уметь применять законодательные акты и другие нормативные документы регулирующие правовые отношения в процессе профессиональной деятельности.</w:t>
      </w:r>
    </w:p>
    <w:p w:rsidR="001C2BFB" w:rsidRPr="001C2BFB" w:rsidRDefault="007C2AC8" w:rsidP="007C2AC8">
      <w:pPr>
        <w:pStyle w:val="af3"/>
        <w:spacing w:after="0" w:line="360" w:lineRule="auto"/>
        <w:ind w:left="426" w:hanging="142"/>
        <w:jc w:val="both"/>
        <w:rPr>
          <w:rFonts w:ascii="Times New Roman" w:hAnsi="Times New Roman"/>
          <w:sz w:val="28"/>
          <w:szCs w:val="28"/>
        </w:rPr>
      </w:pPr>
      <w:r>
        <w:rPr>
          <w:rFonts w:ascii="Times New Roman" w:hAnsi="Times New Roman"/>
          <w:sz w:val="28"/>
          <w:szCs w:val="28"/>
        </w:rPr>
        <w:t xml:space="preserve">- </w:t>
      </w:r>
      <w:r w:rsidR="001C2BFB" w:rsidRPr="001C2BFB">
        <w:rPr>
          <w:rFonts w:ascii="Times New Roman" w:hAnsi="Times New Roman"/>
          <w:sz w:val="28"/>
          <w:szCs w:val="28"/>
        </w:rPr>
        <w:t>Принимать участие в диагностике технического состояния конструктивных элементов эксплуатируемых зданий.</w:t>
      </w:r>
    </w:p>
    <w:p w:rsidR="001C2BFB" w:rsidRPr="001C2BFB" w:rsidRDefault="007C2AC8" w:rsidP="007C2AC8">
      <w:pPr>
        <w:pStyle w:val="af3"/>
        <w:spacing w:after="0" w:line="360" w:lineRule="auto"/>
        <w:ind w:left="426" w:hanging="142"/>
        <w:jc w:val="both"/>
        <w:rPr>
          <w:rFonts w:ascii="Times New Roman" w:hAnsi="Times New Roman"/>
          <w:sz w:val="28"/>
          <w:szCs w:val="28"/>
        </w:rPr>
      </w:pPr>
      <w:r>
        <w:rPr>
          <w:rFonts w:ascii="Times New Roman" w:hAnsi="Times New Roman"/>
          <w:sz w:val="28"/>
          <w:szCs w:val="28"/>
        </w:rPr>
        <w:t xml:space="preserve">- </w:t>
      </w:r>
      <w:r w:rsidR="001C2BFB" w:rsidRPr="001C2BFB">
        <w:rPr>
          <w:rFonts w:ascii="Times New Roman" w:hAnsi="Times New Roman"/>
          <w:sz w:val="28"/>
          <w:szCs w:val="28"/>
        </w:rPr>
        <w:t>Организовывать работу по технической эксплуатации зданий и сооружений.</w:t>
      </w:r>
    </w:p>
    <w:p w:rsidR="001C2BFB" w:rsidRPr="001C2BFB" w:rsidRDefault="007C2AC8" w:rsidP="007C2AC8">
      <w:pPr>
        <w:pStyle w:val="af3"/>
        <w:spacing w:after="0" w:line="360" w:lineRule="auto"/>
        <w:ind w:left="426" w:hanging="142"/>
        <w:jc w:val="both"/>
        <w:rPr>
          <w:rFonts w:ascii="Times New Roman" w:hAnsi="Times New Roman"/>
          <w:sz w:val="28"/>
          <w:szCs w:val="28"/>
        </w:rPr>
      </w:pPr>
      <w:r>
        <w:rPr>
          <w:rFonts w:ascii="Times New Roman" w:hAnsi="Times New Roman"/>
          <w:sz w:val="28"/>
          <w:szCs w:val="28"/>
        </w:rPr>
        <w:t xml:space="preserve">- </w:t>
      </w:r>
      <w:r w:rsidR="001C2BFB" w:rsidRPr="001C2BFB">
        <w:rPr>
          <w:rFonts w:ascii="Times New Roman" w:hAnsi="Times New Roman"/>
          <w:sz w:val="28"/>
          <w:szCs w:val="28"/>
        </w:rPr>
        <w:t>Выполнять мероприятия по технической эксплуатации конструкций и инженерного оборудования зданий.</w:t>
      </w:r>
    </w:p>
    <w:p w:rsidR="001C2BFB" w:rsidRPr="001C2BFB" w:rsidRDefault="007C2AC8" w:rsidP="007C2AC8">
      <w:pPr>
        <w:pStyle w:val="af3"/>
        <w:spacing w:after="0" w:line="360" w:lineRule="auto"/>
        <w:ind w:left="426" w:hanging="142"/>
        <w:jc w:val="both"/>
        <w:rPr>
          <w:rFonts w:ascii="Times New Roman" w:hAnsi="Times New Roman"/>
          <w:sz w:val="28"/>
          <w:szCs w:val="28"/>
        </w:rPr>
      </w:pPr>
      <w:r>
        <w:rPr>
          <w:rFonts w:ascii="Times New Roman" w:hAnsi="Times New Roman"/>
          <w:sz w:val="28"/>
          <w:szCs w:val="28"/>
        </w:rPr>
        <w:t xml:space="preserve">- </w:t>
      </w:r>
      <w:r w:rsidR="001C2BFB" w:rsidRPr="001C2BFB">
        <w:rPr>
          <w:rFonts w:ascii="Times New Roman" w:hAnsi="Times New Roman"/>
          <w:sz w:val="28"/>
          <w:szCs w:val="28"/>
        </w:rPr>
        <w:t>Осуществлять мероприятия по оценке технического состояния и реконструкции зданий.</w:t>
      </w:r>
    </w:p>
    <w:p w:rsidR="001C2BFB" w:rsidRPr="001C2BFB" w:rsidRDefault="007C2AC8" w:rsidP="007C2AC8">
      <w:pPr>
        <w:pStyle w:val="af3"/>
        <w:spacing w:after="0" w:line="360" w:lineRule="auto"/>
        <w:ind w:left="426" w:hanging="142"/>
        <w:jc w:val="both"/>
        <w:rPr>
          <w:rFonts w:ascii="Times New Roman" w:hAnsi="Times New Roman"/>
          <w:sz w:val="28"/>
          <w:szCs w:val="28"/>
        </w:rPr>
      </w:pPr>
      <w:r>
        <w:rPr>
          <w:rFonts w:ascii="Times New Roman" w:hAnsi="Times New Roman"/>
          <w:sz w:val="28"/>
          <w:szCs w:val="28"/>
        </w:rPr>
        <w:t xml:space="preserve">- </w:t>
      </w:r>
      <w:r w:rsidR="001C2BFB" w:rsidRPr="001C2BFB">
        <w:rPr>
          <w:rFonts w:ascii="Times New Roman" w:hAnsi="Times New Roman"/>
          <w:sz w:val="28"/>
          <w:szCs w:val="28"/>
        </w:rPr>
        <w:t>Устанавливать причины вызывающие неисправности технического состояния инженерных сетей здания.</w:t>
      </w:r>
    </w:p>
    <w:p w:rsidR="001C2BFB" w:rsidRPr="001C2BFB" w:rsidRDefault="007C2AC8" w:rsidP="007C2AC8">
      <w:pPr>
        <w:pStyle w:val="af3"/>
        <w:spacing w:after="0" w:line="360" w:lineRule="auto"/>
        <w:ind w:left="426" w:hanging="142"/>
        <w:jc w:val="both"/>
        <w:rPr>
          <w:rFonts w:ascii="Times New Roman" w:hAnsi="Times New Roman"/>
          <w:sz w:val="28"/>
          <w:szCs w:val="28"/>
        </w:rPr>
      </w:pPr>
      <w:r>
        <w:rPr>
          <w:rFonts w:ascii="Times New Roman" w:hAnsi="Times New Roman"/>
          <w:sz w:val="28"/>
          <w:szCs w:val="28"/>
        </w:rPr>
        <w:t xml:space="preserve">- </w:t>
      </w:r>
      <w:r w:rsidR="001C2BFB" w:rsidRPr="001C2BFB">
        <w:rPr>
          <w:rFonts w:ascii="Times New Roman" w:hAnsi="Times New Roman"/>
          <w:sz w:val="28"/>
          <w:szCs w:val="28"/>
        </w:rPr>
        <w:t>Уметь правильно оформлять и обрабатывать техническую документацию</w:t>
      </w:r>
    </w:p>
    <w:p w:rsidR="001C2BFB" w:rsidRPr="001C2BFB" w:rsidRDefault="007C2AC8" w:rsidP="007C2AC8">
      <w:pPr>
        <w:pStyle w:val="af3"/>
        <w:spacing w:after="0" w:line="360" w:lineRule="auto"/>
        <w:ind w:left="426" w:hanging="142"/>
        <w:jc w:val="both"/>
        <w:rPr>
          <w:rFonts w:ascii="Times New Roman" w:hAnsi="Times New Roman"/>
          <w:sz w:val="28"/>
          <w:szCs w:val="28"/>
        </w:rPr>
      </w:pPr>
      <w:r>
        <w:rPr>
          <w:rFonts w:ascii="Times New Roman" w:hAnsi="Times New Roman"/>
          <w:sz w:val="28"/>
          <w:szCs w:val="28"/>
        </w:rPr>
        <w:t xml:space="preserve">- </w:t>
      </w:r>
      <w:r w:rsidR="001C2BFB" w:rsidRPr="001C2BFB">
        <w:rPr>
          <w:rFonts w:ascii="Times New Roman" w:hAnsi="Times New Roman"/>
          <w:sz w:val="28"/>
          <w:szCs w:val="28"/>
        </w:rPr>
        <w:t>Организовать геодезические работы на строительной площадке.</w:t>
      </w:r>
    </w:p>
    <w:p w:rsidR="001C2BFB" w:rsidRPr="001C2BFB" w:rsidRDefault="007C2AC8" w:rsidP="007C2AC8">
      <w:pPr>
        <w:pStyle w:val="af3"/>
        <w:spacing w:after="0" w:line="360" w:lineRule="auto"/>
        <w:ind w:left="426" w:hanging="142"/>
        <w:jc w:val="both"/>
        <w:rPr>
          <w:rFonts w:ascii="Times New Roman" w:hAnsi="Times New Roman"/>
          <w:sz w:val="28"/>
          <w:szCs w:val="28"/>
        </w:rPr>
      </w:pPr>
      <w:r>
        <w:rPr>
          <w:rFonts w:ascii="Times New Roman" w:hAnsi="Times New Roman"/>
          <w:sz w:val="28"/>
          <w:szCs w:val="28"/>
        </w:rPr>
        <w:t xml:space="preserve">- </w:t>
      </w:r>
      <w:r w:rsidR="001C2BFB" w:rsidRPr="001C2BFB">
        <w:rPr>
          <w:rFonts w:ascii="Times New Roman" w:hAnsi="Times New Roman"/>
          <w:sz w:val="28"/>
          <w:szCs w:val="28"/>
        </w:rPr>
        <w:t>Уметь выполнять кладку стен по различным системам перевязки швов, кладку углов, примыканий и пересечений стен из кирпича, лёгких блоков, керамических пустотелых камней.</w:t>
      </w:r>
    </w:p>
    <w:p w:rsidR="001C2BFB" w:rsidRPr="001C2BFB" w:rsidRDefault="007C2AC8" w:rsidP="007C2AC8">
      <w:pPr>
        <w:pStyle w:val="af3"/>
        <w:spacing w:after="0" w:line="360" w:lineRule="auto"/>
        <w:ind w:left="426" w:hanging="142"/>
        <w:jc w:val="both"/>
        <w:rPr>
          <w:rFonts w:ascii="Times New Roman" w:hAnsi="Times New Roman"/>
          <w:sz w:val="28"/>
          <w:szCs w:val="28"/>
        </w:rPr>
      </w:pPr>
      <w:r>
        <w:rPr>
          <w:rFonts w:ascii="Times New Roman" w:hAnsi="Times New Roman"/>
          <w:sz w:val="28"/>
          <w:szCs w:val="28"/>
        </w:rPr>
        <w:t xml:space="preserve">- </w:t>
      </w:r>
      <w:r w:rsidR="001C2BFB" w:rsidRPr="001C2BFB">
        <w:rPr>
          <w:rFonts w:ascii="Times New Roman" w:hAnsi="Times New Roman"/>
          <w:sz w:val="28"/>
          <w:szCs w:val="28"/>
        </w:rPr>
        <w:t>Уметь оштукатуривать поверхности ручным способом, знать технологию производства работ.</w:t>
      </w:r>
    </w:p>
    <w:p w:rsidR="001C2BFB" w:rsidRPr="001C2BFB" w:rsidRDefault="001C2BFB" w:rsidP="007C2AC8">
      <w:pPr>
        <w:spacing w:line="360" w:lineRule="auto"/>
        <w:ind w:left="426" w:hanging="142"/>
        <w:rPr>
          <w:sz w:val="28"/>
          <w:szCs w:val="28"/>
        </w:rPr>
      </w:pPr>
    </w:p>
    <w:p w:rsidR="00591766" w:rsidRPr="0069209E" w:rsidRDefault="00141081" w:rsidP="0069209E">
      <w:pPr>
        <w:spacing w:before="120" w:after="120"/>
        <w:ind w:firstLine="720"/>
        <w:jc w:val="center"/>
        <w:rPr>
          <w:b/>
          <w:sz w:val="28"/>
          <w:szCs w:val="28"/>
        </w:rPr>
      </w:pPr>
      <w:bookmarkStart w:id="22" w:name="_Toc310435913"/>
      <w:r w:rsidRPr="0069209E">
        <w:rPr>
          <w:b/>
          <w:sz w:val="28"/>
          <w:szCs w:val="28"/>
        </w:rPr>
        <w:t>3. Требования к результатам освоения</w:t>
      </w:r>
      <w:bookmarkEnd w:id="22"/>
      <w:r w:rsidRPr="0069209E">
        <w:rPr>
          <w:b/>
          <w:sz w:val="28"/>
          <w:szCs w:val="28"/>
        </w:rPr>
        <w:t xml:space="preserve"> ОПОП</w:t>
      </w:r>
    </w:p>
    <w:p w:rsidR="00141081" w:rsidRPr="0069209E" w:rsidRDefault="00141081" w:rsidP="0069209E">
      <w:pPr>
        <w:spacing w:before="120" w:after="120"/>
        <w:ind w:firstLine="720"/>
        <w:jc w:val="center"/>
        <w:rPr>
          <w:b/>
          <w:sz w:val="28"/>
          <w:szCs w:val="28"/>
        </w:rPr>
      </w:pPr>
      <w:bookmarkStart w:id="23" w:name="_Toc310435914"/>
      <w:r w:rsidRPr="0069209E">
        <w:rPr>
          <w:b/>
          <w:sz w:val="28"/>
          <w:szCs w:val="28"/>
        </w:rPr>
        <w:t>3.1. Общие компетенции</w:t>
      </w:r>
      <w:bookmarkEnd w:id="23"/>
    </w:p>
    <w:p w:rsidR="00141081" w:rsidRPr="00553B86" w:rsidRDefault="005D4999" w:rsidP="0021395D">
      <w:pPr>
        <w:spacing w:before="120" w:after="120"/>
        <w:ind w:firstLine="720"/>
      </w:pPr>
      <w:r w:rsidRPr="00343902">
        <w:rPr>
          <w:sz w:val="28"/>
          <w:szCs w:val="28"/>
        </w:rPr>
        <w:t>Техник</w:t>
      </w:r>
      <w:r w:rsidR="00141081" w:rsidRPr="00343902">
        <w:rPr>
          <w:sz w:val="28"/>
          <w:szCs w:val="28"/>
        </w:rPr>
        <w:t xml:space="preserve"> должен обладать </w:t>
      </w:r>
      <w:r w:rsidR="00141081" w:rsidRPr="00343902">
        <w:rPr>
          <w:b/>
          <w:sz w:val="28"/>
          <w:szCs w:val="28"/>
        </w:rPr>
        <w:t xml:space="preserve">общими компетенциями, </w:t>
      </w:r>
      <w:r w:rsidR="00141081" w:rsidRPr="00343902">
        <w:rPr>
          <w:sz w:val="28"/>
          <w:szCs w:val="28"/>
        </w:rPr>
        <w:t>включающими в себя способность</w:t>
      </w:r>
      <w:r w:rsidR="00141081" w:rsidRPr="00553B86">
        <w:t>:</w:t>
      </w:r>
    </w:p>
    <w:p w:rsidR="00367663" w:rsidRPr="00553B86" w:rsidRDefault="00367663" w:rsidP="0021395D">
      <w:pPr>
        <w:spacing w:before="120" w:after="120"/>
        <w:ind w:firstLine="72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7913"/>
      </w:tblGrid>
      <w:tr w:rsidR="00367663" w:rsidRPr="008221B5" w:rsidTr="008221B5">
        <w:tc>
          <w:tcPr>
            <w:tcW w:w="2095" w:type="dxa"/>
            <w:shd w:val="clear" w:color="auto" w:fill="auto"/>
          </w:tcPr>
          <w:p w:rsidR="00367663" w:rsidRPr="008221B5" w:rsidRDefault="00367663" w:rsidP="008221B5">
            <w:pPr>
              <w:spacing w:before="120" w:after="120"/>
              <w:ind w:firstLine="0"/>
              <w:rPr>
                <w:i/>
              </w:rPr>
            </w:pPr>
            <w:r w:rsidRPr="008221B5">
              <w:rPr>
                <w:b/>
              </w:rPr>
              <w:t>Код  компетенции</w:t>
            </w:r>
          </w:p>
        </w:tc>
        <w:tc>
          <w:tcPr>
            <w:tcW w:w="7913" w:type="dxa"/>
            <w:shd w:val="clear" w:color="auto" w:fill="auto"/>
          </w:tcPr>
          <w:p w:rsidR="00367663" w:rsidRPr="008221B5" w:rsidRDefault="00367663" w:rsidP="008221B5">
            <w:pPr>
              <w:spacing w:before="120" w:after="120"/>
              <w:ind w:firstLine="0"/>
              <w:jc w:val="center"/>
              <w:rPr>
                <w:i/>
              </w:rPr>
            </w:pPr>
            <w:r w:rsidRPr="008221B5">
              <w:rPr>
                <w:b/>
              </w:rPr>
              <w:t>Содержание</w:t>
            </w:r>
          </w:p>
        </w:tc>
      </w:tr>
      <w:tr w:rsidR="00367663" w:rsidRPr="008221B5" w:rsidTr="008221B5">
        <w:tc>
          <w:tcPr>
            <w:tcW w:w="2095" w:type="dxa"/>
            <w:shd w:val="clear" w:color="auto" w:fill="auto"/>
          </w:tcPr>
          <w:p w:rsidR="00367663" w:rsidRPr="008221B5" w:rsidRDefault="00367663" w:rsidP="008221B5">
            <w:pPr>
              <w:spacing w:before="120" w:after="120"/>
              <w:ind w:firstLine="0"/>
              <w:jc w:val="center"/>
              <w:rPr>
                <w:sz w:val="28"/>
                <w:szCs w:val="28"/>
              </w:rPr>
            </w:pPr>
            <w:r w:rsidRPr="008221B5">
              <w:rPr>
                <w:sz w:val="28"/>
                <w:szCs w:val="28"/>
              </w:rPr>
              <w:t>ОК 1.</w:t>
            </w:r>
          </w:p>
        </w:tc>
        <w:tc>
          <w:tcPr>
            <w:tcW w:w="7913" w:type="dxa"/>
            <w:shd w:val="clear" w:color="auto" w:fill="auto"/>
          </w:tcPr>
          <w:p w:rsidR="00367663" w:rsidRPr="008221B5" w:rsidRDefault="00443190" w:rsidP="008221B5">
            <w:pPr>
              <w:spacing w:before="120" w:after="120"/>
              <w:ind w:firstLine="0"/>
              <w:rPr>
                <w:sz w:val="28"/>
                <w:szCs w:val="28"/>
              </w:rPr>
            </w:pPr>
            <w:r>
              <w:rPr>
                <w:sz w:val="28"/>
                <w:szCs w:val="28"/>
              </w:rPr>
              <w:t>Понимать сущность и социальную значимость своей будущей профессии, проявлять к ней устойчивый интерес.</w:t>
            </w:r>
          </w:p>
        </w:tc>
      </w:tr>
      <w:tr w:rsidR="00367663" w:rsidRPr="008221B5" w:rsidTr="008221B5">
        <w:tc>
          <w:tcPr>
            <w:tcW w:w="2095" w:type="dxa"/>
            <w:shd w:val="clear" w:color="auto" w:fill="auto"/>
          </w:tcPr>
          <w:p w:rsidR="00367663" w:rsidRPr="008221B5" w:rsidRDefault="00367663" w:rsidP="008221B5">
            <w:pPr>
              <w:spacing w:before="120" w:after="120"/>
              <w:ind w:firstLine="0"/>
              <w:jc w:val="center"/>
              <w:rPr>
                <w:sz w:val="28"/>
                <w:szCs w:val="28"/>
              </w:rPr>
            </w:pPr>
            <w:r w:rsidRPr="008221B5">
              <w:rPr>
                <w:sz w:val="28"/>
                <w:szCs w:val="28"/>
              </w:rPr>
              <w:t>ОК 2.</w:t>
            </w:r>
          </w:p>
        </w:tc>
        <w:tc>
          <w:tcPr>
            <w:tcW w:w="7913" w:type="dxa"/>
            <w:shd w:val="clear" w:color="auto" w:fill="auto"/>
          </w:tcPr>
          <w:p w:rsidR="00367663" w:rsidRPr="008221B5" w:rsidRDefault="00443190" w:rsidP="008221B5">
            <w:pPr>
              <w:spacing w:before="120" w:after="120"/>
              <w:ind w:firstLine="0"/>
              <w:rPr>
                <w:sz w:val="28"/>
                <w:szCs w:val="28"/>
              </w:rPr>
            </w:pPr>
            <w:r>
              <w:rPr>
                <w:sz w:val="28"/>
                <w:szCs w:val="28"/>
              </w:rPr>
              <w:t>Организовать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A63AD" w:rsidRPr="008221B5" w:rsidTr="008221B5">
        <w:tc>
          <w:tcPr>
            <w:tcW w:w="2095" w:type="dxa"/>
            <w:shd w:val="clear" w:color="auto" w:fill="auto"/>
          </w:tcPr>
          <w:p w:rsidR="00FA63AD" w:rsidRPr="008221B5" w:rsidRDefault="00443190" w:rsidP="008221B5">
            <w:pPr>
              <w:spacing w:before="120" w:after="120"/>
              <w:ind w:firstLine="0"/>
              <w:jc w:val="center"/>
              <w:rPr>
                <w:sz w:val="28"/>
                <w:szCs w:val="28"/>
              </w:rPr>
            </w:pPr>
            <w:r>
              <w:rPr>
                <w:sz w:val="28"/>
                <w:szCs w:val="28"/>
              </w:rPr>
              <w:t>ОК 3.</w:t>
            </w:r>
          </w:p>
        </w:tc>
        <w:tc>
          <w:tcPr>
            <w:tcW w:w="7913" w:type="dxa"/>
            <w:shd w:val="clear" w:color="auto" w:fill="auto"/>
          </w:tcPr>
          <w:p w:rsidR="00FA63AD" w:rsidRPr="008221B5" w:rsidRDefault="00443190" w:rsidP="008221B5">
            <w:pPr>
              <w:spacing w:before="120" w:after="120"/>
              <w:ind w:firstLine="0"/>
              <w:rPr>
                <w:sz w:val="28"/>
                <w:szCs w:val="28"/>
              </w:rPr>
            </w:pPr>
            <w:r>
              <w:rPr>
                <w:sz w:val="28"/>
                <w:szCs w:val="28"/>
              </w:rPr>
              <w:t>Принимать решения в стандартных и нестандартных ситуациях и нести за их ответственность.</w:t>
            </w:r>
          </w:p>
        </w:tc>
      </w:tr>
      <w:tr w:rsidR="00D6442C" w:rsidRPr="008221B5" w:rsidTr="008221B5">
        <w:tc>
          <w:tcPr>
            <w:tcW w:w="2095" w:type="dxa"/>
            <w:shd w:val="clear" w:color="auto" w:fill="auto"/>
          </w:tcPr>
          <w:p w:rsidR="00D6442C" w:rsidRPr="008221B5" w:rsidRDefault="00443190" w:rsidP="008221B5">
            <w:pPr>
              <w:spacing w:before="120" w:after="120"/>
              <w:ind w:firstLine="0"/>
              <w:jc w:val="center"/>
              <w:rPr>
                <w:sz w:val="28"/>
                <w:szCs w:val="28"/>
              </w:rPr>
            </w:pPr>
            <w:r>
              <w:rPr>
                <w:sz w:val="28"/>
                <w:szCs w:val="28"/>
              </w:rPr>
              <w:t>ОК 4.</w:t>
            </w:r>
          </w:p>
        </w:tc>
        <w:tc>
          <w:tcPr>
            <w:tcW w:w="7913" w:type="dxa"/>
            <w:shd w:val="clear" w:color="auto" w:fill="auto"/>
          </w:tcPr>
          <w:p w:rsidR="00D6442C" w:rsidRPr="008221B5" w:rsidRDefault="00443190" w:rsidP="008221B5">
            <w:pPr>
              <w:spacing w:before="120" w:after="120"/>
              <w:ind w:firstLine="0"/>
              <w:rPr>
                <w:sz w:val="28"/>
                <w:szCs w:val="28"/>
              </w:rPr>
            </w:pPr>
            <w:r>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6442C" w:rsidRPr="008221B5" w:rsidTr="008221B5">
        <w:tc>
          <w:tcPr>
            <w:tcW w:w="2095" w:type="dxa"/>
            <w:shd w:val="clear" w:color="auto" w:fill="auto"/>
          </w:tcPr>
          <w:p w:rsidR="00D6442C" w:rsidRPr="008221B5" w:rsidRDefault="00443190" w:rsidP="008221B5">
            <w:pPr>
              <w:spacing w:before="120" w:after="120"/>
              <w:ind w:firstLine="0"/>
              <w:jc w:val="center"/>
              <w:rPr>
                <w:sz w:val="28"/>
                <w:szCs w:val="28"/>
              </w:rPr>
            </w:pPr>
            <w:r>
              <w:rPr>
                <w:sz w:val="28"/>
                <w:szCs w:val="28"/>
              </w:rPr>
              <w:t>ОК 5.</w:t>
            </w:r>
          </w:p>
        </w:tc>
        <w:tc>
          <w:tcPr>
            <w:tcW w:w="7913" w:type="dxa"/>
            <w:shd w:val="clear" w:color="auto" w:fill="auto"/>
          </w:tcPr>
          <w:p w:rsidR="00D6442C" w:rsidRPr="008221B5" w:rsidRDefault="00443190" w:rsidP="008221B5">
            <w:pPr>
              <w:spacing w:before="120" w:after="120"/>
              <w:ind w:firstLine="0"/>
              <w:rPr>
                <w:sz w:val="28"/>
                <w:szCs w:val="28"/>
              </w:rPr>
            </w:pPr>
            <w:r>
              <w:rPr>
                <w:sz w:val="28"/>
                <w:szCs w:val="28"/>
              </w:rPr>
              <w:t>Использовать информационно- коммуникационные технологии в профессиональной деятельности.</w:t>
            </w:r>
          </w:p>
        </w:tc>
      </w:tr>
      <w:tr w:rsidR="00D6442C" w:rsidRPr="008221B5" w:rsidTr="008221B5">
        <w:tc>
          <w:tcPr>
            <w:tcW w:w="2095" w:type="dxa"/>
            <w:shd w:val="clear" w:color="auto" w:fill="auto"/>
          </w:tcPr>
          <w:p w:rsidR="00D6442C" w:rsidRPr="008221B5" w:rsidRDefault="00443190" w:rsidP="008221B5">
            <w:pPr>
              <w:spacing w:before="120" w:after="120"/>
              <w:ind w:firstLine="0"/>
              <w:jc w:val="center"/>
              <w:rPr>
                <w:sz w:val="28"/>
                <w:szCs w:val="28"/>
              </w:rPr>
            </w:pPr>
            <w:r>
              <w:rPr>
                <w:sz w:val="28"/>
                <w:szCs w:val="28"/>
              </w:rPr>
              <w:t>ОК 6.</w:t>
            </w:r>
          </w:p>
        </w:tc>
        <w:tc>
          <w:tcPr>
            <w:tcW w:w="7913" w:type="dxa"/>
            <w:shd w:val="clear" w:color="auto" w:fill="auto"/>
          </w:tcPr>
          <w:p w:rsidR="00D6442C" w:rsidRPr="008221B5" w:rsidRDefault="00443190" w:rsidP="008221B5">
            <w:pPr>
              <w:spacing w:before="120" w:after="120"/>
              <w:ind w:firstLine="0"/>
              <w:rPr>
                <w:sz w:val="28"/>
                <w:szCs w:val="28"/>
              </w:rPr>
            </w:pPr>
            <w:r>
              <w:rPr>
                <w:sz w:val="28"/>
                <w:szCs w:val="28"/>
              </w:rPr>
              <w:t>Работать в коллективе и в команде, эффективно общаться с коллегами, руководством, потребителями.</w:t>
            </w:r>
          </w:p>
        </w:tc>
      </w:tr>
      <w:tr w:rsidR="00D6442C" w:rsidRPr="008221B5" w:rsidTr="008221B5">
        <w:tc>
          <w:tcPr>
            <w:tcW w:w="2095" w:type="dxa"/>
            <w:shd w:val="clear" w:color="auto" w:fill="auto"/>
          </w:tcPr>
          <w:p w:rsidR="00D6442C" w:rsidRPr="008221B5" w:rsidRDefault="00443190" w:rsidP="008221B5">
            <w:pPr>
              <w:spacing w:before="120" w:after="120"/>
              <w:ind w:firstLine="0"/>
              <w:jc w:val="center"/>
              <w:rPr>
                <w:sz w:val="28"/>
                <w:szCs w:val="28"/>
              </w:rPr>
            </w:pPr>
            <w:r>
              <w:rPr>
                <w:sz w:val="28"/>
                <w:szCs w:val="28"/>
              </w:rPr>
              <w:t>ОК 7.</w:t>
            </w:r>
          </w:p>
        </w:tc>
        <w:tc>
          <w:tcPr>
            <w:tcW w:w="7913" w:type="dxa"/>
            <w:shd w:val="clear" w:color="auto" w:fill="auto"/>
          </w:tcPr>
          <w:p w:rsidR="00D6442C" w:rsidRPr="008221B5" w:rsidRDefault="00443190" w:rsidP="008221B5">
            <w:pPr>
              <w:spacing w:before="120" w:after="120"/>
              <w:ind w:firstLine="0"/>
              <w:rPr>
                <w:sz w:val="28"/>
                <w:szCs w:val="28"/>
              </w:rPr>
            </w:pPr>
            <w:r>
              <w:rPr>
                <w:sz w:val="28"/>
                <w:szCs w:val="28"/>
              </w:rPr>
              <w:t>Брать на себя ответственность за работу членов команды (подчиненных), за результат выполнения заданий.</w:t>
            </w:r>
          </w:p>
        </w:tc>
      </w:tr>
      <w:tr w:rsidR="00443190" w:rsidRPr="008221B5" w:rsidTr="008221B5">
        <w:tc>
          <w:tcPr>
            <w:tcW w:w="2095" w:type="dxa"/>
            <w:shd w:val="clear" w:color="auto" w:fill="auto"/>
          </w:tcPr>
          <w:p w:rsidR="00443190" w:rsidRDefault="00443190" w:rsidP="008221B5">
            <w:pPr>
              <w:spacing w:before="120" w:after="120"/>
              <w:ind w:firstLine="0"/>
              <w:jc w:val="center"/>
              <w:rPr>
                <w:sz w:val="28"/>
                <w:szCs w:val="28"/>
              </w:rPr>
            </w:pPr>
            <w:r>
              <w:rPr>
                <w:sz w:val="28"/>
                <w:szCs w:val="28"/>
              </w:rPr>
              <w:t>ОК 8.</w:t>
            </w:r>
          </w:p>
        </w:tc>
        <w:tc>
          <w:tcPr>
            <w:tcW w:w="7913" w:type="dxa"/>
            <w:shd w:val="clear" w:color="auto" w:fill="auto"/>
          </w:tcPr>
          <w:p w:rsidR="00443190" w:rsidRDefault="00443190" w:rsidP="008221B5">
            <w:pPr>
              <w:spacing w:before="120" w:after="120"/>
              <w:ind w:firstLine="0"/>
              <w:rPr>
                <w:sz w:val="28"/>
                <w:szCs w:val="28"/>
              </w:rPr>
            </w:pPr>
            <w:r>
              <w:rPr>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w:t>
            </w:r>
            <w:r w:rsidR="00C92D4D">
              <w:rPr>
                <w:sz w:val="28"/>
                <w:szCs w:val="28"/>
              </w:rPr>
              <w:t>лификации.</w:t>
            </w:r>
          </w:p>
        </w:tc>
      </w:tr>
      <w:tr w:rsidR="00C92D4D" w:rsidRPr="008221B5" w:rsidTr="008221B5">
        <w:tc>
          <w:tcPr>
            <w:tcW w:w="2095" w:type="dxa"/>
            <w:shd w:val="clear" w:color="auto" w:fill="auto"/>
          </w:tcPr>
          <w:p w:rsidR="00C92D4D" w:rsidRDefault="00C92D4D" w:rsidP="008221B5">
            <w:pPr>
              <w:spacing w:before="120" w:after="120"/>
              <w:ind w:firstLine="0"/>
              <w:jc w:val="center"/>
              <w:rPr>
                <w:sz w:val="28"/>
                <w:szCs w:val="28"/>
              </w:rPr>
            </w:pPr>
            <w:r>
              <w:rPr>
                <w:sz w:val="28"/>
                <w:szCs w:val="28"/>
              </w:rPr>
              <w:t>ОК 9</w:t>
            </w:r>
          </w:p>
        </w:tc>
        <w:tc>
          <w:tcPr>
            <w:tcW w:w="7913" w:type="dxa"/>
            <w:shd w:val="clear" w:color="auto" w:fill="auto"/>
          </w:tcPr>
          <w:p w:rsidR="00C92D4D" w:rsidRDefault="00C92D4D" w:rsidP="008221B5">
            <w:pPr>
              <w:spacing w:before="120" w:after="120"/>
              <w:ind w:firstLine="0"/>
              <w:rPr>
                <w:sz w:val="28"/>
                <w:szCs w:val="28"/>
              </w:rPr>
            </w:pPr>
            <w:r>
              <w:rPr>
                <w:sz w:val="28"/>
                <w:szCs w:val="28"/>
              </w:rPr>
              <w:t>Ориентироваться в условиях частой смены технологий в профессиональной деятельности.</w:t>
            </w:r>
          </w:p>
        </w:tc>
      </w:tr>
      <w:tr w:rsidR="00C92D4D" w:rsidRPr="008221B5" w:rsidTr="008221B5">
        <w:tc>
          <w:tcPr>
            <w:tcW w:w="2095" w:type="dxa"/>
            <w:shd w:val="clear" w:color="auto" w:fill="auto"/>
          </w:tcPr>
          <w:p w:rsidR="00C92D4D" w:rsidRDefault="00C92D4D" w:rsidP="008221B5">
            <w:pPr>
              <w:spacing w:before="120" w:after="120"/>
              <w:ind w:firstLine="0"/>
              <w:jc w:val="center"/>
              <w:rPr>
                <w:sz w:val="28"/>
                <w:szCs w:val="28"/>
              </w:rPr>
            </w:pPr>
            <w:r>
              <w:rPr>
                <w:sz w:val="28"/>
                <w:szCs w:val="28"/>
              </w:rPr>
              <w:t>ОК 10</w:t>
            </w:r>
          </w:p>
        </w:tc>
        <w:tc>
          <w:tcPr>
            <w:tcW w:w="7913" w:type="dxa"/>
            <w:shd w:val="clear" w:color="auto" w:fill="auto"/>
          </w:tcPr>
          <w:p w:rsidR="00C92D4D" w:rsidRDefault="00C92D4D" w:rsidP="008221B5">
            <w:pPr>
              <w:spacing w:before="120" w:after="120"/>
              <w:ind w:firstLine="0"/>
              <w:rPr>
                <w:sz w:val="28"/>
                <w:szCs w:val="28"/>
              </w:rPr>
            </w:pPr>
            <w:r>
              <w:rPr>
                <w:sz w:val="28"/>
                <w:szCs w:val="28"/>
              </w:rPr>
              <w:t>Использовать воинскую обязанность, в том числе с применением полученных профессиональных знаний (для юношей).</w:t>
            </w:r>
          </w:p>
        </w:tc>
      </w:tr>
    </w:tbl>
    <w:p w:rsidR="006E5021" w:rsidRPr="0069209E" w:rsidRDefault="003F4BDA" w:rsidP="0069209E">
      <w:pPr>
        <w:spacing w:before="120" w:after="120"/>
        <w:ind w:firstLine="0"/>
        <w:rPr>
          <w:b/>
          <w:sz w:val="28"/>
          <w:szCs w:val="28"/>
        </w:rPr>
      </w:pPr>
      <w:bookmarkStart w:id="24" w:name="_Toc310435915"/>
      <w:r w:rsidRPr="0069209E">
        <w:rPr>
          <w:b/>
          <w:sz w:val="28"/>
          <w:szCs w:val="28"/>
        </w:rPr>
        <w:t xml:space="preserve">3.2. </w:t>
      </w:r>
      <w:r w:rsidR="00FC7696" w:rsidRPr="0069209E">
        <w:rPr>
          <w:b/>
          <w:sz w:val="28"/>
          <w:szCs w:val="28"/>
        </w:rPr>
        <w:t>Виды профессиональной деятельности и профессиональные компетенции</w:t>
      </w:r>
      <w:bookmarkEnd w:id="24"/>
    </w:p>
    <w:p w:rsidR="00FC7696" w:rsidRDefault="00C92D4D" w:rsidP="0021395D">
      <w:pPr>
        <w:spacing w:before="120" w:after="120"/>
        <w:ind w:firstLine="720"/>
        <w:rPr>
          <w:i/>
        </w:rPr>
      </w:pPr>
      <w:r w:rsidRPr="00C92D4D">
        <w:rPr>
          <w:sz w:val="28"/>
          <w:szCs w:val="28"/>
        </w:rPr>
        <w:t>Техник</w:t>
      </w:r>
      <w:r w:rsidR="00141081" w:rsidRPr="0069209E">
        <w:rPr>
          <w:sz w:val="28"/>
          <w:szCs w:val="28"/>
        </w:rPr>
        <w:t xml:space="preserve">должен обладать </w:t>
      </w:r>
      <w:r w:rsidR="00141081" w:rsidRPr="0069209E">
        <w:rPr>
          <w:b/>
          <w:sz w:val="28"/>
          <w:szCs w:val="28"/>
        </w:rPr>
        <w:t>профессиональными  компетенциями</w:t>
      </w:r>
      <w:r w:rsidR="00141081" w:rsidRPr="0069209E">
        <w:rPr>
          <w:sz w:val="28"/>
          <w:szCs w:val="28"/>
        </w:rPr>
        <w:t>, соответствующими основным видам профессиональной деятельности:</w:t>
      </w:r>
    </w:p>
    <w:p w:rsidR="00C92D4D" w:rsidRDefault="00C92D4D" w:rsidP="0021395D">
      <w:pPr>
        <w:spacing w:before="120" w:after="120"/>
        <w:ind w:firstLine="720"/>
        <w:rPr>
          <w:i/>
        </w:rPr>
      </w:pPr>
    </w:p>
    <w:p w:rsidR="00C92D4D" w:rsidRPr="00553B86" w:rsidRDefault="00C92D4D" w:rsidP="0021395D">
      <w:pPr>
        <w:spacing w:before="120" w:after="120"/>
        <w:ind w:firstLine="720"/>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1163"/>
        <w:gridCol w:w="6120"/>
      </w:tblGrid>
      <w:tr w:rsidR="00141081" w:rsidRPr="00553B86" w:rsidTr="00A25954">
        <w:tc>
          <w:tcPr>
            <w:tcW w:w="3085" w:type="dxa"/>
            <w:shd w:val="clear" w:color="auto" w:fill="auto"/>
            <w:vAlign w:val="center"/>
          </w:tcPr>
          <w:p w:rsidR="00141081" w:rsidRPr="008221B5" w:rsidRDefault="00141081" w:rsidP="008221B5">
            <w:pPr>
              <w:spacing w:before="120" w:after="120"/>
              <w:ind w:firstLine="0"/>
              <w:jc w:val="center"/>
              <w:rPr>
                <w:b/>
              </w:rPr>
            </w:pPr>
            <w:r w:rsidRPr="008221B5">
              <w:rPr>
                <w:b/>
              </w:rPr>
              <w:t>Вид профессиональной деятельности</w:t>
            </w:r>
          </w:p>
        </w:tc>
        <w:tc>
          <w:tcPr>
            <w:tcW w:w="1163" w:type="dxa"/>
            <w:shd w:val="clear" w:color="auto" w:fill="auto"/>
            <w:vAlign w:val="center"/>
          </w:tcPr>
          <w:p w:rsidR="00141081" w:rsidRPr="008221B5" w:rsidRDefault="00AF0933" w:rsidP="00A25954">
            <w:pPr>
              <w:tabs>
                <w:tab w:val="left" w:pos="2412"/>
                <w:tab w:val="left" w:pos="4572"/>
              </w:tabs>
              <w:spacing w:before="120" w:after="120"/>
              <w:ind w:right="63" w:firstLine="34"/>
              <w:jc w:val="center"/>
              <w:rPr>
                <w:b/>
              </w:rPr>
            </w:pPr>
            <w:r w:rsidRPr="008221B5">
              <w:rPr>
                <w:b/>
              </w:rPr>
              <w:t>Код  компетенции</w:t>
            </w:r>
          </w:p>
        </w:tc>
        <w:tc>
          <w:tcPr>
            <w:tcW w:w="6120" w:type="dxa"/>
            <w:shd w:val="clear" w:color="auto" w:fill="auto"/>
            <w:vAlign w:val="center"/>
          </w:tcPr>
          <w:p w:rsidR="00141081" w:rsidRPr="008221B5" w:rsidRDefault="00AF0933" w:rsidP="008221B5">
            <w:pPr>
              <w:spacing w:before="120" w:after="120"/>
              <w:ind w:firstLine="720"/>
              <w:jc w:val="center"/>
              <w:rPr>
                <w:b/>
              </w:rPr>
            </w:pPr>
            <w:r w:rsidRPr="008221B5">
              <w:rPr>
                <w:b/>
              </w:rPr>
              <w:t>Наименование  профессиональных компетенций</w:t>
            </w:r>
          </w:p>
        </w:tc>
      </w:tr>
      <w:tr w:rsidR="00AF0933" w:rsidRPr="00553B86" w:rsidTr="00A25954">
        <w:tc>
          <w:tcPr>
            <w:tcW w:w="3085" w:type="dxa"/>
            <w:vMerge w:val="restart"/>
            <w:shd w:val="clear" w:color="auto" w:fill="auto"/>
            <w:textDirection w:val="btLr"/>
            <w:vAlign w:val="center"/>
          </w:tcPr>
          <w:p w:rsidR="00AF0933" w:rsidRPr="00C92D4D" w:rsidRDefault="00C92D4D" w:rsidP="008221B5">
            <w:pPr>
              <w:spacing w:before="120" w:after="120"/>
              <w:ind w:right="113" w:firstLine="720"/>
              <w:jc w:val="center"/>
            </w:pPr>
            <w:r w:rsidRPr="00C92D4D">
              <w:t>Участие в проектировании зданий и сооружений</w:t>
            </w:r>
          </w:p>
        </w:tc>
        <w:tc>
          <w:tcPr>
            <w:tcW w:w="1163" w:type="dxa"/>
            <w:shd w:val="clear" w:color="auto" w:fill="auto"/>
          </w:tcPr>
          <w:p w:rsidR="00AF0933" w:rsidRPr="00553B86" w:rsidRDefault="00AF0933" w:rsidP="00A25954">
            <w:pPr>
              <w:spacing w:before="120" w:after="120"/>
              <w:ind w:right="63" w:firstLine="34"/>
            </w:pPr>
            <w:r w:rsidRPr="00553B86">
              <w:t xml:space="preserve">ПК 1.1. </w:t>
            </w:r>
          </w:p>
        </w:tc>
        <w:tc>
          <w:tcPr>
            <w:tcW w:w="6120" w:type="dxa"/>
            <w:shd w:val="clear" w:color="auto" w:fill="auto"/>
          </w:tcPr>
          <w:p w:rsidR="00AF0933" w:rsidRPr="00553B86" w:rsidRDefault="000A6B1C" w:rsidP="000A6B1C">
            <w:pPr>
              <w:spacing w:before="120" w:after="120"/>
              <w:ind w:firstLine="288"/>
            </w:pPr>
            <w:r>
              <w:t>Подбирать строительные конструкции и разрабатывать несложные узлы и детали конструктивных элементов зданий.</w:t>
            </w:r>
          </w:p>
        </w:tc>
      </w:tr>
      <w:tr w:rsidR="00AF0933" w:rsidRPr="00553B86" w:rsidTr="00A25954">
        <w:trPr>
          <w:trHeight w:val="533"/>
        </w:trPr>
        <w:tc>
          <w:tcPr>
            <w:tcW w:w="3085" w:type="dxa"/>
            <w:vMerge/>
            <w:shd w:val="clear" w:color="auto" w:fill="auto"/>
          </w:tcPr>
          <w:p w:rsidR="00AF0933" w:rsidRPr="00553B86" w:rsidRDefault="00AF0933" w:rsidP="008221B5">
            <w:pPr>
              <w:spacing w:before="120" w:after="120"/>
              <w:ind w:firstLine="720"/>
            </w:pPr>
          </w:p>
        </w:tc>
        <w:tc>
          <w:tcPr>
            <w:tcW w:w="1163" w:type="dxa"/>
            <w:shd w:val="clear" w:color="auto" w:fill="auto"/>
          </w:tcPr>
          <w:p w:rsidR="00AF0933" w:rsidRPr="00553B86" w:rsidRDefault="00AF0933" w:rsidP="00A25954">
            <w:pPr>
              <w:ind w:right="63" w:firstLine="34"/>
            </w:pPr>
            <w:r w:rsidRPr="00553B86">
              <w:t xml:space="preserve">ПК 1.2.   </w:t>
            </w:r>
          </w:p>
          <w:p w:rsidR="00AF0933" w:rsidRPr="00553B86" w:rsidRDefault="00AF0933" w:rsidP="00A25954">
            <w:pPr>
              <w:spacing w:before="120" w:after="120"/>
              <w:ind w:right="63" w:firstLine="34"/>
              <w:jc w:val="left"/>
            </w:pPr>
          </w:p>
        </w:tc>
        <w:tc>
          <w:tcPr>
            <w:tcW w:w="6120" w:type="dxa"/>
            <w:shd w:val="clear" w:color="auto" w:fill="auto"/>
          </w:tcPr>
          <w:p w:rsidR="00AF0933" w:rsidRPr="00553B86" w:rsidRDefault="000A6B1C" w:rsidP="000A6B1C">
            <w:pPr>
              <w:spacing w:before="120" w:after="120"/>
              <w:ind w:firstLine="288"/>
            </w:pPr>
            <w:r>
              <w:t>Разрабатывать архитектурно-строительные чертежи с использованием информационных технологий.</w:t>
            </w:r>
          </w:p>
        </w:tc>
      </w:tr>
      <w:tr w:rsidR="00AF0933" w:rsidRPr="00553B86" w:rsidTr="00A25954">
        <w:tc>
          <w:tcPr>
            <w:tcW w:w="3085" w:type="dxa"/>
            <w:vMerge/>
            <w:shd w:val="clear" w:color="auto" w:fill="auto"/>
          </w:tcPr>
          <w:p w:rsidR="00AF0933" w:rsidRPr="00553B86" w:rsidRDefault="00AF0933" w:rsidP="008221B5">
            <w:pPr>
              <w:spacing w:before="120" w:after="120"/>
              <w:ind w:firstLine="720"/>
            </w:pPr>
          </w:p>
        </w:tc>
        <w:tc>
          <w:tcPr>
            <w:tcW w:w="1163" w:type="dxa"/>
            <w:shd w:val="clear" w:color="auto" w:fill="auto"/>
          </w:tcPr>
          <w:p w:rsidR="00AF0933" w:rsidRPr="00553B86" w:rsidRDefault="00AF0933" w:rsidP="00A25954">
            <w:pPr>
              <w:spacing w:before="120" w:after="120"/>
              <w:ind w:right="63" w:firstLine="34"/>
            </w:pPr>
            <w:r w:rsidRPr="00553B86">
              <w:t>ПК 1.3.</w:t>
            </w:r>
          </w:p>
        </w:tc>
        <w:tc>
          <w:tcPr>
            <w:tcW w:w="6120" w:type="dxa"/>
            <w:shd w:val="clear" w:color="auto" w:fill="auto"/>
          </w:tcPr>
          <w:p w:rsidR="00AF0933" w:rsidRPr="00553B86" w:rsidRDefault="000A6B1C" w:rsidP="000A6B1C">
            <w:pPr>
              <w:spacing w:before="120" w:after="120"/>
              <w:ind w:firstLine="288"/>
            </w:pPr>
            <w:r>
              <w:t>Выполнять несложные расчеты и конструирование строительных конструкций.</w:t>
            </w:r>
          </w:p>
        </w:tc>
      </w:tr>
      <w:tr w:rsidR="00AF0933" w:rsidRPr="00553B86" w:rsidTr="00A25954">
        <w:tc>
          <w:tcPr>
            <w:tcW w:w="3085" w:type="dxa"/>
            <w:vMerge/>
            <w:shd w:val="clear" w:color="auto" w:fill="auto"/>
          </w:tcPr>
          <w:p w:rsidR="00AF0933" w:rsidRPr="00553B86" w:rsidRDefault="00AF0933" w:rsidP="008221B5">
            <w:pPr>
              <w:spacing w:before="120" w:after="120"/>
              <w:ind w:firstLine="720"/>
            </w:pPr>
          </w:p>
        </w:tc>
        <w:tc>
          <w:tcPr>
            <w:tcW w:w="1163" w:type="dxa"/>
            <w:shd w:val="clear" w:color="auto" w:fill="auto"/>
          </w:tcPr>
          <w:p w:rsidR="00AF0933" w:rsidRPr="00553B86" w:rsidRDefault="000A6B1C" w:rsidP="00A25954">
            <w:pPr>
              <w:spacing w:before="120" w:after="120"/>
              <w:ind w:right="63" w:firstLine="34"/>
              <w:jc w:val="left"/>
            </w:pPr>
            <w:r>
              <w:t>ПК 1.4.</w:t>
            </w:r>
          </w:p>
        </w:tc>
        <w:tc>
          <w:tcPr>
            <w:tcW w:w="6120" w:type="dxa"/>
            <w:shd w:val="clear" w:color="auto" w:fill="auto"/>
          </w:tcPr>
          <w:p w:rsidR="00AF0933" w:rsidRPr="00553B86" w:rsidRDefault="000A6B1C" w:rsidP="000A6B1C">
            <w:pPr>
              <w:spacing w:before="120" w:after="120"/>
              <w:ind w:firstLine="288"/>
            </w:pPr>
            <w:r>
              <w:t>Участвовать в разработке проекта производства работ с применением информационных технологий.</w:t>
            </w:r>
          </w:p>
        </w:tc>
      </w:tr>
      <w:tr w:rsidR="00AF0933" w:rsidRPr="00553B86" w:rsidTr="00A25954">
        <w:tc>
          <w:tcPr>
            <w:tcW w:w="3085" w:type="dxa"/>
            <w:vMerge w:val="restart"/>
            <w:shd w:val="clear" w:color="auto" w:fill="auto"/>
            <w:textDirection w:val="btLr"/>
            <w:vAlign w:val="center"/>
          </w:tcPr>
          <w:p w:rsidR="00AF0933" w:rsidRPr="000A6B1C" w:rsidRDefault="000A6B1C" w:rsidP="008221B5">
            <w:pPr>
              <w:spacing w:before="120" w:after="120"/>
              <w:ind w:right="113" w:firstLine="720"/>
              <w:jc w:val="center"/>
            </w:pPr>
            <w:r w:rsidRPr="000A6B1C">
              <w:t>Выполнение технологических процессов при строительстве, эксплуатации и реконструкции строительных объектов.</w:t>
            </w:r>
          </w:p>
        </w:tc>
        <w:tc>
          <w:tcPr>
            <w:tcW w:w="1163" w:type="dxa"/>
            <w:shd w:val="clear" w:color="auto" w:fill="auto"/>
          </w:tcPr>
          <w:p w:rsidR="00AF0933" w:rsidRPr="00553B86" w:rsidRDefault="00AF0933" w:rsidP="00A25954">
            <w:pPr>
              <w:spacing w:before="120" w:after="120"/>
              <w:ind w:right="63" w:firstLine="34"/>
              <w:jc w:val="left"/>
            </w:pPr>
            <w:r w:rsidRPr="00553B86">
              <w:t>ПК 2.1.</w:t>
            </w:r>
          </w:p>
        </w:tc>
        <w:tc>
          <w:tcPr>
            <w:tcW w:w="6120" w:type="dxa"/>
            <w:shd w:val="clear" w:color="auto" w:fill="auto"/>
          </w:tcPr>
          <w:p w:rsidR="00AF0933" w:rsidRPr="00553B86" w:rsidRDefault="00A25954" w:rsidP="000A6B1C">
            <w:pPr>
              <w:spacing w:before="120" w:after="120"/>
              <w:ind w:firstLine="288"/>
            </w:pPr>
            <w:r>
              <w:t>Организовать и выполнять подготовительные работы на строительной площадке.</w:t>
            </w:r>
          </w:p>
        </w:tc>
      </w:tr>
      <w:tr w:rsidR="00AF0933" w:rsidRPr="00553B86" w:rsidTr="00A25954">
        <w:tc>
          <w:tcPr>
            <w:tcW w:w="3085" w:type="dxa"/>
            <w:vMerge/>
            <w:shd w:val="clear" w:color="auto" w:fill="auto"/>
          </w:tcPr>
          <w:p w:rsidR="00AF0933" w:rsidRPr="00553B86" w:rsidRDefault="00AF0933" w:rsidP="008221B5">
            <w:pPr>
              <w:spacing w:before="120" w:after="120"/>
              <w:ind w:firstLine="720"/>
            </w:pPr>
          </w:p>
        </w:tc>
        <w:tc>
          <w:tcPr>
            <w:tcW w:w="1163" w:type="dxa"/>
            <w:shd w:val="clear" w:color="auto" w:fill="auto"/>
          </w:tcPr>
          <w:p w:rsidR="00AF0933" w:rsidRPr="00553B86" w:rsidRDefault="00AF0933" w:rsidP="00A25954">
            <w:pPr>
              <w:spacing w:before="120" w:after="120"/>
              <w:ind w:right="63" w:firstLine="34"/>
              <w:jc w:val="left"/>
            </w:pPr>
            <w:r w:rsidRPr="00553B86">
              <w:t>ПК 2.2.</w:t>
            </w:r>
          </w:p>
        </w:tc>
        <w:tc>
          <w:tcPr>
            <w:tcW w:w="6120" w:type="dxa"/>
            <w:shd w:val="clear" w:color="auto" w:fill="auto"/>
          </w:tcPr>
          <w:p w:rsidR="00AF0933" w:rsidRPr="00553B86" w:rsidRDefault="00A25954" w:rsidP="000A6B1C">
            <w:pPr>
              <w:spacing w:before="120" w:after="120"/>
              <w:ind w:firstLine="288"/>
            </w:pPr>
            <w:r>
              <w:t>Организовать и выполнять строительно-монтажные, ремонтные и работы по реконструкции строительных объектов.</w:t>
            </w:r>
          </w:p>
        </w:tc>
      </w:tr>
      <w:tr w:rsidR="00AF0933" w:rsidRPr="00553B86" w:rsidTr="00A25954">
        <w:tc>
          <w:tcPr>
            <w:tcW w:w="3085" w:type="dxa"/>
            <w:vMerge/>
            <w:shd w:val="clear" w:color="auto" w:fill="auto"/>
          </w:tcPr>
          <w:p w:rsidR="00AF0933" w:rsidRPr="00553B86" w:rsidRDefault="00AF0933" w:rsidP="008221B5">
            <w:pPr>
              <w:spacing w:before="120" w:after="120"/>
              <w:ind w:firstLine="720"/>
            </w:pPr>
          </w:p>
        </w:tc>
        <w:tc>
          <w:tcPr>
            <w:tcW w:w="1163" w:type="dxa"/>
            <w:shd w:val="clear" w:color="auto" w:fill="auto"/>
          </w:tcPr>
          <w:p w:rsidR="00AF0933" w:rsidRPr="00553B86" w:rsidRDefault="00A25954" w:rsidP="00A25954">
            <w:pPr>
              <w:spacing w:before="120" w:after="120"/>
              <w:ind w:right="63" w:firstLine="34"/>
              <w:jc w:val="left"/>
            </w:pPr>
            <w:r>
              <w:t>ПК 2.3.</w:t>
            </w:r>
          </w:p>
        </w:tc>
        <w:tc>
          <w:tcPr>
            <w:tcW w:w="6120" w:type="dxa"/>
            <w:shd w:val="clear" w:color="auto" w:fill="auto"/>
          </w:tcPr>
          <w:p w:rsidR="00AF0933" w:rsidRPr="00553B86" w:rsidRDefault="00A25954" w:rsidP="000A6B1C">
            <w:pPr>
              <w:spacing w:before="120" w:after="120"/>
              <w:ind w:firstLine="288"/>
            </w:pPr>
            <w:r>
              <w:t>Проводить оперативный учет объемов выполняемых работ и расхода материальных ресурсов.</w:t>
            </w:r>
          </w:p>
        </w:tc>
      </w:tr>
      <w:tr w:rsidR="00AF0933" w:rsidRPr="00553B86" w:rsidTr="00A25954">
        <w:tc>
          <w:tcPr>
            <w:tcW w:w="3085" w:type="dxa"/>
            <w:vMerge/>
            <w:shd w:val="clear" w:color="auto" w:fill="auto"/>
          </w:tcPr>
          <w:p w:rsidR="00AF0933" w:rsidRPr="00553B86" w:rsidRDefault="00AF0933" w:rsidP="008221B5">
            <w:pPr>
              <w:spacing w:before="120" w:after="120"/>
              <w:ind w:firstLine="720"/>
            </w:pPr>
          </w:p>
        </w:tc>
        <w:tc>
          <w:tcPr>
            <w:tcW w:w="1163" w:type="dxa"/>
            <w:shd w:val="clear" w:color="auto" w:fill="auto"/>
          </w:tcPr>
          <w:p w:rsidR="00AF0933" w:rsidRPr="00553B86" w:rsidRDefault="00A25954" w:rsidP="00A25954">
            <w:pPr>
              <w:spacing w:before="120" w:after="120"/>
              <w:ind w:right="63" w:firstLine="34"/>
              <w:jc w:val="left"/>
            </w:pPr>
            <w:r>
              <w:t>ПК 2.4.</w:t>
            </w:r>
          </w:p>
        </w:tc>
        <w:tc>
          <w:tcPr>
            <w:tcW w:w="6120" w:type="dxa"/>
            <w:shd w:val="clear" w:color="auto" w:fill="auto"/>
          </w:tcPr>
          <w:p w:rsidR="00AF0933" w:rsidRPr="00553B86" w:rsidRDefault="00A25954" w:rsidP="000A6B1C">
            <w:pPr>
              <w:spacing w:before="120" w:after="120"/>
              <w:ind w:firstLine="288"/>
            </w:pPr>
            <w:r>
              <w:t>Осуществлять мероприятия по контролю качества выполняемых работ.</w:t>
            </w:r>
          </w:p>
        </w:tc>
      </w:tr>
      <w:tr w:rsidR="00AF0933" w:rsidRPr="00553B86" w:rsidTr="00A25954">
        <w:tc>
          <w:tcPr>
            <w:tcW w:w="3085" w:type="dxa"/>
            <w:vMerge w:val="restart"/>
            <w:shd w:val="clear" w:color="auto" w:fill="auto"/>
            <w:textDirection w:val="btLr"/>
            <w:vAlign w:val="center"/>
          </w:tcPr>
          <w:p w:rsidR="00AF0933" w:rsidRPr="00A25954" w:rsidRDefault="00A25954" w:rsidP="008221B5">
            <w:pPr>
              <w:spacing w:before="120" w:after="120"/>
              <w:ind w:right="113" w:firstLine="720"/>
              <w:jc w:val="center"/>
            </w:pPr>
            <w:r w:rsidRPr="00A25954">
              <w:t>Организация деятельности структурных подразделений при выполнении строительно-монтажных работ, эксплуатации, ремонте и реконструкции зданий и сооружений</w:t>
            </w:r>
            <w:r w:rsidR="007F2D29">
              <w:t>.</w:t>
            </w:r>
          </w:p>
        </w:tc>
        <w:tc>
          <w:tcPr>
            <w:tcW w:w="1163" w:type="dxa"/>
            <w:shd w:val="clear" w:color="auto" w:fill="auto"/>
          </w:tcPr>
          <w:p w:rsidR="00AF0933" w:rsidRPr="00553B86" w:rsidRDefault="00AF0933" w:rsidP="00A25954">
            <w:pPr>
              <w:spacing w:before="120" w:after="120"/>
              <w:ind w:right="63" w:firstLine="34"/>
            </w:pPr>
            <w:r w:rsidRPr="00553B86">
              <w:t>ПК 3.1.</w:t>
            </w:r>
          </w:p>
        </w:tc>
        <w:tc>
          <w:tcPr>
            <w:tcW w:w="6120" w:type="dxa"/>
            <w:shd w:val="clear" w:color="auto" w:fill="auto"/>
          </w:tcPr>
          <w:p w:rsidR="00AF0933" w:rsidRPr="00553B86" w:rsidRDefault="007F2D29" w:rsidP="000A6B1C">
            <w:pPr>
              <w:spacing w:before="120" w:after="120"/>
              <w:ind w:firstLine="288"/>
            </w:pPr>
            <w:r>
              <w:t>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r w:rsidR="00163D33">
              <w:t>.</w:t>
            </w:r>
          </w:p>
        </w:tc>
      </w:tr>
      <w:tr w:rsidR="00AF0933" w:rsidRPr="00553B86" w:rsidTr="00A25954">
        <w:tc>
          <w:tcPr>
            <w:tcW w:w="3085" w:type="dxa"/>
            <w:vMerge/>
            <w:shd w:val="clear" w:color="auto" w:fill="auto"/>
          </w:tcPr>
          <w:p w:rsidR="00AF0933" w:rsidRPr="00553B86" w:rsidRDefault="00AF0933" w:rsidP="008221B5">
            <w:pPr>
              <w:spacing w:before="120" w:after="120"/>
              <w:ind w:firstLine="720"/>
            </w:pPr>
          </w:p>
        </w:tc>
        <w:tc>
          <w:tcPr>
            <w:tcW w:w="1163" w:type="dxa"/>
            <w:shd w:val="clear" w:color="auto" w:fill="auto"/>
          </w:tcPr>
          <w:p w:rsidR="00AF0933" w:rsidRPr="00553B86" w:rsidRDefault="00AF0933" w:rsidP="00A25954">
            <w:pPr>
              <w:spacing w:before="120" w:after="120"/>
              <w:ind w:right="63" w:firstLine="34"/>
            </w:pPr>
            <w:r w:rsidRPr="00553B86">
              <w:t xml:space="preserve">ПК 3.2. </w:t>
            </w:r>
          </w:p>
        </w:tc>
        <w:tc>
          <w:tcPr>
            <w:tcW w:w="6120" w:type="dxa"/>
            <w:shd w:val="clear" w:color="auto" w:fill="auto"/>
          </w:tcPr>
          <w:p w:rsidR="00AF0933" w:rsidRPr="00553B86" w:rsidRDefault="00163D33" w:rsidP="000A6B1C">
            <w:pPr>
              <w:spacing w:before="120" w:after="120"/>
              <w:ind w:firstLine="288"/>
            </w:pPr>
            <w:r>
              <w:t>Обеспечивать работу структурных</w:t>
            </w:r>
            <w:r w:rsidR="002909EC">
              <w:t xml:space="preserve"> подразделений при выполнении производственных  задач.</w:t>
            </w:r>
          </w:p>
        </w:tc>
      </w:tr>
      <w:tr w:rsidR="00AF0933" w:rsidRPr="00553B86" w:rsidTr="00A25954">
        <w:tc>
          <w:tcPr>
            <w:tcW w:w="3085" w:type="dxa"/>
            <w:vMerge/>
            <w:shd w:val="clear" w:color="auto" w:fill="auto"/>
          </w:tcPr>
          <w:p w:rsidR="00AF0933" w:rsidRPr="00553B86" w:rsidRDefault="00AF0933" w:rsidP="008221B5">
            <w:pPr>
              <w:spacing w:before="120" w:after="120"/>
              <w:ind w:firstLine="720"/>
            </w:pPr>
          </w:p>
        </w:tc>
        <w:tc>
          <w:tcPr>
            <w:tcW w:w="1163" w:type="dxa"/>
            <w:shd w:val="clear" w:color="auto" w:fill="auto"/>
          </w:tcPr>
          <w:p w:rsidR="00AF0933" w:rsidRPr="00553B86" w:rsidRDefault="003369DA" w:rsidP="00A25954">
            <w:pPr>
              <w:spacing w:before="120" w:after="120"/>
              <w:ind w:right="63" w:firstLine="34"/>
            </w:pPr>
            <w:r>
              <w:t>ПК 3.3.</w:t>
            </w:r>
          </w:p>
        </w:tc>
        <w:tc>
          <w:tcPr>
            <w:tcW w:w="6120" w:type="dxa"/>
            <w:shd w:val="clear" w:color="auto" w:fill="auto"/>
          </w:tcPr>
          <w:p w:rsidR="00AF0933" w:rsidRPr="00553B86" w:rsidRDefault="00A02DDC" w:rsidP="000A6B1C">
            <w:pPr>
              <w:spacing w:before="120" w:after="120"/>
              <w:ind w:firstLine="288"/>
            </w:pPr>
            <w:r>
              <w:t>Контролировать и оценивать деятельность структурных подразделений.</w:t>
            </w:r>
          </w:p>
        </w:tc>
      </w:tr>
      <w:tr w:rsidR="00AF0933" w:rsidRPr="00553B86" w:rsidTr="00A25954">
        <w:tc>
          <w:tcPr>
            <w:tcW w:w="3085" w:type="dxa"/>
            <w:vMerge/>
            <w:shd w:val="clear" w:color="auto" w:fill="auto"/>
          </w:tcPr>
          <w:p w:rsidR="00AF0933" w:rsidRPr="00553B86" w:rsidRDefault="00AF0933" w:rsidP="008221B5">
            <w:pPr>
              <w:spacing w:before="120" w:after="120"/>
              <w:ind w:firstLine="720"/>
            </w:pPr>
          </w:p>
        </w:tc>
        <w:tc>
          <w:tcPr>
            <w:tcW w:w="1163" w:type="dxa"/>
            <w:shd w:val="clear" w:color="auto" w:fill="auto"/>
          </w:tcPr>
          <w:p w:rsidR="00AF0933" w:rsidRPr="00553B86" w:rsidRDefault="00A02DDC" w:rsidP="00A25954">
            <w:pPr>
              <w:spacing w:before="120" w:after="120"/>
              <w:ind w:right="63" w:firstLine="34"/>
            </w:pPr>
            <w:r>
              <w:t>ПК 3.4.</w:t>
            </w:r>
          </w:p>
        </w:tc>
        <w:tc>
          <w:tcPr>
            <w:tcW w:w="6120" w:type="dxa"/>
            <w:shd w:val="clear" w:color="auto" w:fill="auto"/>
          </w:tcPr>
          <w:p w:rsidR="00AF0933" w:rsidRPr="00553B86" w:rsidRDefault="00A02DDC" w:rsidP="000A6B1C">
            <w:pPr>
              <w:spacing w:before="120" w:after="120"/>
              <w:ind w:firstLine="288"/>
            </w:pPr>
            <w:r>
              <w:t>Обеспечивать соблюдения требований охраны труда, безопасности жизнедеятельности и защиту окружающей среды при выполнении строительно-монтажных и ремонтных работ по реконструкции строительных объектов.</w:t>
            </w:r>
          </w:p>
        </w:tc>
      </w:tr>
      <w:tr w:rsidR="00BD20D9" w:rsidRPr="00553B86" w:rsidTr="00634E84">
        <w:trPr>
          <w:cantSplit/>
          <w:trHeight w:val="1741"/>
        </w:trPr>
        <w:tc>
          <w:tcPr>
            <w:tcW w:w="3085" w:type="dxa"/>
            <w:vMerge w:val="restart"/>
            <w:shd w:val="clear" w:color="auto" w:fill="auto"/>
            <w:textDirection w:val="btLr"/>
          </w:tcPr>
          <w:p w:rsidR="00BD20D9" w:rsidRPr="00553B86" w:rsidRDefault="00BD20D9" w:rsidP="00634E84">
            <w:pPr>
              <w:spacing w:before="120" w:after="120"/>
              <w:ind w:right="113" w:firstLine="0"/>
              <w:jc w:val="center"/>
            </w:pPr>
            <w:r>
              <w:t>Организация видов работ при эксплуатации и реконструкции строительных объектов.</w:t>
            </w:r>
          </w:p>
        </w:tc>
        <w:tc>
          <w:tcPr>
            <w:tcW w:w="1163" w:type="dxa"/>
            <w:shd w:val="clear" w:color="auto" w:fill="auto"/>
          </w:tcPr>
          <w:p w:rsidR="00BD20D9" w:rsidRPr="00553B86" w:rsidRDefault="002241C3" w:rsidP="00A25954">
            <w:pPr>
              <w:spacing w:before="120" w:after="120"/>
              <w:ind w:right="63" w:firstLine="34"/>
            </w:pPr>
            <w:r>
              <w:t>ПК 4.1.</w:t>
            </w:r>
          </w:p>
        </w:tc>
        <w:tc>
          <w:tcPr>
            <w:tcW w:w="6120" w:type="dxa"/>
            <w:shd w:val="clear" w:color="auto" w:fill="auto"/>
          </w:tcPr>
          <w:p w:rsidR="00BD20D9" w:rsidRPr="00553B86" w:rsidRDefault="002241C3" w:rsidP="000A6B1C">
            <w:pPr>
              <w:spacing w:before="120" w:after="120"/>
              <w:ind w:firstLine="288"/>
            </w:pPr>
            <w:r>
              <w:t xml:space="preserve">Принимать участие в диагностике </w:t>
            </w:r>
            <w:r w:rsidR="00C9319D">
              <w:t>технического состояния конструктивных элементов эксплуатируемых  зданий.</w:t>
            </w:r>
          </w:p>
        </w:tc>
      </w:tr>
      <w:tr w:rsidR="00BD20D9" w:rsidRPr="00553B86" w:rsidTr="00BD20D9">
        <w:tc>
          <w:tcPr>
            <w:tcW w:w="3085" w:type="dxa"/>
            <w:vMerge/>
            <w:shd w:val="clear" w:color="auto" w:fill="auto"/>
          </w:tcPr>
          <w:p w:rsidR="00BD20D9" w:rsidRPr="00553B86" w:rsidRDefault="00BD20D9" w:rsidP="008221B5">
            <w:pPr>
              <w:spacing w:before="120" w:after="120"/>
              <w:ind w:firstLine="720"/>
            </w:pPr>
          </w:p>
        </w:tc>
        <w:tc>
          <w:tcPr>
            <w:tcW w:w="1163" w:type="dxa"/>
            <w:shd w:val="clear" w:color="auto" w:fill="auto"/>
          </w:tcPr>
          <w:p w:rsidR="00BD20D9" w:rsidRPr="00553B86" w:rsidRDefault="00C9319D" w:rsidP="00A25954">
            <w:pPr>
              <w:spacing w:before="120" w:after="120"/>
              <w:ind w:right="63" w:firstLine="34"/>
            </w:pPr>
            <w:r>
              <w:t>ПК 4.2.</w:t>
            </w:r>
          </w:p>
        </w:tc>
        <w:tc>
          <w:tcPr>
            <w:tcW w:w="6120" w:type="dxa"/>
            <w:shd w:val="clear" w:color="auto" w:fill="auto"/>
          </w:tcPr>
          <w:p w:rsidR="00BD20D9" w:rsidRPr="00553B86" w:rsidRDefault="00C9319D" w:rsidP="000A6B1C">
            <w:pPr>
              <w:spacing w:before="120" w:after="120"/>
              <w:ind w:firstLine="288"/>
            </w:pPr>
            <w:r>
              <w:t>Организовать работу по технической эксплуатации зданий и сооружений.</w:t>
            </w:r>
          </w:p>
        </w:tc>
      </w:tr>
      <w:tr w:rsidR="00BD20D9" w:rsidRPr="00553B86" w:rsidTr="00BD20D9">
        <w:tc>
          <w:tcPr>
            <w:tcW w:w="3085" w:type="dxa"/>
            <w:vMerge/>
            <w:shd w:val="clear" w:color="auto" w:fill="auto"/>
          </w:tcPr>
          <w:p w:rsidR="00BD20D9" w:rsidRPr="00553B86" w:rsidRDefault="00BD20D9" w:rsidP="008221B5">
            <w:pPr>
              <w:spacing w:before="120" w:after="120"/>
              <w:ind w:firstLine="720"/>
            </w:pPr>
          </w:p>
        </w:tc>
        <w:tc>
          <w:tcPr>
            <w:tcW w:w="1163" w:type="dxa"/>
            <w:shd w:val="clear" w:color="auto" w:fill="auto"/>
          </w:tcPr>
          <w:p w:rsidR="00BD20D9" w:rsidRPr="00553B86" w:rsidRDefault="00C9319D" w:rsidP="00A25954">
            <w:pPr>
              <w:spacing w:before="120" w:after="120"/>
              <w:ind w:right="63" w:firstLine="34"/>
            </w:pPr>
            <w:r>
              <w:t>ПК 4.3</w:t>
            </w:r>
          </w:p>
        </w:tc>
        <w:tc>
          <w:tcPr>
            <w:tcW w:w="6120" w:type="dxa"/>
            <w:shd w:val="clear" w:color="auto" w:fill="auto"/>
          </w:tcPr>
          <w:p w:rsidR="00BD20D9" w:rsidRPr="00553B86" w:rsidRDefault="00C9319D" w:rsidP="000A6B1C">
            <w:pPr>
              <w:spacing w:before="120" w:after="120"/>
              <w:ind w:firstLine="288"/>
            </w:pPr>
            <w:r>
              <w:t xml:space="preserve">Выполнять мероприятия по технической эксплуатации  конструкций и инженерного </w:t>
            </w:r>
          </w:p>
        </w:tc>
      </w:tr>
      <w:tr w:rsidR="00BD20D9" w:rsidRPr="00553B86" w:rsidTr="00BD20D9">
        <w:tc>
          <w:tcPr>
            <w:tcW w:w="3085" w:type="dxa"/>
            <w:vMerge/>
            <w:shd w:val="clear" w:color="auto" w:fill="auto"/>
          </w:tcPr>
          <w:p w:rsidR="00BD20D9" w:rsidRPr="00553B86" w:rsidRDefault="00BD20D9" w:rsidP="008221B5">
            <w:pPr>
              <w:spacing w:before="120" w:after="120"/>
              <w:ind w:firstLine="720"/>
            </w:pPr>
          </w:p>
        </w:tc>
        <w:tc>
          <w:tcPr>
            <w:tcW w:w="1163" w:type="dxa"/>
            <w:shd w:val="clear" w:color="auto" w:fill="auto"/>
          </w:tcPr>
          <w:p w:rsidR="00BD20D9" w:rsidRPr="00553B86" w:rsidRDefault="00634E84" w:rsidP="00A25954">
            <w:pPr>
              <w:spacing w:before="120" w:after="120"/>
              <w:ind w:right="63" w:firstLine="34"/>
            </w:pPr>
            <w:r>
              <w:t>ПК 4.4.</w:t>
            </w:r>
          </w:p>
        </w:tc>
        <w:tc>
          <w:tcPr>
            <w:tcW w:w="6120" w:type="dxa"/>
            <w:shd w:val="clear" w:color="auto" w:fill="auto"/>
          </w:tcPr>
          <w:p w:rsidR="00BD20D9" w:rsidRPr="00553B86" w:rsidRDefault="00634E84" w:rsidP="000A6B1C">
            <w:pPr>
              <w:spacing w:before="120" w:after="120"/>
              <w:ind w:firstLine="288"/>
            </w:pPr>
            <w:r>
              <w:t>Осуществлять мероприятия по оценке технического состояния и реконструкций зданий.</w:t>
            </w:r>
          </w:p>
        </w:tc>
      </w:tr>
      <w:tr w:rsidR="00BD20D9" w:rsidRPr="00553B86" w:rsidTr="00634E84">
        <w:trPr>
          <w:cantSplit/>
          <w:trHeight w:val="2109"/>
        </w:trPr>
        <w:tc>
          <w:tcPr>
            <w:tcW w:w="3085" w:type="dxa"/>
            <w:shd w:val="clear" w:color="auto" w:fill="auto"/>
            <w:textDirection w:val="btLr"/>
          </w:tcPr>
          <w:p w:rsidR="00BD20D9" w:rsidRPr="00553B86" w:rsidRDefault="00634E84" w:rsidP="00634E84">
            <w:pPr>
              <w:spacing w:before="120" w:after="120"/>
              <w:ind w:right="113" w:firstLine="0"/>
              <w:jc w:val="center"/>
            </w:pPr>
            <w:r>
              <w:t>Выполнение работ по одной или нескольким профессиям рабочих, должностям служащих.</w:t>
            </w:r>
          </w:p>
        </w:tc>
        <w:tc>
          <w:tcPr>
            <w:tcW w:w="1163" w:type="dxa"/>
            <w:shd w:val="clear" w:color="auto" w:fill="auto"/>
          </w:tcPr>
          <w:p w:rsidR="00BD20D9" w:rsidRPr="00553B86" w:rsidRDefault="00BD20D9" w:rsidP="00A25954">
            <w:pPr>
              <w:spacing w:before="120" w:after="120"/>
              <w:ind w:right="63" w:firstLine="34"/>
            </w:pPr>
          </w:p>
        </w:tc>
        <w:tc>
          <w:tcPr>
            <w:tcW w:w="6120" w:type="dxa"/>
            <w:shd w:val="clear" w:color="auto" w:fill="auto"/>
          </w:tcPr>
          <w:p w:rsidR="00BD20D9" w:rsidRPr="00553B86" w:rsidRDefault="00BD20D9" w:rsidP="000A6B1C">
            <w:pPr>
              <w:spacing w:before="120" w:after="120"/>
              <w:ind w:firstLine="288"/>
            </w:pPr>
          </w:p>
        </w:tc>
      </w:tr>
    </w:tbl>
    <w:p w:rsidR="00FA63AD" w:rsidRPr="0069209E" w:rsidRDefault="00FA63AD" w:rsidP="00632C2A">
      <w:pPr>
        <w:spacing w:before="120" w:after="120"/>
        <w:ind w:firstLine="0"/>
        <w:rPr>
          <w:b/>
          <w:sz w:val="28"/>
          <w:szCs w:val="28"/>
        </w:rPr>
      </w:pPr>
    </w:p>
    <w:p w:rsidR="00CA2665" w:rsidRPr="00632C2A" w:rsidRDefault="00CA2665" w:rsidP="00632C2A">
      <w:pPr>
        <w:spacing w:before="120" w:after="120"/>
        <w:ind w:firstLine="720"/>
      </w:pPr>
    </w:p>
    <w:p w:rsidR="00E11FDE" w:rsidRPr="0069209E" w:rsidRDefault="00E11FDE" w:rsidP="00861752">
      <w:pPr>
        <w:numPr>
          <w:ilvl w:val="1"/>
          <w:numId w:val="19"/>
        </w:numPr>
        <w:spacing w:before="120" w:after="120"/>
        <w:rPr>
          <w:b/>
          <w:sz w:val="28"/>
          <w:szCs w:val="28"/>
        </w:rPr>
      </w:pPr>
      <w:bookmarkStart w:id="25" w:name="_Toc310435916"/>
      <w:r w:rsidRPr="0069209E">
        <w:rPr>
          <w:b/>
          <w:sz w:val="28"/>
          <w:szCs w:val="28"/>
        </w:rPr>
        <w:t>Матрица соответствия компетенций учебным дисциплинам</w:t>
      </w:r>
      <w:bookmarkEnd w:id="25"/>
    </w:p>
    <w:p w:rsidR="00E11FDE" w:rsidRPr="0069209E" w:rsidRDefault="00E11FDE" w:rsidP="0069209E">
      <w:pPr>
        <w:spacing w:before="120" w:after="120"/>
        <w:ind w:firstLine="720"/>
        <w:rPr>
          <w:sz w:val="28"/>
          <w:szCs w:val="28"/>
        </w:rPr>
      </w:pPr>
      <w:r w:rsidRPr="0069209E">
        <w:rPr>
          <w:sz w:val="28"/>
          <w:szCs w:val="28"/>
        </w:rPr>
        <w:t>Матрица соответствия компетенций и формирующих их составных частей ОПОП представлена в Приложении 1.</w:t>
      </w:r>
    </w:p>
    <w:p w:rsidR="00CA2665" w:rsidRDefault="00CA2665" w:rsidP="0021395D">
      <w:pPr>
        <w:spacing w:before="120" w:after="120"/>
        <w:ind w:firstLine="720"/>
      </w:pPr>
    </w:p>
    <w:p w:rsidR="00D6442C" w:rsidRDefault="00D6442C" w:rsidP="0021395D">
      <w:pPr>
        <w:spacing w:before="120" w:after="120"/>
        <w:ind w:firstLine="720"/>
      </w:pPr>
    </w:p>
    <w:p w:rsidR="00927F3A" w:rsidRDefault="003F4BDA" w:rsidP="003F0B0E">
      <w:pPr>
        <w:spacing w:line="360" w:lineRule="auto"/>
        <w:ind w:firstLine="1418"/>
        <w:jc w:val="center"/>
        <w:rPr>
          <w:b/>
          <w:sz w:val="28"/>
          <w:szCs w:val="28"/>
        </w:rPr>
      </w:pPr>
      <w:bookmarkStart w:id="26" w:name="_Toc310435917"/>
      <w:r w:rsidRPr="0069209E">
        <w:rPr>
          <w:b/>
          <w:sz w:val="28"/>
          <w:szCs w:val="28"/>
        </w:rPr>
        <w:t xml:space="preserve">4. </w:t>
      </w:r>
      <w:r w:rsidR="005D1371" w:rsidRPr="0069209E">
        <w:rPr>
          <w:b/>
          <w:sz w:val="28"/>
          <w:szCs w:val="28"/>
        </w:rPr>
        <w:t xml:space="preserve">Документы, регламентирующие содержание и организацию </w:t>
      </w:r>
      <w:r w:rsidR="00D6442C">
        <w:rPr>
          <w:b/>
          <w:sz w:val="28"/>
          <w:szCs w:val="28"/>
        </w:rPr>
        <w:tab/>
      </w:r>
      <w:r w:rsidR="00D6442C">
        <w:rPr>
          <w:b/>
          <w:sz w:val="28"/>
          <w:szCs w:val="28"/>
        </w:rPr>
        <w:tab/>
      </w:r>
      <w:r w:rsidR="00D6442C">
        <w:rPr>
          <w:b/>
          <w:sz w:val="28"/>
          <w:szCs w:val="28"/>
        </w:rPr>
        <w:tab/>
      </w:r>
      <w:r w:rsidR="00D6442C">
        <w:rPr>
          <w:b/>
          <w:sz w:val="28"/>
          <w:szCs w:val="28"/>
        </w:rPr>
        <w:tab/>
      </w:r>
      <w:r w:rsidR="00CD570A" w:rsidRPr="0069209E">
        <w:rPr>
          <w:b/>
          <w:sz w:val="28"/>
          <w:szCs w:val="28"/>
        </w:rPr>
        <w:t xml:space="preserve">образовательного процесса при реализации ОПОП </w:t>
      </w:r>
      <w:r w:rsidR="00927F3A">
        <w:rPr>
          <w:b/>
          <w:sz w:val="28"/>
          <w:szCs w:val="28"/>
        </w:rPr>
        <w:tab/>
      </w:r>
      <w:r w:rsidR="00CD570A" w:rsidRPr="0069209E">
        <w:rPr>
          <w:b/>
          <w:sz w:val="28"/>
          <w:szCs w:val="28"/>
        </w:rPr>
        <w:t xml:space="preserve">специальности </w:t>
      </w:r>
      <w:bookmarkEnd w:id="26"/>
      <w:r w:rsidR="00927F3A" w:rsidRPr="00927F3A">
        <w:rPr>
          <w:b/>
          <w:sz w:val="28"/>
          <w:szCs w:val="28"/>
        </w:rPr>
        <w:t>270802 «Строительство и эксплуатация</w:t>
      </w:r>
    </w:p>
    <w:p w:rsidR="00885347" w:rsidRDefault="00927F3A" w:rsidP="003F0B0E">
      <w:pPr>
        <w:spacing w:line="360" w:lineRule="auto"/>
        <w:ind w:firstLine="1418"/>
        <w:jc w:val="center"/>
        <w:rPr>
          <w:b/>
          <w:sz w:val="28"/>
          <w:szCs w:val="28"/>
        </w:rPr>
      </w:pPr>
      <w:r w:rsidRPr="00927F3A">
        <w:rPr>
          <w:b/>
          <w:sz w:val="28"/>
          <w:szCs w:val="28"/>
        </w:rPr>
        <w:t>зданий и сооружений»</w:t>
      </w:r>
    </w:p>
    <w:p w:rsidR="00927F3A" w:rsidRPr="00927F3A" w:rsidRDefault="00927F3A" w:rsidP="00927F3A">
      <w:pPr>
        <w:spacing w:line="360" w:lineRule="auto"/>
        <w:ind w:firstLine="0"/>
        <w:jc w:val="center"/>
        <w:rPr>
          <w:b/>
          <w:sz w:val="28"/>
          <w:szCs w:val="28"/>
        </w:rPr>
      </w:pPr>
    </w:p>
    <w:p w:rsidR="00F879E2" w:rsidRPr="00F879E2" w:rsidRDefault="00371CDB" w:rsidP="00F879E2">
      <w:pPr>
        <w:pStyle w:val="af3"/>
        <w:spacing w:after="0" w:line="240" w:lineRule="auto"/>
        <w:ind w:left="1070"/>
        <w:rPr>
          <w:rFonts w:ascii="Times New Roman" w:hAnsi="Times New Roman"/>
          <w:b/>
          <w:bCs/>
          <w:sz w:val="28"/>
          <w:szCs w:val="28"/>
        </w:rPr>
      </w:pPr>
      <w:bookmarkStart w:id="27" w:name="_Toc310435918"/>
      <w:r w:rsidRPr="00F879E2">
        <w:rPr>
          <w:rFonts w:ascii="Times New Roman" w:hAnsi="Times New Roman"/>
          <w:b/>
          <w:sz w:val="28"/>
          <w:szCs w:val="28"/>
        </w:rPr>
        <w:t xml:space="preserve">4.1. </w:t>
      </w:r>
      <w:r w:rsidR="00F879E2" w:rsidRPr="00F879E2">
        <w:rPr>
          <w:rFonts w:ascii="Times New Roman" w:hAnsi="Times New Roman"/>
          <w:b/>
          <w:bCs/>
          <w:sz w:val="28"/>
          <w:szCs w:val="28"/>
        </w:rPr>
        <w:t>Сводные данные по бюджету времени (в неделях)</w:t>
      </w:r>
    </w:p>
    <w:p w:rsidR="00CD570A" w:rsidRPr="0069209E" w:rsidRDefault="00CD570A" w:rsidP="00F879E2">
      <w:pPr>
        <w:spacing w:before="240" w:after="240"/>
        <w:ind w:firstLine="0"/>
        <w:rPr>
          <w:b/>
          <w:sz w:val="28"/>
          <w:szCs w:val="28"/>
        </w:rPr>
      </w:pPr>
    </w:p>
    <w:p w:rsidR="00CD570A" w:rsidRPr="0069209E" w:rsidRDefault="00CD570A" w:rsidP="0021395D">
      <w:pPr>
        <w:spacing w:before="120" w:after="120"/>
        <w:ind w:firstLine="720"/>
        <w:rPr>
          <w:sz w:val="28"/>
          <w:szCs w:val="28"/>
        </w:rPr>
      </w:pPr>
      <w:r w:rsidRPr="0069209E">
        <w:rPr>
          <w:sz w:val="28"/>
          <w:szCs w:val="28"/>
        </w:rPr>
        <w:t xml:space="preserve">В </w:t>
      </w:r>
      <w:r w:rsidR="00F879E2">
        <w:rPr>
          <w:sz w:val="28"/>
          <w:szCs w:val="28"/>
        </w:rPr>
        <w:t xml:space="preserve">сводных данных по бюджету времени </w:t>
      </w:r>
      <w:r w:rsidRPr="0069209E">
        <w:rPr>
          <w:sz w:val="28"/>
          <w:szCs w:val="28"/>
        </w:rPr>
        <w:t xml:space="preserve">указывается последовательность реализации ОПОП специальности </w:t>
      </w:r>
      <w:r w:rsidR="00927F3A">
        <w:rPr>
          <w:sz w:val="28"/>
          <w:szCs w:val="28"/>
        </w:rPr>
        <w:t>270802 «Строительство и эксплуатация зданий и сооружений»</w:t>
      </w:r>
      <w:r w:rsidRPr="0069209E">
        <w:rPr>
          <w:sz w:val="28"/>
          <w:szCs w:val="28"/>
        </w:rPr>
        <w:t xml:space="preserve"> включая теоретическое обучение, практики, промежуточные и итоговую аттестации,   каникулы. </w:t>
      </w:r>
    </w:p>
    <w:p w:rsidR="00CD570A" w:rsidRPr="0069209E" w:rsidRDefault="00F879E2" w:rsidP="0021395D">
      <w:pPr>
        <w:spacing w:before="120" w:after="120"/>
        <w:ind w:firstLine="720"/>
        <w:rPr>
          <w:sz w:val="28"/>
          <w:szCs w:val="28"/>
        </w:rPr>
      </w:pPr>
      <w:r>
        <w:rPr>
          <w:sz w:val="28"/>
          <w:szCs w:val="28"/>
        </w:rPr>
        <w:t xml:space="preserve">Таблица сводных данных по бюджету времени </w:t>
      </w:r>
      <w:r w:rsidR="00CD570A" w:rsidRPr="0069209E">
        <w:rPr>
          <w:sz w:val="28"/>
          <w:szCs w:val="28"/>
        </w:rPr>
        <w:t>приведен</w:t>
      </w:r>
      <w:r>
        <w:rPr>
          <w:sz w:val="28"/>
          <w:szCs w:val="28"/>
        </w:rPr>
        <w:t>а</w:t>
      </w:r>
      <w:r w:rsidR="00CD570A" w:rsidRPr="0069209E">
        <w:rPr>
          <w:sz w:val="28"/>
          <w:szCs w:val="28"/>
        </w:rPr>
        <w:t xml:space="preserve"> в </w:t>
      </w:r>
      <w:r w:rsidR="00CE4FBD" w:rsidRPr="0069209E">
        <w:rPr>
          <w:sz w:val="28"/>
          <w:szCs w:val="28"/>
        </w:rPr>
        <w:t>структуре учебного плана в  Приложении 2.</w:t>
      </w:r>
    </w:p>
    <w:p w:rsidR="00CD570A" w:rsidRPr="0069209E" w:rsidRDefault="00CD570A" w:rsidP="0021395D">
      <w:pPr>
        <w:spacing w:before="120" w:after="120"/>
        <w:ind w:firstLine="720"/>
        <w:rPr>
          <w:b/>
          <w:sz w:val="28"/>
          <w:szCs w:val="28"/>
        </w:rPr>
      </w:pPr>
    </w:p>
    <w:p w:rsidR="00371CDB" w:rsidRPr="0069209E" w:rsidRDefault="00CD570A" w:rsidP="00DB6E2B">
      <w:pPr>
        <w:spacing w:before="120" w:after="120" w:line="360" w:lineRule="auto"/>
        <w:ind w:firstLine="720"/>
        <w:jc w:val="center"/>
        <w:rPr>
          <w:b/>
          <w:sz w:val="28"/>
          <w:szCs w:val="28"/>
        </w:rPr>
      </w:pPr>
      <w:r w:rsidRPr="0069209E">
        <w:rPr>
          <w:b/>
          <w:sz w:val="28"/>
          <w:szCs w:val="28"/>
        </w:rPr>
        <w:t xml:space="preserve">4.2. </w:t>
      </w:r>
      <w:r w:rsidR="00632C2A">
        <w:rPr>
          <w:b/>
          <w:sz w:val="28"/>
          <w:szCs w:val="28"/>
        </w:rPr>
        <w:t>У</w:t>
      </w:r>
      <w:r w:rsidR="006B3C1B" w:rsidRPr="0069209E">
        <w:rPr>
          <w:b/>
          <w:sz w:val="28"/>
          <w:szCs w:val="28"/>
        </w:rPr>
        <w:t>чебный план</w:t>
      </w:r>
      <w:bookmarkEnd w:id="27"/>
    </w:p>
    <w:p w:rsidR="00826B2D" w:rsidRPr="0069209E" w:rsidRDefault="00632C2A" w:rsidP="00632C2A">
      <w:pPr>
        <w:spacing w:before="120" w:after="120"/>
        <w:ind w:firstLine="709"/>
        <w:jc w:val="left"/>
        <w:rPr>
          <w:sz w:val="28"/>
          <w:szCs w:val="28"/>
        </w:rPr>
      </w:pPr>
      <w:r>
        <w:rPr>
          <w:sz w:val="28"/>
          <w:szCs w:val="28"/>
        </w:rPr>
        <w:t xml:space="preserve"> У</w:t>
      </w:r>
      <w:r w:rsidR="00371CDB" w:rsidRPr="0069209E">
        <w:rPr>
          <w:sz w:val="28"/>
          <w:szCs w:val="28"/>
        </w:rPr>
        <w:t xml:space="preserve">чебный план </w:t>
      </w:r>
      <w:r>
        <w:rPr>
          <w:sz w:val="28"/>
          <w:szCs w:val="28"/>
        </w:rPr>
        <w:t>(</w:t>
      </w:r>
      <w:r w:rsidR="006B3C1B" w:rsidRPr="0069209E">
        <w:rPr>
          <w:sz w:val="28"/>
          <w:szCs w:val="28"/>
        </w:rPr>
        <w:t xml:space="preserve">УП) </w:t>
      </w:r>
      <w:r w:rsidR="00826B2D" w:rsidRPr="0069209E">
        <w:rPr>
          <w:sz w:val="28"/>
          <w:szCs w:val="28"/>
        </w:rPr>
        <w:t xml:space="preserve">определяет следующие характеристики ОПОП по </w:t>
      </w:r>
      <w:r w:rsidR="00AF2865" w:rsidRPr="0069209E">
        <w:rPr>
          <w:sz w:val="28"/>
          <w:szCs w:val="28"/>
        </w:rPr>
        <w:t xml:space="preserve">специальности: </w:t>
      </w:r>
    </w:p>
    <w:p w:rsidR="00826B2D" w:rsidRPr="0069209E" w:rsidRDefault="00826B2D" w:rsidP="00CD570A">
      <w:pPr>
        <w:numPr>
          <w:ilvl w:val="0"/>
          <w:numId w:val="8"/>
        </w:numPr>
        <w:spacing w:before="120" w:after="120"/>
        <w:rPr>
          <w:sz w:val="28"/>
          <w:szCs w:val="28"/>
        </w:rPr>
      </w:pPr>
      <w:r w:rsidRPr="0069209E">
        <w:rPr>
          <w:sz w:val="28"/>
          <w:szCs w:val="28"/>
        </w:rPr>
        <w:t>объемные параметры учебной нагрузки в целом, по годам обучения и по семестрам</w:t>
      </w:r>
      <w:r w:rsidR="00AF2865" w:rsidRPr="0069209E">
        <w:rPr>
          <w:sz w:val="28"/>
          <w:szCs w:val="28"/>
        </w:rPr>
        <w:t xml:space="preserve">; </w:t>
      </w:r>
    </w:p>
    <w:p w:rsidR="00CD570A" w:rsidRPr="0069209E" w:rsidRDefault="00CD570A" w:rsidP="00CD570A">
      <w:pPr>
        <w:numPr>
          <w:ilvl w:val="0"/>
          <w:numId w:val="8"/>
        </w:numPr>
        <w:spacing w:before="120" w:after="120"/>
        <w:rPr>
          <w:sz w:val="28"/>
          <w:szCs w:val="28"/>
        </w:rPr>
      </w:pPr>
      <w:r w:rsidRPr="0069209E">
        <w:rPr>
          <w:sz w:val="28"/>
          <w:szCs w:val="28"/>
        </w:rPr>
        <w:t>перечень учебных дисциплин, профессиональных модулей и их составных элементов (междисципинарных курсов, учебной и производственной практик);</w:t>
      </w:r>
    </w:p>
    <w:p w:rsidR="00CD570A" w:rsidRPr="0069209E" w:rsidRDefault="00826B2D" w:rsidP="00CD570A">
      <w:pPr>
        <w:numPr>
          <w:ilvl w:val="0"/>
          <w:numId w:val="8"/>
        </w:numPr>
        <w:spacing w:before="120" w:after="120"/>
        <w:rPr>
          <w:sz w:val="28"/>
          <w:szCs w:val="28"/>
        </w:rPr>
      </w:pPr>
      <w:r w:rsidRPr="0069209E">
        <w:rPr>
          <w:sz w:val="28"/>
          <w:szCs w:val="28"/>
        </w:rPr>
        <w:t xml:space="preserve">последовательность изучения </w:t>
      </w:r>
      <w:r w:rsidR="00CD570A" w:rsidRPr="0069209E">
        <w:rPr>
          <w:sz w:val="28"/>
          <w:szCs w:val="28"/>
        </w:rPr>
        <w:t>учебных дисциплин и профессиональных модулей;</w:t>
      </w:r>
    </w:p>
    <w:p w:rsidR="00D61DBE" w:rsidRPr="0069209E" w:rsidRDefault="00D61DBE" w:rsidP="00D61DBE">
      <w:pPr>
        <w:numPr>
          <w:ilvl w:val="0"/>
          <w:numId w:val="8"/>
        </w:numPr>
        <w:spacing w:before="120" w:after="120"/>
        <w:rPr>
          <w:sz w:val="28"/>
          <w:szCs w:val="28"/>
        </w:rPr>
      </w:pPr>
      <w:r w:rsidRPr="0069209E">
        <w:rPr>
          <w:sz w:val="28"/>
          <w:szCs w:val="28"/>
        </w:rPr>
        <w:t>распределение по годам обучения и семестрам различных форм промежуточной аттестации по учебным дисциплинам, профессиональным модулям (и их составляющим междисциплинарным курсам,  учебной и производственной практике);</w:t>
      </w:r>
    </w:p>
    <w:p w:rsidR="00826B2D" w:rsidRPr="0069209E" w:rsidRDefault="00826B2D" w:rsidP="00CD570A">
      <w:pPr>
        <w:numPr>
          <w:ilvl w:val="0"/>
          <w:numId w:val="8"/>
        </w:numPr>
        <w:spacing w:before="120" w:after="120"/>
        <w:rPr>
          <w:sz w:val="28"/>
          <w:szCs w:val="28"/>
        </w:rPr>
      </w:pPr>
      <w:r w:rsidRPr="0069209E">
        <w:rPr>
          <w:sz w:val="28"/>
          <w:szCs w:val="28"/>
        </w:rPr>
        <w:t>объемы учебной нагрузки по видам учебных занятий</w:t>
      </w:r>
      <w:r w:rsidR="00D61DBE" w:rsidRPr="0069209E">
        <w:rPr>
          <w:sz w:val="28"/>
          <w:szCs w:val="28"/>
        </w:rPr>
        <w:t xml:space="preserve">, </w:t>
      </w:r>
      <w:r w:rsidRPr="0069209E">
        <w:rPr>
          <w:sz w:val="28"/>
          <w:szCs w:val="28"/>
        </w:rPr>
        <w:t xml:space="preserve"> по учебным дисциплинам, профессионал</w:t>
      </w:r>
      <w:r w:rsidR="00D61DBE" w:rsidRPr="0069209E">
        <w:rPr>
          <w:sz w:val="28"/>
          <w:szCs w:val="28"/>
        </w:rPr>
        <w:t>ьным модулям и их составляющим;</w:t>
      </w:r>
    </w:p>
    <w:p w:rsidR="00826B2D" w:rsidRPr="0069209E" w:rsidRDefault="00826B2D" w:rsidP="00CD570A">
      <w:pPr>
        <w:numPr>
          <w:ilvl w:val="0"/>
          <w:numId w:val="8"/>
        </w:numPr>
        <w:spacing w:before="120" w:after="120"/>
        <w:rPr>
          <w:sz w:val="28"/>
          <w:szCs w:val="28"/>
        </w:rPr>
      </w:pPr>
      <w:r w:rsidRPr="0069209E">
        <w:rPr>
          <w:sz w:val="28"/>
          <w:szCs w:val="28"/>
        </w:rPr>
        <w:t xml:space="preserve">сроки прохождения и продолжительность преддипломной практики; </w:t>
      </w:r>
    </w:p>
    <w:p w:rsidR="00826B2D" w:rsidRPr="0069209E" w:rsidRDefault="00826B2D" w:rsidP="00CD570A">
      <w:pPr>
        <w:numPr>
          <w:ilvl w:val="0"/>
          <w:numId w:val="8"/>
        </w:numPr>
        <w:spacing w:before="120" w:after="120"/>
        <w:rPr>
          <w:sz w:val="28"/>
          <w:szCs w:val="28"/>
        </w:rPr>
      </w:pPr>
      <w:r w:rsidRPr="0069209E">
        <w:rPr>
          <w:sz w:val="28"/>
          <w:szCs w:val="28"/>
        </w:rPr>
        <w:t>формы государственной (итоговой) аттестации</w:t>
      </w:r>
      <w:r w:rsidR="00AF2865" w:rsidRPr="0069209E">
        <w:rPr>
          <w:sz w:val="28"/>
          <w:szCs w:val="28"/>
        </w:rPr>
        <w:t xml:space="preserve">, </w:t>
      </w:r>
      <w:r w:rsidRPr="0069209E">
        <w:rPr>
          <w:sz w:val="28"/>
          <w:szCs w:val="28"/>
        </w:rPr>
        <w:t xml:space="preserve">объемы времени, отведенные на подготовку и защиту выпускной квалификационной работы в рамках </w:t>
      </w:r>
      <w:r w:rsidR="000F6BB7" w:rsidRPr="0069209E">
        <w:rPr>
          <w:sz w:val="28"/>
          <w:szCs w:val="28"/>
        </w:rPr>
        <w:t>ГИА</w:t>
      </w:r>
      <w:r w:rsidRPr="0069209E">
        <w:rPr>
          <w:sz w:val="28"/>
          <w:szCs w:val="28"/>
        </w:rPr>
        <w:t>;</w:t>
      </w:r>
    </w:p>
    <w:p w:rsidR="00826B2D" w:rsidRPr="0069209E" w:rsidRDefault="00826B2D" w:rsidP="00CD570A">
      <w:pPr>
        <w:numPr>
          <w:ilvl w:val="0"/>
          <w:numId w:val="8"/>
        </w:numPr>
        <w:spacing w:before="120" w:after="120"/>
        <w:rPr>
          <w:sz w:val="28"/>
          <w:szCs w:val="28"/>
        </w:rPr>
      </w:pPr>
      <w:r w:rsidRPr="0069209E">
        <w:rPr>
          <w:sz w:val="28"/>
          <w:szCs w:val="28"/>
        </w:rPr>
        <w:t>объем каникул по годам обучения.</w:t>
      </w:r>
    </w:p>
    <w:p w:rsidR="007C6BB0" w:rsidRPr="0069209E" w:rsidRDefault="00D61DBE" w:rsidP="00FA63AD">
      <w:pPr>
        <w:spacing w:before="120" w:after="120" w:line="360" w:lineRule="auto"/>
        <w:ind w:firstLine="720"/>
        <w:rPr>
          <w:sz w:val="28"/>
          <w:szCs w:val="28"/>
        </w:rPr>
      </w:pPr>
      <w:r w:rsidRPr="0069209E">
        <w:rPr>
          <w:sz w:val="28"/>
          <w:szCs w:val="28"/>
        </w:rPr>
        <w:t xml:space="preserve">Максимальный объем учебной нагрузки составляет 54 академических часа в неделю, включая все виды аудиторной и внеаудиторной работы. </w:t>
      </w:r>
    </w:p>
    <w:p w:rsidR="00D61DBE" w:rsidRPr="0069209E" w:rsidRDefault="00D61DBE" w:rsidP="00FA63AD">
      <w:pPr>
        <w:spacing w:before="120" w:after="120" w:line="360" w:lineRule="auto"/>
        <w:ind w:firstLine="720"/>
        <w:rPr>
          <w:sz w:val="28"/>
          <w:szCs w:val="28"/>
        </w:rPr>
      </w:pPr>
      <w:r w:rsidRPr="0069209E">
        <w:rPr>
          <w:sz w:val="28"/>
          <w:szCs w:val="28"/>
        </w:rPr>
        <w:t xml:space="preserve">Максимальный объем обязательной аудиторной учебной нагрузки обучающихся при очной форме обучения составляет 36 академических часов в неделю. </w:t>
      </w:r>
    </w:p>
    <w:p w:rsidR="00D61DBE" w:rsidRPr="009812AB" w:rsidRDefault="00D61DBE" w:rsidP="00FA63AD">
      <w:pPr>
        <w:spacing w:before="120" w:after="120" w:line="360" w:lineRule="auto"/>
        <w:ind w:firstLine="720"/>
        <w:rPr>
          <w:i/>
          <w:sz w:val="28"/>
          <w:szCs w:val="28"/>
        </w:rPr>
      </w:pPr>
      <w:r w:rsidRPr="0069209E">
        <w:rPr>
          <w:sz w:val="28"/>
          <w:szCs w:val="28"/>
        </w:rPr>
        <w:t xml:space="preserve">Обязательная аудиторная нагрузка предполагает лекции, практические занятия, включая семинары и выполнение курсовых работ. Соотношение часов аудиторной и внеаудиторной  (самостоятельной) работой студентов  по образовательной программе составляет  в целом 50:50. Самостоятельная работа организуется в форме выполнения курсовых работ, междисциплинарных проектов,  подготовки рефератов, самостоятельного изучения </w:t>
      </w:r>
      <w:r w:rsidR="009812AB">
        <w:rPr>
          <w:sz w:val="28"/>
          <w:szCs w:val="28"/>
        </w:rPr>
        <w:t>отдельных дидактических единиц</w:t>
      </w:r>
      <w:r w:rsidR="00024411">
        <w:rPr>
          <w:sz w:val="28"/>
          <w:szCs w:val="28"/>
        </w:rPr>
        <w:t>, разработки проектов.</w:t>
      </w:r>
    </w:p>
    <w:p w:rsidR="00D61DBE" w:rsidRPr="0069209E" w:rsidRDefault="00D61DBE" w:rsidP="0021395D">
      <w:pPr>
        <w:spacing w:before="120" w:after="120"/>
        <w:ind w:firstLine="720"/>
        <w:rPr>
          <w:sz w:val="28"/>
          <w:szCs w:val="28"/>
        </w:rPr>
      </w:pPr>
      <w:r w:rsidRPr="0069209E">
        <w:rPr>
          <w:sz w:val="28"/>
          <w:szCs w:val="28"/>
        </w:rPr>
        <w:t xml:space="preserve">ОПОП специальности </w:t>
      </w:r>
      <w:r w:rsidR="00927F3A">
        <w:rPr>
          <w:sz w:val="28"/>
          <w:szCs w:val="28"/>
        </w:rPr>
        <w:t xml:space="preserve"> «Строительство и эксплуатация зданий и сооружений»</w:t>
      </w:r>
      <w:r w:rsidRPr="0069209E">
        <w:rPr>
          <w:sz w:val="28"/>
          <w:szCs w:val="28"/>
        </w:rPr>
        <w:t xml:space="preserve"> предполагает изучение следующих учебных циклов:</w:t>
      </w:r>
    </w:p>
    <w:p w:rsidR="009812AB" w:rsidRDefault="009812AB" w:rsidP="00D61DBE">
      <w:pPr>
        <w:numPr>
          <w:ilvl w:val="0"/>
          <w:numId w:val="9"/>
        </w:numPr>
        <w:spacing w:before="120" w:after="120"/>
        <w:rPr>
          <w:sz w:val="28"/>
          <w:szCs w:val="28"/>
        </w:rPr>
      </w:pPr>
      <w:r>
        <w:rPr>
          <w:sz w:val="28"/>
          <w:szCs w:val="28"/>
        </w:rPr>
        <w:t>общеобразовательный цикл – ОД;</w:t>
      </w:r>
    </w:p>
    <w:p w:rsidR="00D61DBE" w:rsidRPr="0069209E" w:rsidRDefault="00D61DBE" w:rsidP="00D61DBE">
      <w:pPr>
        <w:numPr>
          <w:ilvl w:val="0"/>
          <w:numId w:val="9"/>
        </w:numPr>
        <w:spacing w:before="120" w:after="120"/>
        <w:rPr>
          <w:sz w:val="28"/>
          <w:szCs w:val="28"/>
        </w:rPr>
      </w:pPr>
      <w:r w:rsidRPr="0069209E">
        <w:rPr>
          <w:sz w:val="28"/>
          <w:szCs w:val="28"/>
        </w:rPr>
        <w:t>общий гуманитарный и социально-</w:t>
      </w:r>
      <w:r w:rsidR="009E763D" w:rsidRPr="0069209E">
        <w:rPr>
          <w:sz w:val="28"/>
          <w:szCs w:val="28"/>
        </w:rPr>
        <w:t>экономический  - ОГСЭ;</w:t>
      </w:r>
    </w:p>
    <w:p w:rsidR="00D61DBE" w:rsidRPr="0069209E" w:rsidRDefault="009E763D" w:rsidP="00D61DBE">
      <w:pPr>
        <w:numPr>
          <w:ilvl w:val="0"/>
          <w:numId w:val="9"/>
        </w:numPr>
        <w:spacing w:before="120" w:after="120"/>
        <w:rPr>
          <w:sz w:val="28"/>
          <w:szCs w:val="28"/>
        </w:rPr>
      </w:pPr>
      <w:r w:rsidRPr="0069209E">
        <w:rPr>
          <w:sz w:val="28"/>
          <w:szCs w:val="28"/>
        </w:rPr>
        <w:t>математический и общий естественнонаучный – ЕН;</w:t>
      </w:r>
    </w:p>
    <w:p w:rsidR="009E763D" w:rsidRPr="0069209E" w:rsidRDefault="009E763D" w:rsidP="00D61DBE">
      <w:pPr>
        <w:numPr>
          <w:ilvl w:val="0"/>
          <w:numId w:val="9"/>
        </w:numPr>
        <w:spacing w:before="120" w:after="120"/>
        <w:rPr>
          <w:sz w:val="28"/>
          <w:szCs w:val="28"/>
        </w:rPr>
      </w:pPr>
      <w:r w:rsidRPr="0069209E">
        <w:rPr>
          <w:sz w:val="28"/>
          <w:szCs w:val="28"/>
        </w:rPr>
        <w:t>профессиональный – П;</w:t>
      </w:r>
    </w:p>
    <w:p w:rsidR="009E763D" w:rsidRPr="0069209E" w:rsidRDefault="009812AB" w:rsidP="00D61DBE">
      <w:pPr>
        <w:numPr>
          <w:ilvl w:val="0"/>
          <w:numId w:val="9"/>
        </w:numPr>
        <w:spacing w:before="120" w:after="120"/>
        <w:rPr>
          <w:sz w:val="28"/>
          <w:szCs w:val="28"/>
        </w:rPr>
      </w:pPr>
      <w:r>
        <w:rPr>
          <w:sz w:val="28"/>
          <w:szCs w:val="28"/>
        </w:rPr>
        <w:t>преддипломная практика</w:t>
      </w:r>
      <w:r w:rsidR="009E763D" w:rsidRPr="0069209E">
        <w:rPr>
          <w:sz w:val="28"/>
          <w:szCs w:val="28"/>
        </w:rPr>
        <w:t xml:space="preserve"> (преддипломная) – ПДП;</w:t>
      </w:r>
    </w:p>
    <w:p w:rsidR="009E763D" w:rsidRPr="0069209E" w:rsidRDefault="009E763D" w:rsidP="00D61DBE">
      <w:pPr>
        <w:numPr>
          <w:ilvl w:val="0"/>
          <w:numId w:val="9"/>
        </w:numPr>
        <w:spacing w:before="120" w:after="120"/>
        <w:rPr>
          <w:sz w:val="28"/>
          <w:szCs w:val="28"/>
        </w:rPr>
      </w:pPr>
      <w:r w:rsidRPr="0069209E">
        <w:rPr>
          <w:sz w:val="28"/>
          <w:szCs w:val="28"/>
        </w:rPr>
        <w:t>государственная (итоговая) аттестация - ГИА.</w:t>
      </w:r>
    </w:p>
    <w:p w:rsidR="009E763D" w:rsidRPr="0069209E" w:rsidRDefault="009E763D" w:rsidP="0021395D">
      <w:pPr>
        <w:spacing w:before="120" w:after="120"/>
        <w:ind w:firstLine="720"/>
        <w:rPr>
          <w:sz w:val="28"/>
          <w:szCs w:val="28"/>
        </w:rPr>
      </w:pPr>
    </w:p>
    <w:p w:rsidR="00D61DBE" w:rsidRPr="0069209E" w:rsidRDefault="00D61DBE" w:rsidP="00FA63AD">
      <w:pPr>
        <w:spacing w:before="120" w:after="120" w:line="360" w:lineRule="auto"/>
        <w:ind w:firstLine="720"/>
        <w:rPr>
          <w:sz w:val="28"/>
          <w:szCs w:val="28"/>
        </w:rPr>
      </w:pPr>
      <w:r w:rsidRPr="0069209E">
        <w:rPr>
          <w:sz w:val="28"/>
          <w:szCs w:val="28"/>
        </w:rPr>
        <w:t xml:space="preserve">Обязательная часть ОПОП </w:t>
      </w:r>
      <w:r w:rsidR="009E763D" w:rsidRPr="0069209E">
        <w:rPr>
          <w:sz w:val="28"/>
          <w:szCs w:val="28"/>
        </w:rPr>
        <w:t>по циклам составляет 70% от общего объема времени, отведенного на их освоение. Вариативная часть (30%) распределена в соответстви</w:t>
      </w:r>
      <w:r w:rsidR="003F0B0E">
        <w:rPr>
          <w:sz w:val="28"/>
          <w:szCs w:val="28"/>
        </w:rPr>
        <w:t>и с потребностями работодателей и направлена на введение новых дисциплин и увеличение часов по обще</w:t>
      </w:r>
      <w:r w:rsidR="00F44409">
        <w:rPr>
          <w:sz w:val="28"/>
          <w:szCs w:val="28"/>
        </w:rPr>
        <w:t>профессиональным дисциплинам и профессиональным модулям профессионального цикла.</w:t>
      </w:r>
    </w:p>
    <w:p w:rsidR="0069209E" w:rsidRDefault="00F44409" w:rsidP="0069209E">
      <w:pPr>
        <w:spacing w:before="120" w:after="120" w:line="360" w:lineRule="auto"/>
        <w:ind w:firstLine="720"/>
        <w:rPr>
          <w:sz w:val="28"/>
          <w:szCs w:val="28"/>
        </w:rPr>
      </w:pPr>
      <w:r>
        <w:rPr>
          <w:sz w:val="28"/>
          <w:szCs w:val="28"/>
        </w:rPr>
        <w:t xml:space="preserve">Объем </w:t>
      </w:r>
      <w:r w:rsidR="0069209E" w:rsidRPr="0069209E">
        <w:rPr>
          <w:sz w:val="28"/>
          <w:szCs w:val="28"/>
        </w:rPr>
        <w:t xml:space="preserve"> вариативной части </w:t>
      </w:r>
      <w:r w:rsidR="00C11FEF">
        <w:rPr>
          <w:sz w:val="28"/>
          <w:szCs w:val="28"/>
        </w:rPr>
        <w:t>ОПОП составляет 900 часов. Указанные часы распределены следующим образом:</w:t>
      </w:r>
    </w:p>
    <w:p w:rsidR="00C11FEF" w:rsidRDefault="00C11FEF" w:rsidP="0069209E">
      <w:pPr>
        <w:spacing w:before="120" w:after="120" w:line="360" w:lineRule="auto"/>
        <w:ind w:firstLine="720"/>
        <w:rPr>
          <w:sz w:val="28"/>
          <w:szCs w:val="28"/>
        </w:rPr>
      </w:pPr>
      <w:r>
        <w:rPr>
          <w:sz w:val="28"/>
          <w:szCs w:val="28"/>
        </w:rPr>
        <w:t>Добавлены часы по профессиональным модулям в объеме:</w:t>
      </w:r>
    </w:p>
    <w:tbl>
      <w:tblPr>
        <w:tblStyle w:val="a5"/>
        <w:tblW w:w="0" w:type="auto"/>
        <w:tblLook w:val="04A0"/>
      </w:tblPr>
      <w:tblGrid>
        <w:gridCol w:w="1101"/>
        <w:gridCol w:w="6804"/>
        <w:gridCol w:w="2516"/>
      </w:tblGrid>
      <w:tr w:rsidR="00C11FEF" w:rsidTr="00C11FEF">
        <w:tc>
          <w:tcPr>
            <w:tcW w:w="1101" w:type="dxa"/>
          </w:tcPr>
          <w:p w:rsidR="00C11FEF" w:rsidRDefault="00C11FEF" w:rsidP="0069209E">
            <w:pPr>
              <w:spacing w:before="120" w:after="120" w:line="360" w:lineRule="auto"/>
              <w:ind w:firstLine="0"/>
              <w:rPr>
                <w:sz w:val="28"/>
                <w:szCs w:val="28"/>
              </w:rPr>
            </w:pPr>
          </w:p>
        </w:tc>
        <w:tc>
          <w:tcPr>
            <w:tcW w:w="6804" w:type="dxa"/>
          </w:tcPr>
          <w:p w:rsidR="00C11FEF" w:rsidRDefault="00C11FEF" w:rsidP="0069209E">
            <w:pPr>
              <w:spacing w:before="120" w:after="120" w:line="360" w:lineRule="auto"/>
              <w:ind w:firstLine="0"/>
              <w:rPr>
                <w:sz w:val="28"/>
                <w:szCs w:val="28"/>
              </w:rPr>
            </w:pPr>
            <w:r>
              <w:rPr>
                <w:sz w:val="28"/>
                <w:szCs w:val="28"/>
              </w:rPr>
              <w:t>Наименование дисциплины</w:t>
            </w:r>
          </w:p>
        </w:tc>
        <w:tc>
          <w:tcPr>
            <w:tcW w:w="2516" w:type="dxa"/>
          </w:tcPr>
          <w:p w:rsidR="00C11FEF" w:rsidRDefault="00C11FEF" w:rsidP="0069209E">
            <w:pPr>
              <w:spacing w:before="120" w:after="120" w:line="360" w:lineRule="auto"/>
              <w:ind w:firstLine="0"/>
              <w:rPr>
                <w:sz w:val="28"/>
                <w:szCs w:val="28"/>
              </w:rPr>
            </w:pPr>
            <w:r>
              <w:rPr>
                <w:sz w:val="28"/>
                <w:szCs w:val="28"/>
              </w:rPr>
              <w:t>Количество часов</w:t>
            </w:r>
          </w:p>
        </w:tc>
      </w:tr>
      <w:tr w:rsidR="00C11FEF" w:rsidTr="00C11FEF">
        <w:tc>
          <w:tcPr>
            <w:tcW w:w="1101" w:type="dxa"/>
          </w:tcPr>
          <w:p w:rsidR="00C11FEF" w:rsidRDefault="00C11FEF" w:rsidP="0069209E">
            <w:pPr>
              <w:spacing w:before="120" w:after="120" w:line="360" w:lineRule="auto"/>
              <w:ind w:firstLine="0"/>
              <w:rPr>
                <w:sz w:val="28"/>
                <w:szCs w:val="28"/>
              </w:rPr>
            </w:pPr>
            <w:r>
              <w:rPr>
                <w:sz w:val="28"/>
                <w:szCs w:val="28"/>
              </w:rPr>
              <w:t>ПМ.01</w:t>
            </w:r>
          </w:p>
        </w:tc>
        <w:tc>
          <w:tcPr>
            <w:tcW w:w="6804" w:type="dxa"/>
          </w:tcPr>
          <w:p w:rsidR="00C11FEF" w:rsidRDefault="00C11FEF" w:rsidP="0069209E">
            <w:pPr>
              <w:spacing w:before="120" w:after="120" w:line="360" w:lineRule="auto"/>
              <w:ind w:firstLine="0"/>
              <w:rPr>
                <w:sz w:val="28"/>
                <w:szCs w:val="28"/>
              </w:rPr>
            </w:pPr>
            <w:r>
              <w:rPr>
                <w:sz w:val="28"/>
                <w:szCs w:val="28"/>
              </w:rPr>
              <w:t>Участие в проектирование зданий и сооружений</w:t>
            </w:r>
          </w:p>
        </w:tc>
        <w:tc>
          <w:tcPr>
            <w:tcW w:w="2516" w:type="dxa"/>
          </w:tcPr>
          <w:p w:rsidR="00C11FEF" w:rsidRDefault="00C11FEF" w:rsidP="0069209E">
            <w:pPr>
              <w:spacing w:before="120" w:after="120" w:line="360" w:lineRule="auto"/>
              <w:ind w:firstLine="0"/>
              <w:rPr>
                <w:sz w:val="28"/>
                <w:szCs w:val="28"/>
              </w:rPr>
            </w:pPr>
            <w:r>
              <w:rPr>
                <w:sz w:val="28"/>
                <w:szCs w:val="28"/>
              </w:rPr>
              <w:t>508</w:t>
            </w:r>
          </w:p>
        </w:tc>
      </w:tr>
      <w:tr w:rsidR="00C11FEF" w:rsidTr="00C11FEF">
        <w:tc>
          <w:tcPr>
            <w:tcW w:w="1101" w:type="dxa"/>
          </w:tcPr>
          <w:p w:rsidR="00C11FEF" w:rsidRDefault="00C11FEF" w:rsidP="0069209E">
            <w:pPr>
              <w:spacing w:before="120" w:after="120" w:line="360" w:lineRule="auto"/>
              <w:ind w:firstLine="0"/>
              <w:rPr>
                <w:sz w:val="28"/>
                <w:szCs w:val="28"/>
              </w:rPr>
            </w:pPr>
            <w:r>
              <w:rPr>
                <w:sz w:val="28"/>
                <w:szCs w:val="28"/>
              </w:rPr>
              <w:t>ПМ.02</w:t>
            </w:r>
          </w:p>
        </w:tc>
        <w:tc>
          <w:tcPr>
            <w:tcW w:w="6804" w:type="dxa"/>
          </w:tcPr>
          <w:p w:rsidR="00C11FEF" w:rsidRDefault="00C11FEF" w:rsidP="0069209E">
            <w:pPr>
              <w:spacing w:before="120" w:after="120" w:line="360" w:lineRule="auto"/>
              <w:ind w:firstLine="0"/>
              <w:rPr>
                <w:sz w:val="28"/>
                <w:szCs w:val="28"/>
              </w:rPr>
            </w:pPr>
            <w:r>
              <w:rPr>
                <w:sz w:val="28"/>
                <w:szCs w:val="28"/>
              </w:rPr>
              <w:t>Выполнение технологических процессов при строительстве. эксплуатации и реконструкции строительных объектов</w:t>
            </w:r>
          </w:p>
        </w:tc>
        <w:tc>
          <w:tcPr>
            <w:tcW w:w="2516" w:type="dxa"/>
          </w:tcPr>
          <w:p w:rsidR="00C11FEF" w:rsidRDefault="00C11FEF" w:rsidP="0069209E">
            <w:pPr>
              <w:spacing w:before="120" w:after="120" w:line="360" w:lineRule="auto"/>
              <w:ind w:firstLine="0"/>
              <w:rPr>
                <w:sz w:val="28"/>
                <w:szCs w:val="28"/>
              </w:rPr>
            </w:pPr>
            <w:r>
              <w:rPr>
                <w:sz w:val="28"/>
                <w:szCs w:val="28"/>
              </w:rPr>
              <w:t>100</w:t>
            </w:r>
          </w:p>
        </w:tc>
      </w:tr>
      <w:tr w:rsidR="00C11FEF" w:rsidTr="00C11FEF">
        <w:tc>
          <w:tcPr>
            <w:tcW w:w="1101" w:type="dxa"/>
          </w:tcPr>
          <w:p w:rsidR="00C11FEF" w:rsidRDefault="00C11FEF" w:rsidP="0069209E">
            <w:pPr>
              <w:spacing w:before="120" w:after="120" w:line="360" w:lineRule="auto"/>
              <w:ind w:firstLine="0"/>
              <w:rPr>
                <w:sz w:val="28"/>
                <w:szCs w:val="28"/>
              </w:rPr>
            </w:pPr>
            <w:r>
              <w:rPr>
                <w:sz w:val="28"/>
                <w:szCs w:val="28"/>
              </w:rPr>
              <w:t>ПМ.03</w:t>
            </w:r>
          </w:p>
        </w:tc>
        <w:tc>
          <w:tcPr>
            <w:tcW w:w="6804" w:type="dxa"/>
          </w:tcPr>
          <w:p w:rsidR="00C11FEF" w:rsidRDefault="00C11FEF" w:rsidP="0069209E">
            <w:pPr>
              <w:spacing w:before="120" w:after="120" w:line="360" w:lineRule="auto"/>
              <w:ind w:firstLine="0"/>
              <w:rPr>
                <w:sz w:val="28"/>
                <w:szCs w:val="28"/>
              </w:rPr>
            </w:pPr>
            <w:r>
              <w:rPr>
                <w:sz w:val="28"/>
                <w:szCs w:val="28"/>
              </w:rPr>
              <w:t>Организация деятельности структурных подразделений при выполнении строительно-монтажных работ, эксплуатации и реконструкции зданий и сооружений</w:t>
            </w:r>
          </w:p>
        </w:tc>
        <w:tc>
          <w:tcPr>
            <w:tcW w:w="2516" w:type="dxa"/>
          </w:tcPr>
          <w:p w:rsidR="00C11FEF" w:rsidRDefault="00C11FEF" w:rsidP="0069209E">
            <w:pPr>
              <w:spacing w:before="120" w:after="120" w:line="360" w:lineRule="auto"/>
              <w:ind w:firstLine="0"/>
              <w:rPr>
                <w:sz w:val="28"/>
                <w:szCs w:val="28"/>
              </w:rPr>
            </w:pPr>
            <w:r>
              <w:rPr>
                <w:sz w:val="28"/>
                <w:szCs w:val="28"/>
              </w:rPr>
              <w:t>200</w:t>
            </w:r>
          </w:p>
        </w:tc>
      </w:tr>
      <w:tr w:rsidR="00C11FEF" w:rsidTr="00C11FEF">
        <w:tc>
          <w:tcPr>
            <w:tcW w:w="1101" w:type="dxa"/>
          </w:tcPr>
          <w:p w:rsidR="00C11FEF" w:rsidRDefault="00C11FEF" w:rsidP="0069209E">
            <w:pPr>
              <w:spacing w:before="120" w:after="120" w:line="360" w:lineRule="auto"/>
              <w:ind w:firstLine="0"/>
              <w:rPr>
                <w:sz w:val="28"/>
                <w:szCs w:val="28"/>
              </w:rPr>
            </w:pPr>
          </w:p>
        </w:tc>
        <w:tc>
          <w:tcPr>
            <w:tcW w:w="6804" w:type="dxa"/>
          </w:tcPr>
          <w:p w:rsidR="00C11FEF" w:rsidRPr="00C11FEF" w:rsidRDefault="00C11FEF" w:rsidP="00C11FEF">
            <w:pPr>
              <w:spacing w:before="120" w:after="120" w:line="360" w:lineRule="auto"/>
              <w:ind w:firstLine="0"/>
              <w:jc w:val="right"/>
              <w:rPr>
                <w:b/>
                <w:sz w:val="28"/>
                <w:szCs w:val="28"/>
              </w:rPr>
            </w:pPr>
            <w:r w:rsidRPr="00C11FEF">
              <w:rPr>
                <w:b/>
                <w:sz w:val="28"/>
                <w:szCs w:val="28"/>
              </w:rPr>
              <w:t>Итого:</w:t>
            </w:r>
          </w:p>
        </w:tc>
        <w:tc>
          <w:tcPr>
            <w:tcW w:w="2516" w:type="dxa"/>
          </w:tcPr>
          <w:p w:rsidR="00C11FEF" w:rsidRPr="00C11FEF" w:rsidRDefault="00C11FEF" w:rsidP="0069209E">
            <w:pPr>
              <w:spacing w:before="120" w:after="120" w:line="360" w:lineRule="auto"/>
              <w:ind w:firstLine="0"/>
              <w:rPr>
                <w:b/>
                <w:sz w:val="28"/>
                <w:szCs w:val="28"/>
              </w:rPr>
            </w:pPr>
            <w:r w:rsidRPr="00C11FEF">
              <w:rPr>
                <w:b/>
                <w:sz w:val="28"/>
                <w:szCs w:val="28"/>
              </w:rPr>
              <w:t>808</w:t>
            </w:r>
          </w:p>
        </w:tc>
      </w:tr>
    </w:tbl>
    <w:p w:rsidR="00C11FEF" w:rsidRDefault="00C11FEF" w:rsidP="0069209E">
      <w:pPr>
        <w:spacing w:before="120" w:after="120" w:line="360" w:lineRule="auto"/>
        <w:ind w:firstLine="720"/>
        <w:rPr>
          <w:sz w:val="28"/>
          <w:szCs w:val="28"/>
        </w:rPr>
      </w:pPr>
      <w:r>
        <w:rPr>
          <w:sz w:val="28"/>
          <w:szCs w:val="28"/>
        </w:rPr>
        <w:t>Введены дисциплины в общеобразовательный цикл ОПОП:</w:t>
      </w:r>
    </w:p>
    <w:tbl>
      <w:tblPr>
        <w:tblStyle w:val="a5"/>
        <w:tblW w:w="0" w:type="auto"/>
        <w:tblLook w:val="04A0"/>
      </w:tblPr>
      <w:tblGrid>
        <w:gridCol w:w="1162"/>
        <w:gridCol w:w="6753"/>
        <w:gridCol w:w="2506"/>
      </w:tblGrid>
      <w:tr w:rsidR="00C11FEF" w:rsidTr="00C11FEF">
        <w:tc>
          <w:tcPr>
            <w:tcW w:w="1101" w:type="dxa"/>
          </w:tcPr>
          <w:p w:rsidR="00C11FEF" w:rsidRDefault="00C11FEF" w:rsidP="0069209E">
            <w:pPr>
              <w:spacing w:before="120" w:after="120" w:line="360" w:lineRule="auto"/>
              <w:ind w:firstLine="0"/>
              <w:rPr>
                <w:sz w:val="28"/>
                <w:szCs w:val="28"/>
              </w:rPr>
            </w:pPr>
          </w:p>
        </w:tc>
        <w:tc>
          <w:tcPr>
            <w:tcW w:w="6804" w:type="dxa"/>
          </w:tcPr>
          <w:p w:rsidR="00C11FEF" w:rsidRDefault="00C11FEF" w:rsidP="00C11FEF">
            <w:pPr>
              <w:spacing w:before="120" w:after="120" w:line="360" w:lineRule="auto"/>
              <w:ind w:firstLine="0"/>
              <w:rPr>
                <w:sz w:val="28"/>
                <w:szCs w:val="28"/>
              </w:rPr>
            </w:pPr>
            <w:r>
              <w:rPr>
                <w:sz w:val="28"/>
                <w:szCs w:val="28"/>
              </w:rPr>
              <w:t>Наименование дисциплины</w:t>
            </w:r>
          </w:p>
        </w:tc>
        <w:tc>
          <w:tcPr>
            <w:tcW w:w="2516" w:type="dxa"/>
          </w:tcPr>
          <w:p w:rsidR="00C11FEF" w:rsidRDefault="00C11FEF" w:rsidP="00C11FEF">
            <w:pPr>
              <w:spacing w:before="120" w:after="120" w:line="360" w:lineRule="auto"/>
              <w:ind w:firstLine="0"/>
              <w:rPr>
                <w:sz w:val="28"/>
                <w:szCs w:val="28"/>
              </w:rPr>
            </w:pPr>
            <w:r>
              <w:rPr>
                <w:sz w:val="28"/>
                <w:szCs w:val="28"/>
              </w:rPr>
              <w:t>Количество часов</w:t>
            </w:r>
          </w:p>
        </w:tc>
      </w:tr>
      <w:tr w:rsidR="00C11FEF" w:rsidTr="00C11FEF">
        <w:tc>
          <w:tcPr>
            <w:tcW w:w="1101" w:type="dxa"/>
          </w:tcPr>
          <w:p w:rsidR="00C11FEF" w:rsidRDefault="00C11FEF" w:rsidP="0069209E">
            <w:pPr>
              <w:spacing w:before="120" w:after="120" w:line="360" w:lineRule="auto"/>
              <w:ind w:firstLine="0"/>
              <w:rPr>
                <w:sz w:val="28"/>
                <w:szCs w:val="28"/>
              </w:rPr>
            </w:pPr>
            <w:r>
              <w:rPr>
                <w:sz w:val="28"/>
                <w:szCs w:val="28"/>
              </w:rPr>
              <w:t>ОПД.08</w:t>
            </w:r>
          </w:p>
        </w:tc>
        <w:tc>
          <w:tcPr>
            <w:tcW w:w="6804" w:type="dxa"/>
          </w:tcPr>
          <w:p w:rsidR="00C11FEF" w:rsidRDefault="00C11FEF" w:rsidP="0069209E">
            <w:pPr>
              <w:spacing w:before="120" w:after="120" w:line="360" w:lineRule="auto"/>
              <w:ind w:firstLine="0"/>
              <w:rPr>
                <w:sz w:val="28"/>
                <w:szCs w:val="28"/>
              </w:rPr>
            </w:pPr>
            <w:r>
              <w:rPr>
                <w:sz w:val="28"/>
                <w:szCs w:val="28"/>
              </w:rPr>
              <w:t>Охрана труда</w:t>
            </w:r>
          </w:p>
        </w:tc>
        <w:tc>
          <w:tcPr>
            <w:tcW w:w="2516" w:type="dxa"/>
          </w:tcPr>
          <w:p w:rsidR="00C11FEF" w:rsidRDefault="00C11FEF" w:rsidP="0069209E">
            <w:pPr>
              <w:spacing w:before="120" w:after="120" w:line="360" w:lineRule="auto"/>
              <w:ind w:firstLine="0"/>
              <w:rPr>
                <w:sz w:val="28"/>
                <w:szCs w:val="28"/>
              </w:rPr>
            </w:pPr>
            <w:r>
              <w:rPr>
                <w:sz w:val="28"/>
                <w:szCs w:val="28"/>
              </w:rPr>
              <w:t>50</w:t>
            </w:r>
          </w:p>
        </w:tc>
      </w:tr>
      <w:tr w:rsidR="00C11FEF" w:rsidTr="00C11FEF">
        <w:tc>
          <w:tcPr>
            <w:tcW w:w="1101" w:type="dxa"/>
          </w:tcPr>
          <w:p w:rsidR="00C11FEF" w:rsidRDefault="00C11FEF" w:rsidP="0069209E">
            <w:pPr>
              <w:spacing w:before="120" w:after="120" w:line="360" w:lineRule="auto"/>
              <w:ind w:firstLine="0"/>
              <w:rPr>
                <w:sz w:val="28"/>
                <w:szCs w:val="28"/>
              </w:rPr>
            </w:pPr>
            <w:r>
              <w:rPr>
                <w:sz w:val="28"/>
                <w:szCs w:val="28"/>
              </w:rPr>
              <w:t>ОПД.09</w:t>
            </w:r>
          </w:p>
        </w:tc>
        <w:tc>
          <w:tcPr>
            <w:tcW w:w="6804" w:type="dxa"/>
          </w:tcPr>
          <w:p w:rsidR="00C11FEF" w:rsidRDefault="00C11FEF" w:rsidP="00A35258">
            <w:pPr>
              <w:spacing w:before="120" w:after="120" w:line="360" w:lineRule="auto"/>
              <w:ind w:firstLine="0"/>
              <w:jc w:val="left"/>
              <w:rPr>
                <w:sz w:val="28"/>
                <w:szCs w:val="28"/>
              </w:rPr>
            </w:pPr>
            <w:r>
              <w:rPr>
                <w:sz w:val="28"/>
                <w:szCs w:val="28"/>
              </w:rPr>
              <w:t>Правовое обеспечение профессиональной деятельности</w:t>
            </w:r>
          </w:p>
        </w:tc>
        <w:tc>
          <w:tcPr>
            <w:tcW w:w="2516" w:type="dxa"/>
          </w:tcPr>
          <w:p w:rsidR="00C11FEF" w:rsidRDefault="00C11FEF" w:rsidP="0069209E">
            <w:pPr>
              <w:spacing w:before="120" w:after="120" w:line="360" w:lineRule="auto"/>
              <w:ind w:firstLine="0"/>
              <w:rPr>
                <w:sz w:val="28"/>
                <w:szCs w:val="28"/>
              </w:rPr>
            </w:pPr>
            <w:r>
              <w:rPr>
                <w:sz w:val="28"/>
                <w:szCs w:val="28"/>
              </w:rPr>
              <w:t>42</w:t>
            </w:r>
          </w:p>
        </w:tc>
      </w:tr>
      <w:tr w:rsidR="00C11FEF" w:rsidTr="00C11FEF">
        <w:tc>
          <w:tcPr>
            <w:tcW w:w="1101" w:type="dxa"/>
          </w:tcPr>
          <w:p w:rsidR="00C11FEF" w:rsidRDefault="00C11FEF" w:rsidP="0069209E">
            <w:pPr>
              <w:spacing w:before="120" w:after="120" w:line="360" w:lineRule="auto"/>
              <w:ind w:firstLine="0"/>
              <w:rPr>
                <w:sz w:val="28"/>
                <w:szCs w:val="28"/>
              </w:rPr>
            </w:pPr>
          </w:p>
        </w:tc>
        <w:tc>
          <w:tcPr>
            <w:tcW w:w="6804" w:type="dxa"/>
          </w:tcPr>
          <w:p w:rsidR="00C11FEF" w:rsidRPr="00A35258" w:rsidRDefault="00A35258" w:rsidP="00A35258">
            <w:pPr>
              <w:spacing w:before="120" w:after="120" w:line="360" w:lineRule="auto"/>
              <w:ind w:firstLine="0"/>
              <w:jc w:val="right"/>
              <w:rPr>
                <w:b/>
                <w:sz w:val="28"/>
                <w:szCs w:val="28"/>
              </w:rPr>
            </w:pPr>
            <w:r w:rsidRPr="00A35258">
              <w:rPr>
                <w:b/>
                <w:sz w:val="28"/>
                <w:szCs w:val="28"/>
              </w:rPr>
              <w:t>Итого:</w:t>
            </w:r>
          </w:p>
        </w:tc>
        <w:tc>
          <w:tcPr>
            <w:tcW w:w="2516" w:type="dxa"/>
          </w:tcPr>
          <w:p w:rsidR="00C11FEF" w:rsidRPr="00A35258" w:rsidRDefault="00A35258" w:rsidP="0069209E">
            <w:pPr>
              <w:spacing w:before="120" w:after="120" w:line="360" w:lineRule="auto"/>
              <w:ind w:firstLine="0"/>
              <w:rPr>
                <w:b/>
                <w:sz w:val="28"/>
                <w:szCs w:val="28"/>
              </w:rPr>
            </w:pPr>
            <w:r w:rsidRPr="00A35258">
              <w:rPr>
                <w:b/>
                <w:sz w:val="28"/>
                <w:szCs w:val="28"/>
              </w:rPr>
              <w:t>92</w:t>
            </w:r>
          </w:p>
        </w:tc>
      </w:tr>
    </w:tbl>
    <w:p w:rsidR="00C11FEF" w:rsidRDefault="00C11FEF" w:rsidP="0069209E">
      <w:pPr>
        <w:spacing w:before="120" w:after="120" w:line="360" w:lineRule="auto"/>
        <w:ind w:firstLine="720"/>
        <w:rPr>
          <w:sz w:val="28"/>
          <w:szCs w:val="28"/>
        </w:rPr>
      </w:pPr>
    </w:p>
    <w:p w:rsidR="00E45FAC" w:rsidRDefault="009E763D" w:rsidP="00FA63AD">
      <w:pPr>
        <w:spacing w:before="120" w:after="120" w:line="360" w:lineRule="auto"/>
        <w:ind w:firstLine="720"/>
        <w:rPr>
          <w:sz w:val="28"/>
          <w:szCs w:val="28"/>
        </w:rPr>
      </w:pPr>
      <w:r w:rsidRPr="0069209E">
        <w:rPr>
          <w:sz w:val="28"/>
          <w:szCs w:val="28"/>
        </w:rPr>
        <w:t xml:space="preserve">Циклы </w:t>
      </w:r>
      <w:r w:rsidR="00553B86" w:rsidRPr="0069209E">
        <w:rPr>
          <w:sz w:val="28"/>
          <w:szCs w:val="28"/>
        </w:rPr>
        <w:t>ОГСЭ и ЕН состоят из дисциплин</w:t>
      </w:r>
      <w:r w:rsidR="00E45FAC">
        <w:rPr>
          <w:sz w:val="28"/>
          <w:szCs w:val="28"/>
        </w:rPr>
        <w:t>: основы философии, история, иностранный язык, физическая культура, математика и информатика.</w:t>
      </w:r>
    </w:p>
    <w:p w:rsidR="009E763D" w:rsidRPr="0069209E" w:rsidRDefault="009E763D" w:rsidP="00E45FAC">
      <w:pPr>
        <w:spacing w:before="120" w:after="120" w:line="360" w:lineRule="auto"/>
        <w:ind w:firstLine="0"/>
        <w:rPr>
          <w:sz w:val="28"/>
          <w:szCs w:val="28"/>
        </w:rPr>
      </w:pPr>
      <w:r w:rsidRPr="0069209E">
        <w:rPr>
          <w:sz w:val="28"/>
          <w:szCs w:val="28"/>
        </w:rPr>
        <w:t>Профессиональный цикл состоит из общепрофессиональных дисциплин и профессиональных модулей (ПМ)  в соответствии  с основными видами деятельности. В состав каждого ПМ  входят несколько междисциплинарных</w:t>
      </w:r>
      <w:r w:rsidR="009A69BA" w:rsidRPr="0069209E">
        <w:rPr>
          <w:sz w:val="28"/>
          <w:szCs w:val="28"/>
        </w:rPr>
        <w:t xml:space="preserve"> курсов. При освоении обучающим</w:t>
      </w:r>
      <w:r w:rsidRPr="0069209E">
        <w:rPr>
          <w:sz w:val="28"/>
          <w:szCs w:val="28"/>
        </w:rPr>
        <w:t>ся профессиональных модулей проводятся учебная практика и производственная практика (по профилю специальности).</w:t>
      </w:r>
    </w:p>
    <w:p w:rsidR="009E763D" w:rsidRPr="0069209E" w:rsidRDefault="009E763D" w:rsidP="00FA63AD">
      <w:pPr>
        <w:spacing w:before="120" w:after="120" w:line="360" w:lineRule="auto"/>
        <w:ind w:firstLine="720"/>
        <w:rPr>
          <w:sz w:val="28"/>
          <w:szCs w:val="28"/>
        </w:rPr>
      </w:pPr>
      <w:r w:rsidRPr="0069209E">
        <w:rPr>
          <w:sz w:val="28"/>
          <w:szCs w:val="28"/>
        </w:rPr>
        <w:t xml:space="preserve">Обязательная часть цикла ОГСЭ базовой подготовки предусматривает изучение следующих обязательных дисциплин: </w:t>
      </w:r>
      <w:r w:rsidR="005B7D3A" w:rsidRPr="0069209E">
        <w:rPr>
          <w:sz w:val="28"/>
          <w:szCs w:val="28"/>
        </w:rPr>
        <w:t>«</w:t>
      </w:r>
      <w:r w:rsidRPr="0069209E">
        <w:rPr>
          <w:sz w:val="28"/>
          <w:szCs w:val="28"/>
        </w:rPr>
        <w:t>Основы философии</w:t>
      </w:r>
      <w:r w:rsidR="005B7D3A" w:rsidRPr="0069209E">
        <w:rPr>
          <w:sz w:val="28"/>
          <w:szCs w:val="28"/>
        </w:rPr>
        <w:t>»</w:t>
      </w:r>
      <w:r w:rsidRPr="0069209E">
        <w:rPr>
          <w:sz w:val="28"/>
          <w:szCs w:val="28"/>
        </w:rPr>
        <w:t xml:space="preserve">, </w:t>
      </w:r>
      <w:r w:rsidR="005B7D3A" w:rsidRPr="0069209E">
        <w:rPr>
          <w:sz w:val="28"/>
          <w:szCs w:val="28"/>
        </w:rPr>
        <w:t>«</w:t>
      </w:r>
      <w:r w:rsidRPr="0069209E">
        <w:rPr>
          <w:sz w:val="28"/>
          <w:szCs w:val="28"/>
        </w:rPr>
        <w:t>История</w:t>
      </w:r>
      <w:r w:rsidR="005B7D3A" w:rsidRPr="0069209E">
        <w:rPr>
          <w:sz w:val="28"/>
          <w:szCs w:val="28"/>
        </w:rPr>
        <w:t>»</w:t>
      </w:r>
      <w:r w:rsidRPr="0069209E">
        <w:rPr>
          <w:sz w:val="28"/>
          <w:szCs w:val="28"/>
        </w:rPr>
        <w:t xml:space="preserve">, </w:t>
      </w:r>
      <w:r w:rsidR="005B7D3A" w:rsidRPr="0069209E">
        <w:rPr>
          <w:sz w:val="28"/>
          <w:szCs w:val="28"/>
        </w:rPr>
        <w:t>«</w:t>
      </w:r>
      <w:r w:rsidRPr="0069209E">
        <w:rPr>
          <w:sz w:val="28"/>
          <w:szCs w:val="28"/>
        </w:rPr>
        <w:t>Иностранный язык</w:t>
      </w:r>
      <w:r w:rsidR="005B7D3A" w:rsidRPr="0069209E">
        <w:rPr>
          <w:sz w:val="28"/>
          <w:szCs w:val="28"/>
        </w:rPr>
        <w:t>»</w:t>
      </w:r>
      <w:r w:rsidRPr="0069209E">
        <w:rPr>
          <w:sz w:val="28"/>
          <w:szCs w:val="28"/>
        </w:rPr>
        <w:t xml:space="preserve">,  </w:t>
      </w:r>
      <w:r w:rsidR="005B7D3A" w:rsidRPr="0069209E">
        <w:rPr>
          <w:sz w:val="28"/>
          <w:szCs w:val="28"/>
        </w:rPr>
        <w:t>«</w:t>
      </w:r>
      <w:r w:rsidRPr="0069209E">
        <w:rPr>
          <w:sz w:val="28"/>
          <w:szCs w:val="28"/>
        </w:rPr>
        <w:t>Физическая культура</w:t>
      </w:r>
      <w:r w:rsidR="005B7D3A" w:rsidRPr="0069209E">
        <w:rPr>
          <w:sz w:val="28"/>
          <w:szCs w:val="28"/>
        </w:rPr>
        <w:t>»</w:t>
      </w:r>
      <w:r w:rsidRPr="0069209E">
        <w:rPr>
          <w:sz w:val="28"/>
          <w:szCs w:val="28"/>
        </w:rPr>
        <w:t>.</w:t>
      </w:r>
    </w:p>
    <w:p w:rsidR="009E763D" w:rsidRPr="0069209E" w:rsidRDefault="005B7D3A" w:rsidP="00FA63AD">
      <w:pPr>
        <w:spacing w:before="120" w:after="120" w:line="360" w:lineRule="auto"/>
        <w:ind w:firstLine="720"/>
        <w:rPr>
          <w:sz w:val="28"/>
          <w:szCs w:val="28"/>
        </w:rPr>
      </w:pPr>
      <w:r w:rsidRPr="0069209E">
        <w:rPr>
          <w:sz w:val="28"/>
          <w:szCs w:val="28"/>
        </w:rPr>
        <w:t>В профессиональном цикле</w:t>
      </w:r>
      <w:r w:rsidR="009E763D" w:rsidRPr="0069209E">
        <w:rPr>
          <w:sz w:val="28"/>
          <w:szCs w:val="28"/>
        </w:rPr>
        <w:t xml:space="preserve"> предусматривает</w:t>
      </w:r>
      <w:r w:rsidRPr="0069209E">
        <w:rPr>
          <w:sz w:val="28"/>
          <w:szCs w:val="28"/>
        </w:rPr>
        <w:t xml:space="preserve">ся обязательное </w:t>
      </w:r>
      <w:r w:rsidR="009E763D" w:rsidRPr="0069209E">
        <w:rPr>
          <w:sz w:val="28"/>
          <w:szCs w:val="28"/>
        </w:rPr>
        <w:t>изучение дисциплин</w:t>
      </w:r>
      <w:r w:rsidRPr="0069209E">
        <w:rPr>
          <w:sz w:val="28"/>
          <w:szCs w:val="28"/>
        </w:rPr>
        <w:t xml:space="preserve">ы «Безопасность жизнедеятельности». </w:t>
      </w:r>
    </w:p>
    <w:p w:rsidR="005A7772" w:rsidRPr="0069209E" w:rsidRDefault="005B7D3A" w:rsidP="00FA63AD">
      <w:pPr>
        <w:spacing w:before="120" w:after="120" w:line="360" w:lineRule="auto"/>
        <w:ind w:firstLine="720"/>
        <w:rPr>
          <w:sz w:val="28"/>
          <w:szCs w:val="28"/>
        </w:rPr>
      </w:pPr>
      <w:r w:rsidRPr="0069209E">
        <w:rPr>
          <w:sz w:val="28"/>
          <w:szCs w:val="28"/>
        </w:rPr>
        <w:t>Учебный процесс организован в режиме</w:t>
      </w:r>
      <w:r w:rsidR="009812AB">
        <w:rPr>
          <w:sz w:val="28"/>
          <w:szCs w:val="28"/>
        </w:rPr>
        <w:t xml:space="preserve"> пяти</w:t>
      </w:r>
      <w:r w:rsidRPr="0069209E">
        <w:rPr>
          <w:sz w:val="28"/>
          <w:szCs w:val="28"/>
        </w:rPr>
        <w:t xml:space="preserve">дневной учебной недели, занятия группируются парами. </w:t>
      </w:r>
    </w:p>
    <w:p w:rsidR="00AF2865" w:rsidRPr="0069209E" w:rsidRDefault="009812AB" w:rsidP="00FA63AD">
      <w:pPr>
        <w:spacing w:before="120" w:after="120" w:line="360" w:lineRule="auto"/>
        <w:ind w:firstLine="720"/>
        <w:rPr>
          <w:sz w:val="28"/>
          <w:szCs w:val="28"/>
        </w:rPr>
      </w:pPr>
      <w:r>
        <w:rPr>
          <w:sz w:val="28"/>
          <w:szCs w:val="28"/>
        </w:rPr>
        <w:t>У</w:t>
      </w:r>
      <w:r w:rsidR="00AF2865" w:rsidRPr="0069209E">
        <w:rPr>
          <w:sz w:val="28"/>
          <w:szCs w:val="28"/>
        </w:rPr>
        <w:t xml:space="preserve">чебный план </w:t>
      </w:r>
      <w:r w:rsidR="0040214D" w:rsidRPr="0069209E">
        <w:rPr>
          <w:sz w:val="28"/>
          <w:szCs w:val="28"/>
        </w:rPr>
        <w:t xml:space="preserve">в бумажном формате </w:t>
      </w:r>
      <w:r w:rsidR="00AF2865" w:rsidRPr="0069209E">
        <w:rPr>
          <w:sz w:val="28"/>
          <w:szCs w:val="28"/>
        </w:rPr>
        <w:t xml:space="preserve">представлен в Приложении </w:t>
      </w:r>
      <w:r w:rsidR="009415A3" w:rsidRPr="0069209E">
        <w:rPr>
          <w:sz w:val="28"/>
          <w:szCs w:val="28"/>
        </w:rPr>
        <w:t>2</w:t>
      </w:r>
      <w:r w:rsidR="0040214D" w:rsidRPr="0069209E">
        <w:rPr>
          <w:sz w:val="28"/>
          <w:szCs w:val="28"/>
        </w:rPr>
        <w:t>, в электрон</w:t>
      </w:r>
      <w:r>
        <w:rPr>
          <w:sz w:val="28"/>
          <w:szCs w:val="28"/>
        </w:rPr>
        <w:t>н</w:t>
      </w:r>
      <w:r w:rsidR="0040214D" w:rsidRPr="0069209E">
        <w:rPr>
          <w:sz w:val="28"/>
          <w:szCs w:val="28"/>
        </w:rPr>
        <w:t xml:space="preserve">ом виде </w:t>
      </w:r>
      <w:r w:rsidR="005B7D3A" w:rsidRPr="0069209E">
        <w:rPr>
          <w:sz w:val="28"/>
          <w:szCs w:val="28"/>
        </w:rPr>
        <w:t>на сете</w:t>
      </w:r>
      <w:r>
        <w:rPr>
          <w:sz w:val="28"/>
          <w:szCs w:val="28"/>
        </w:rPr>
        <w:t>вых информационных ресурсах техникума– в подсистеме «Отдел качества -  Учебные планы»</w:t>
      </w:r>
    </w:p>
    <w:p w:rsidR="005D1371" w:rsidRPr="00553B86" w:rsidRDefault="005D1371" w:rsidP="0021395D">
      <w:pPr>
        <w:spacing w:before="120" w:after="120"/>
        <w:ind w:firstLine="720"/>
      </w:pPr>
      <w:bookmarkStart w:id="28" w:name="_Toc310435919"/>
    </w:p>
    <w:p w:rsidR="000410E8" w:rsidRPr="00E67A01" w:rsidRDefault="00360773" w:rsidP="00D6442C">
      <w:pPr>
        <w:spacing w:before="240" w:after="240"/>
        <w:ind w:firstLine="720"/>
        <w:jc w:val="center"/>
        <w:rPr>
          <w:b/>
          <w:sz w:val="28"/>
          <w:szCs w:val="28"/>
        </w:rPr>
      </w:pPr>
      <w:r w:rsidRPr="00E67A01">
        <w:rPr>
          <w:b/>
          <w:sz w:val="28"/>
          <w:szCs w:val="28"/>
        </w:rPr>
        <w:t>4.</w:t>
      </w:r>
      <w:r w:rsidR="00CE4FBD" w:rsidRPr="00E67A01">
        <w:rPr>
          <w:b/>
          <w:sz w:val="28"/>
          <w:szCs w:val="28"/>
        </w:rPr>
        <w:t>3</w:t>
      </w:r>
      <w:r w:rsidRPr="00E67A01">
        <w:rPr>
          <w:b/>
          <w:sz w:val="28"/>
          <w:szCs w:val="28"/>
        </w:rPr>
        <w:t xml:space="preserve">. </w:t>
      </w:r>
      <w:r w:rsidR="007F5A0B" w:rsidRPr="00E67A01">
        <w:rPr>
          <w:b/>
          <w:sz w:val="28"/>
          <w:szCs w:val="28"/>
        </w:rPr>
        <w:t>Рабочие  программы дисциплин, профессиональных</w:t>
      </w:r>
      <w:bookmarkStart w:id="29" w:name="_Toc310435920"/>
      <w:bookmarkEnd w:id="28"/>
      <w:r w:rsidR="007F5A0B" w:rsidRPr="00E67A01">
        <w:rPr>
          <w:b/>
          <w:sz w:val="28"/>
          <w:szCs w:val="28"/>
        </w:rPr>
        <w:t>модулей</w:t>
      </w:r>
      <w:r w:rsidR="005D1371" w:rsidRPr="00E67A01">
        <w:rPr>
          <w:b/>
          <w:sz w:val="28"/>
          <w:szCs w:val="28"/>
        </w:rPr>
        <w:t>, производственной (преддипломной) п</w:t>
      </w:r>
      <w:r w:rsidR="007F5A0B" w:rsidRPr="00E67A01">
        <w:rPr>
          <w:b/>
          <w:sz w:val="28"/>
          <w:szCs w:val="28"/>
        </w:rPr>
        <w:t>рактик</w:t>
      </w:r>
      <w:r w:rsidR="002472B0" w:rsidRPr="00E67A01">
        <w:rPr>
          <w:b/>
          <w:sz w:val="28"/>
          <w:szCs w:val="28"/>
        </w:rPr>
        <w:t>и</w:t>
      </w:r>
      <w:bookmarkEnd w:id="29"/>
    </w:p>
    <w:p w:rsidR="00DF4D26" w:rsidRPr="00E67A01" w:rsidRDefault="00DF4D26" w:rsidP="00FA63AD">
      <w:pPr>
        <w:spacing w:before="120" w:after="120" w:line="360" w:lineRule="auto"/>
        <w:ind w:firstLine="720"/>
        <w:rPr>
          <w:sz w:val="28"/>
          <w:szCs w:val="28"/>
        </w:rPr>
      </w:pPr>
      <w:r w:rsidRPr="00E67A01">
        <w:rPr>
          <w:sz w:val="28"/>
          <w:szCs w:val="28"/>
        </w:rPr>
        <w:t xml:space="preserve">Рабочие  программы  дисциплин, профессиональных модулей, производственной (преддипломной) практики разработаны и утверждены </w:t>
      </w:r>
      <w:r w:rsidR="009812AB">
        <w:rPr>
          <w:sz w:val="28"/>
          <w:szCs w:val="28"/>
        </w:rPr>
        <w:t>заместителем директора по учебной работе.</w:t>
      </w:r>
    </w:p>
    <w:p w:rsidR="00AC45C4" w:rsidRPr="00E67A01" w:rsidRDefault="00AC45C4" w:rsidP="00FA63AD">
      <w:pPr>
        <w:spacing w:before="120" w:after="120" w:line="360" w:lineRule="auto"/>
        <w:ind w:firstLine="720"/>
        <w:rPr>
          <w:sz w:val="28"/>
          <w:szCs w:val="28"/>
        </w:rPr>
      </w:pPr>
      <w:r w:rsidRPr="00E67A01">
        <w:rPr>
          <w:sz w:val="28"/>
          <w:szCs w:val="28"/>
        </w:rPr>
        <w:t>Рабочие программы дисциплин и профессиональных моду</w:t>
      </w:r>
      <w:r w:rsidR="009812AB">
        <w:rPr>
          <w:sz w:val="28"/>
          <w:szCs w:val="28"/>
        </w:rPr>
        <w:t>лей представлены в электронном виде</w:t>
      </w:r>
      <w:r w:rsidRPr="00E67A01">
        <w:rPr>
          <w:sz w:val="28"/>
          <w:szCs w:val="28"/>
        </w:rPr>
        <w:t>, так и на бумажных носителях в Приложении 3.</w:t>
      </w:r>
    </w:p>
    <w:p w:rsidR="00D6442C" w:rsidRPr="00AC45C4" w:rsidRDefault="00D6442C" w:rsidP="009812AB">
      <w:pPr>
        <w:spacing w:before="120" w:after="120" w:line="360" w:lineRule="auto"/>
        <w:ind w:firstLine="0"/>
        <w:rPr>
          <w:i/>
        </w:rPr>
      </w:pPr>
    </w:p>
    <w:p w:rsidR="00445DDC" w:rsidRPr="00E67A01" w:rsidRDefault="00AC45C4" w:rsidP="00445DDC">
      <w:pPr>
        <w:jc w:val="center"/>
        <w:rPr>
          <w:b/>
          <w:sz w:val="28"/>
          <w:szCs w:val="28"/>
        </w:rPr>
      </w:pPr>
      <w:r w:rsidRPr="00E67A01">
        <w:rPr>
          <w:b/>
          <w:sz w:val="28"/>
          <w:szCs w:val="28"/>
        </w:rPr>
        <w:t xml:space="preserve">Рабочие  программы дисциплин, </w:t>
      </w:r>
      <w:r w:rsidR="00445DDC" w:rsidRPr="00E67A01">
        <w:rPr>
          <w:b/>
          <w:sz w:val="28"/>
          <w:szCs w:val="28"/>
        </w:rPr>
        <w:t>профессиональных  модулей,</w:t>
      </w:r>
    </w:p>
    <w:p w:rsidR="000410E8" w:rsidRPr="00E67A01" w:rsidRDefault="00445DDC" w:rsidP="00445DDC">
      <w:pPr>
        <w:jc w:val="center"/>
        <w:rPr>
          <w:b/>
          <w:sz w:val="28"/>
          <w:szCs w:val="28"/>
        </w:rPr>
      </w:pPr>
      <w:r w:rsidRPr="00E67A01">
        <w:rPr>
          <w:b/>
          <w:sz w:val="28"/>
          <w:szCs w:val="28"/>
        </w:rPr>
        <w:t>преддипломной практики</w:t>
      </w:r>
    </w:p>
    <w:p w:rsidR="00445DDC" w:rsidRPr="00445DDC" w:rsidRDefault="00445DDC" w:rsidP="00445DDC">
      <w:pPr>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701"/>
        <w:gridCol w:w="4819"/>
        <w:gridCol w:w="2127"/>
      </w:tblGrid>
      <w:tr w:rsidR="00AC45C4" w:rsidRPr="00553B86" w:rsidTr="00A05582">
        <w:tc>
          <w:tcPr>
            <w:tcW w:w="1526" w:type="dxa"/>
            <w:shd w:val="clear" w:color="auto" w:fill="auto"/>
            <w:vAlign w:val="center"/>
          </w:tcPr>
          <w:p w:rsidR="00AC45C4" w:rsidRPr="008221B5" w:rsidRDefault="00AC45C4" w:rsidP="00913F6F">
            <w:pPr>
              <w:ind w:firstLine="0"/>
              <w:jc w:val="center"/>
              <w:rPr>
                <w:b/>
                <w:sz w:val="20"/>
                <w:szCs w:val="20"/>
              </w:rPr>
            </w:pPr>
            <w:r w:rsidRPr="008221B5">
              <w:rPr>
                <w:b/>
                <w:sz w:val="20"/>
                <w:szCs w:val="20"/>
              </w:rPr>
              <w:t>Индекс дисциплины</w:t>
            </w:r>
          </w:p>
          <w:p w:rsidR="00AC45C4" w:rsidRPr="008221B5" w:rsidRDefault="00AC45C4" w:rsidP="00913F6F">
            <w:pPr>
              <w:ind w:firstLine="0"/>
              <w:jc w:val="center"/>
              <w:rPr>
                <w:b/>
                <w:sz w:val="20"/>
                <w:szCs w:val="20"/>
              </w:rPr>
            </w:pPr>
            <w:r w:rsidRPr="008221B5">
              <w:rPr>
                <w:b/>
                <w:sz w:val="20"/>
                <w:szCs w:val="20"/>
              </w:rPr>
              <w:t>в соответствии</w:t>
            </w:r>
          </w:p>
          <w:p w:rsidR="00AC45C4" w:rsidRPr="008221B5" w:rsidRDefault="00AC45C4" w:rsidP="00913F6F">
            <w:pPr>
              <w:ind w:firstLine="0"/>
              <w:jc w:val="center"/>
              <w:rPr>
                <w:b/>
                <w:sz w:val="20"/>
                <w:szCs w:val="20"/>
              </w:rPr>
            </w:pPr>
            <w:r w:rsidRPr="008221B5">
              <w:rPr>
                <w:b/>
                <w:sz w:val="20"/>
                <w:szCs w:val="20"/>
              </w:rPr>
              <w:t>с учебным планом</w:t>
            </w:r>
          </w:p>
        </w:tc>
        <w:tc>
          <w:tcPr>
            <w:tcW w:w="1701" w:type="dxa"/>
            <w:shd w:val="clear" w:color="auto" w:fill="auto"/>
            <w:vAlign w:val="center"/>
          </w:tcPr>
          <w:p w:rsidR="00AC45C4" w:rsidRPr="008221B5" w:rsidRDefault="00AC45C4" w:rsidP="008221B5">
            <w:pPr>
              <w:spacing w:before="120" w:after="120"/>
              <w:ind w:firstLine="72"/>
              <w:jc w:val="center"/>
              <w:rPr>
                <w:b/>
                <w:sz w:val="20"/>
                <w:szCs w:val="20"/>
              </w:rPr>
            </w:pPr>
            <w:r w:rsidRPr="008221B5">
              <w:rPr>
                <w:b/>
                <w:sz w:val="20"/>
                <w:szCs w:val="20"/>
              </w:rPr>
              <w:t>Наименование дисциплин</w:t>
            </w:r>
          </w:p>
        </w:tc>
        <w:tc>
          <w:tcPr>
            <w:tcW w:w="4819" w:type="dxa"/>
            <w:shd w:val="clear" w:color="auto" w:fill="auto"/>
            <w:vAlign w:val="center"/>
          </w:tcPr>
          <w:p w:rsidR="00AC45C4" w:rsidRPr="008221B5" w:rsidRDefault="009812AB" w:rsidP="008221B5">
            <w:pPr>
              <w:spacing w:before="120" w:after="120"/>
              <w:ind w:firstLine="0"/>
              <w:jc w:val="center"/>
              <w:rPr>
                <w:b/>
                <w:sz w:val="20"/>
                <w:szCs w:val="20"/>
              </w:rPr>
            </w:pPr>
            <w:r>
              <w:rPr>
                <w:b/>
                <w:sz w:val="20"/>
                <w:szCs w:val="20"/>
              </w:rPr>
              <w:t>Аннотация УД, ПМ</w:t>
            </w:r>
          </w:p>
        </w:tc>
        <w:tc>
          <w:tcPr>
            <w:tcW w:w="2127" w:type="dxa"/>
            <w:shd w:val="clear" w:color="auto" w:fill="auto"/>
            <w:vAlign w:val="center"/>
          </w:tcPr>
          <w:p w:rsidR="00AC45C4" w:rsidRPr="008221B5" w:rsidRDefault="00D0700D" w:rsidP="008221B5">
            <w:pPr>
              <w:spacing w:before="120" w:after="120"/>
              <w:ind w:firstLine="0"/>
              <w:jc w:val="center"/>
              <w:rPr>
                <w:b/>
                <w:sz w:val="20"/>
                <w:szCs w:val="20"/>
              </w:rPr>
            </w:pPr>
            <w:r>
              <w:rPr>
                <w:b/>
                <w:sz w:val="20"/>
                <w:szCs w:val="20"/>
              </w:rPr>
              <w:t>Ф.И.О. разработчика</w:t>
            </w:r>
          </w:p>
        </w:tc>
      </w:tr>
      <w:tr w:rsidR="00AC45C4" w:rsidRPr="00553B86" w:rsidTr="00A05582">
        <w:trPr>
          <w:trHeight w:val="377"/>
        </w:trPr>
        <w:tc>
          <w:tcPr>
            <w:tcW w:w="1526" w:type="dxa"/>
            <w:shd w:val="clear" w:color="auto" w:fill="auto"/>
          </w:tcPr>
          <w:p w:rsidR="00AC45C4" w:rsidRPr="008221B5" w:rsidRDefault="00AC45C4" w:rsidP="00913F6F">
            <w:pPr>
              <w:spacing w:before="120" w:after="120"/>
              <w:ind w:firstLine="0"/>
              <w:jc w:val="center"/>
              <w:rPr>
                <w:b/>
              </w:rPr>
            </w:pPr>
            <w:r w:rsidRPr="008221B5">
              <w:rPr>
                <w:b/>
              </w:rPr>
              <w:t>1</w:t>
            </w:r>
          </w:p>
        </w:tc>
        <w:tc>
          <w:tcPr>
            <w:tcW w:w="1701" w:type="dxa"/>
            <w:shd w:val="clear" w:color="auto" w:fill="auto"/>
          </w:tcPr>
          <w:p w:rsidR="00AC45C4" w:rsidRPr="008221B5" w:rsidRDefault="00AC45C4" w:rsidP="008221B5">
            <w:pPr>
              <w:spacing w:before="120" w:after="120"/>
              <w:ind w:firstLine="720"/>
              <w:jc w:val="center"/>
              <w:rPr>
                <w:b/>
              </w:rPr>
            </w:pPr>
            <w:r w:rsidRPr="008221B5">
              <w:rPr>
                <w:b/>
              </w:rPr>
              <w:t>2</w:t>
            </w:r>
          </w:p>
        </w:tc>
        <w:tc>
          <w:tcPr>
            <w:tcW w:w="4819" w:type="dxa"/>
            <w:shd w:val="clear" w:color="auto" w:fill="auto"/>
          </w:tcPr>
          <w:p w:rsidR="00AC45C4" w:rsidRPr="008221B5" w:rsidRDefault="00AC45C4" w:rsidP="008221B5">
            <w:pPr>
              <w:spacing w:before="120" w:after="120"/>
              <w:ind w:firstLine="720"/>
              <w:jc w:val="center"/>
              <w:rPr>
                <w:b/>
              </w:rPr>
            </w:pPr>
            <w:r w:rsidRPr="008221B5">
              <w:rPr>
                <w:b/>
              </w:rPr>
              <w:t>3</w:t>
            </w:r>
          </w:p>
        </w:tc>
        <w:tc>
          <w:tcPr>
            <w:tcW w:w="2127" w:type="dxa"/>
            <w:shd w:val="clear" w:color="auto" w:fill="auto"/>
          </w:tcPr>
          <w:p w:rsidR="00AC45C4" w:rsidRPr="008221B5" w:rsidRDefault="00AC45C4" w:rsidP="008221B5">
            <w:pPr>
              <w:spacing w:before="120" w:after="120"/>
              <w:ind w:firstLine="720"/>
              <w:jc w:val="center"/>
              <w:rPr>
                <w:b/>
              </w:rPr>
            </w:pPr>
            <w:r w:rsidRPr="008221B5">
              <w:rPr>
                <w:b/>
              </w:rPr>
              <w:t>4</w:t>
            </w:r>
          </w:p>
        </w:tc>
      </w:tr>
      <w:tr w:rsidR="00AC45C4" w:rsidRPr="00553B86" w:rsidTr="00A05582">
        <w:tc>
          <w:tcPr>
            <w:tcW w:w="1526" w:type="dxa"/>
            <w:shd w:val="clear" w:color="auto" w:fill="auto"/>
          </w:tcPr>
          <w:p w:rsidR="00AC45C4" w:rsidRPr="00553B86" w:rsidRDefault="00AC45C4" w:rsidP="00913F6F">
            <w:pPr>
              <w:spacing w:before="120" w:after="120"/>
              <w:ind w:firstLine="0"/>
            </w:pPr>
            <w:r w:rsidRPr="00553B86">
              <w:t>ОГСЭ. 01</w:t>
            </w:r>
          </w:p>
        </w:tc>
        <w:tc>
          <w:tcPr>
            <w:tcW w:w="1701" w:type="dxa"/>
            <w:shd w:val="clear" w:color="auto" w:fill="auto"/>
          </w:tcPr>
          <w:p w:rsidR="00AC45C4" w:rsidRPr="00553B86" w:rsidRDefault="00AC45C4" w:rsidP="008221B5">
            <w:pPr>
              <w:spacing w:before="120" w:after="120"/>
              <w:ind w:firstLine="252"/>
            </w:pPr>
            <w:r w:rsidRPr="00553B86">
              <w:t>Основы философии</w:t>
            </w:r>
          </w:p>
        </w:tc>
        <w:tc>
          <w:tcPr>
            <w:tcW w:w="4819" w:type="dxa"/>
            <w:shd w:val="clear" w:color="auto" w:fill="auto"/>
          </w:tcPr>
          <w:p w:rsidR="006E527B" w:rsidRPr="002A315F" w:rsidRDefault="006E527B" w:rsidP="006E527B">
            <w:pPr>
              <w:tabs>
                <w:tab w:val="left" w:pos="70"/>
              </w:tabs>
              <w:ind w:firstLine="0"/>
              <w:rPr>
                <w:b/>
              </w:rPr>
            </w:pPr>
            <w:r w:rsidRPr="002A315F">
              <w:rPr>
                <w:b/>
              </w:rPr>
              <w:t>уметь:</w:t>
            </w:r>
          </w:p>
          <w:p w:rsidR="006E527B" w:rsidRPr="002A315F" w:rsidRDefault="006E527B" w:rsidP="006E527B">
            <w:pPr>
              <w:tabs>
                <w:tab w:val="left" w:pos="70"/>
              </w:tabs>
              <w:ind w:firstLine="0"/>
            </w:pPr>
            <w:r w:rsidRPr="002A315F">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6E527B" w:rsidRPr="002A315F" w:rsidRDefault="006E527B" w:rsidP="006E527B">
            <w:pPr>
              <w:tabs>
                <w:tab w:val="left" w:pos="70"/>
              </w:tabs>
              <w:ind w:firstLine="0"/>
              <w:rPr>
                <w:b/>
              </w:rPr>
            </w:pPr>
            <w:r w:rsidRPr="002A315F">
              <w:rPr>
                <w:b/>
              </w:rPr>
              <w:t>знать:</w:t>
            </w:r>
          </w:p>
          <w:p w:rsidR="006E527B" w:rsidRPr="002A315F" w:rsidRDefault="006E527B" w:rsidP="006E527B">
            <w:pPr>
              <w:tabs>
                <w:tab w:val="left" w:pos="70"/>
              </w:tabs>
              <w:ind w:firstLine="0"/>
            </w:pPr>
            <w:r w:rsidRPr="002A315F">
              <w:t>основные категории и понятия философии;</w:t>
            </w:r>
          </w:p>
          <w:p w:rsidR="006E527B" w:rsidRPr="002A315F" w:rsidRDefault="006E527B" w:rsidP="006E527B">
            <w:pPr>
              <w:tabs>
                <w:tab w:val="left" w:pos="70"/>
              </w:tabs>
              <w:ind w:firstLine="0"/>
            </w:pPr>
            <w:r w:rsidRPr="002A315F">
              <w:t>роль философии в жизни человека и общества;</w:t>
            </w:r>
          </w:p>
          <w:p w:rsidR="006E527B" w:rsidRPr="002A315F" w:rsidRDefault="006E527B" w:rsidP="006E527B">
            <w:pPr>
              <w:tabs>
                <w:tab w:val="left" w:pos="70"/>
              </w:tabs>
              <w:ind w:firstLine="0"/>
            </w:pPr>
            <w:r w:rsidRPr="002A315F">
              <w:t>основы философского учения о бытии;</w:t>
            </w:r>
          </w:p>
          <w:p w:rsidR="006E527B" w:rsidRPr="002A315F" w:rsidRDefault="006E527B" w:rsidP="006E527B">
            <w:pPr>
              <w:tabs>
                <w:tab w:val="left" w:pos="70"/>
              </w:tabs>
              <w:ind w:firstLine="0"/>
            </w:pPr>
            <w:r w:rsidRPr="002A315F">
              <w:t>сущность процесса познания;</w:t>
            </w:r>
          </w:p>
          <w:p w:rsidR="006E527B" w:rsidRPr="002A315F" w:rsidRDefault="006E527B" w:rsidP="006E527B">
            <w:pPr>
              <w:tabs>
                <w:tab w:val="left" w:pos="70"/>
              </w:tabs>
              <w:ind w:firstLine="0"/>
            </w:pPr>
            <w:r w:rsidRPr="002A315F">
              <w:t>основы научной, философской и религиозной картин мира;</w:t>
            </w:r>
          </w:p>
          <w:p w:rsidR="006E527B" w:rsidRPr="002A315F" w:rsidRDefault="006E527B" w:rsidP="006E527B">
            <w:pPr>
              <w:tabs>
                <w:tab w:val="left" w:pos="70"/>
              </w:tabs>
              <w:ind w:firstLine="0"/>
            </w:pPr>
            <w:r w:rsidRPr="002A315F">
              <w:t>об условиях формирования личности, свободе и ответственности за сохранение жизни, культуры, окружающей среды;</w:t>
            </w:r>
          </w:p>
          <w:p w:rsidR="00AC45C4" w:rsidRDefault="006E527B" w:rsidP="006E527B">
            <w:pPr>
              <w:tabs>
                <w:tab w:val="left" w:pos="70"/>
              </w:tabs>
              <w:spacing w:before="120" w:after="120"/>
              <w:ind w:firstLine="0"/>
            </w:pPr>
            <w:r w:rsidRPr="002A315F">
              <w:t>о социальных и этических проблема</w:t>
            </w:r>
            <w:r>
              <w:t>х, связанных с</w:t>
            </w:r>
            <w:r>
              <w:rPr>
                <w:sz w:val="28"/>
              </w:rPr>
              <w:t> </w:t>
            </w:r>
            <w:r w:rsidRPr="002A315F">
              <w:t>развитием и использованием достижений науки, техники и технологий</w:t>
            </w:r>
          </w:p>
          <w:p w:rsidR="006E527B" w:rsidRPr="006E527B" w:rsidRDefault="006E527B" w:rsidP="006E527B">
            <w:pPr>
              <w:spacing w:before="120" w:after="120"/>
              <w:ind w:firstLine="0"/>
              <w:jc w:val="left"/>
            </w:pPr>
            <w:r w:rsidRPr="006E527B">
              <w:t>ОК 1.Понимать сущность и социальную значимость своей будущей профессии, проявлять к ней устойчивый интерес.</w:t>
            </w:r>
          </w:p>
          <w:p w:rsidR="006E527B" w:rsidRPr="006E527B" w:rsidRDefault="006E527B" w:rsidP="006E527B">
            <w:pPr>
              <w:spacing w:before="120" w:after="120"/>
              <w:ind w:firstLine="0"/>
              <w:jc w:val="left"/>
            </w:pPr>
            <w:r w:rsidRPr="006E527B">
              <w:t>ОК 2.Организовать собственную деятельность, выбирать типовые методы и способы выполнения профессиональных задач, оценивать их эффективность и качество.</w:t>
            </w:r>
          </w:p>
          <w:p w:rsidR="006E527B" w:rsidRPr="006E527B" w:rsidRDefault="006E527B" w:rsidP="006E527B">
            <w:pPr>
              <w:spacing w:before="120" w:after="120"/>
              <w:ind w:firstLine="0"/>
              <w:jc w:val="left"/>
            </w:pPr>
            <w:r w:rsidRPr="006E527B">
              <w:t>ОК 3.Принимать решения в стандартных и нестандартных ситуациях и нести за их ответственность.</w:t>
            </w:r>
          </w:p>
          <w:p w:rsidR="006E527B" w:rsidRPr="006E527B" w:rsidRDefault="006E527B" w:rsidP="006E527B">
            <w:pPr>
              <w:spacing w:before="120" w:after="120"/>
              <w:ind w:firstLine="0"/>
              <w:jc w:val="left"/>
            </w:pPr>
            <w:r w:rsidRPr="006E527B">
              <w:t>ОК 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E527B" w:rsidRPr="006E527B" w:rsidRDefault="006E527B" w:rsidP="006E527B">
            <w:pPr>
              <w:spacing w:before="120" w:after="120"/>
              <w:ind w:firstLine="0"/>
              <w:jc w:val="left"/>
            </w:pPr>
            <w:r w:rsidRPr="006E527B">
              <w:t>ОК 5.Использовать информационно- коммуникационные технологии в профессиональной деятельности.</w:t>
            </w:r>
          </w:p>
          <w:p w:rsidR="006E527B" w:rsidRPr="006E527B" w:rsidRDefault="006E527B" w:rsidP="006E527B">
            <w:pPr>
              <w:spacing w:before="120" w:after="120"/>
              <w:ind w:firstLine="0"/>
              <w:jc w:val="left"/>
            </w:pPr>
            <w:r w:rsidRPr="006E527B">
              <w:t>ОК 6.Работать в коллективе и в команде, эффективно общаться с коллегами, руководством, потребителями.</w:t>
            </w:r>
          </w:p>
          <w:p w:rsidR="006E527B" w:rsidRPr="006E527B" w:rsidRDefault="006E527B" w:rsidP="006E527B">
            <w:pPr>
              <w:spacing w:before="120" w:after="120"/>
              <w:ind w:firstLine="0"/>
              <w:jc w:val="left"/>
            </w:pPr>
            <w:r w:rsidRPr="006E527B">
              <w:t>ОК 7.Брать на себя ответственность за работу членов команды (подчиненных), за результат выполнения заданий.</w:t>
            </w:r>
          </w:p>
          <w:p w:rsidR="006E527B" w:rsidRPr="006E527B" w:rsidRDefault="006E527B" w:rsidP="006E527B">
            <w:pPr>
              <w:spacing w:before="120" w:after="120"/>
              <w:ind w:firstLine="0"/>
              <w:jc w:val="left"/>
            </w:pPr>
            <w:r w:rsidRPr="006E527B">
              <w:t>ОК 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E527B" w:rsidRPr="006E527B" w:rsidRDefault="006E527B" w:rsidP="006E527B">
            <w:pPr>
              <w:spacing w:before="120" w:after="120"/>
              <w:ind w:firstLine="0"/>
              <w:jc w:val="left"/>
            </w:pPr>
            <w:r w:rsidRPr="006E527B">
              <w:t>ОК 9Ориентироваться в условиях частой смены технологий в профессиональной деятельности.</w:t>
            </w:r>
          </w:p>
          <w:p w:rsidR="006E527B" w:rsidRPr="006E527B" w:rsidRDefault="006E527B" w:rsidP="006E527B">
            <w:pPr>
              <w:ind w:firstLine="0"/>
            </w:pPr>
            <w:r>
              <w:t>ОК</w:t>
            </w:r>
            <w:r w:rsidRPr="006E527B">
              <w:t>10Использовать воинскую обязанность, в том числе с применением полученных профессиональных знаний (для юношей).</w:t>
            </w:r>
          </w:p>
          <w:p w:rsidR="006E527B" w:rsidRPr="008221B5" w:rsidRDefault="006E527B" w:rsidP="006E527B">
            <w:pPr>
              <w:tabs>
                <w:tab w:val="left" w:pos="70"/>
              </w:tabs>
              <w:spacing w:before="120" w:after="120"/>
              <w:ind w:firstLine="0"/>
              <w:rPr>
                <w:i/>
              </w:rPr>
            </w:pPr>
          </w:p>
        </w:tc>
        <w:tc>
          <w:tcPr>
            <w:tcW w:w="2127" w:type="dxa"/>
            <w:shd w:val="clear" w:color="auto" w:fill="auto"/>
          </w:tcPr>
          <w:p w:rsidR="00AC45C4" w:rsidRPr="00D0700D" w:rsidRDefault="00D0700D" w:rsidP="008221B5">
            <w:pPr>
              <w:spacing w:before="120" w:after="120"/>
              <w:ind w:firstLine="72"/>
            </w:pPr>
            <w:r w:rsidRPr="00D0700D">
              <w:t>Малыгина Л.В.</w:t>
            </w:r>
          </w:p>
        </w:tc>
      </w:tr>
      <w:tr w:rsidR="00AC45C4" w:rsidRPr="00553B86" w:rsidTr="00A05582">
        <w:tc>
          <w:tcPr>
            <w:tcW w:w="1526" w:type="dxa"/>
            <w:shd w:val="clear" w:color="auto" w:fill="auto"/>
          </w:tcPr>
          <w:p w:rsidR="00AC45C4" w:rsidRPr="00553B86" w:rsidRDefault="00913F6F" w:rsidP="00913F6F">
            <w:pPr>
              <w:spacing w:before="120" w:after="120"/>
              <w:ind w:firstLine="142"/>
            </w:pPr>
            <w:r>
              <w:t>ОГСЭ.02.</w:t>
            </w:r>
          </w:p>
        </w:tc>
        <w:tc>
          <w:tcPr>
            <w:tcW w:w="1701" w:type="dxa"/>
            <w:shd w:val="clear" w:color="auto" w:fill="auto"/>
          </w:tcPr>
          <w:p w:rsidR="00AC45C4" w:rsidRPr="00553B86" w:rsidRDefault="00913F6F" w:rsidP="008221B5">
            <w:pPr>
              <w:spacing w:before="120" w:after="120"/>
              <w:ind w:firstLine="252"/>
            </w:pPr>
            <w:r>
              <w:t xml:space="preserve">История </w:t>
            </w:r>
          </w:p>
        </w:tc>
        <w:tc>
          <w:tcPr>
            <w:tcW w:w="4819" w:type="dxa"/>
            <w:shd w:val="clear" w:color="auto" w:fill="auto"/>
          </w:tcPr>
          <w:p w:rsidR="00913F6F" w:rsidRPr="002A315F" w:rsidRDefault="00913F6F" w:rsidP="00913F6F">
            <w:pPr>
              <w:tabs>
                <w:tab w:val="left" w:pos="266"/>
              </w:tabs>
              <w:rPr>
                <w:b/>
              </w:rPr>
            </w:pPr>
            <w:r w:rsidRPr="002A315F">
              <w:rPr>
                <w:b/>
              </w:rPr>
              <w:t>уметь:</w:t>
            </w:r>
          </w:p>
          <w:p w:rsidR="00913F6F" w:rsidRPr="002A315F" w:rsidRDefault="00913F6F" w:rsidP="00913F6F">
            <w:pPr>
              <w:tabs>
                <w:tab w:val="left" w:pos="266"/>
              </w:tabs>
              <w:ind w:firstLine="284"/>
            </w:pPr>
            <w:r w:rsidRPr="002A315F">
              <w:t>ориентироваться в современной экономической, политической и культурной ситуации в России и мире;</w:t>
            </w:r>
          </w:p>
          <w:p w:rsidR="00913F6F" w:rsidRPr="002A315F" w:rsidRDefault="00913F6F" w:rsidP="00913F6F">
            <w:pPr>
              <w:tabs>
                <w:tab w:val="left" w:pos="266"/>
              </w:tabs>
              <w:ind w:firstLine="284"/>
            </w:pPr>
            <w:r w:rsidRPr="002A315F">
              <w:t>выявлять взаимосвязь отечественных, региональных, мировых социально-экономических, политических и культурных проблем;</w:t>
            </w:r>
          </w:p>
          <w:p w:rsidR="00913F6F" w:rsidRPr="002A315F" w:rsidRDefault="00913F6F" w:rsidP="00913F6F">
            <w:pPr>
              <w:tabs>
                <w:tab w:val="left" w:pos="266"/>
              </w:tabs>
              <w:rPr>
                <w:b/>
              </w:rPr>
            </w:pPr>
            <w:r w:rsidRPr="002A315F">
              <w:rPr>
                <w:b/>
              </w:rPr>
              <w:t>знать:</w:t>
            </w:r>
          </w:p>
          <w:p w:rsidR="00913F6F" w:rsidRPr="002A315F" w:rsidRDefault="00913F6F" w:rsidP="00913F6F">
            <w:pPr>
              <w:tabs>
                <w:tab w:val="left" w:pos="266"/>
              </w:tabs>
              <w:ind w:firstLine="284"/>
            </w:pPr>
            <w:r w:rsidRPr="002A315F">
              <w:t>основные направления развития ключевых регионов мира на рубеже веков (XX и XXI</w:t>
            </w:r>
            <w:r>
              <w:t xml:space="preserve"> вв.</w:t>
            </w:r>
            <w:r w:rsidRPr="002A315F">
              <w:t>);</w:t>
            </w:r>
          </w:p>
          <w:p w:rsidR="00913F6F" w:rsidRPr="002A315F" w:rsidRDefault="00913F6F" w:rsidP="00913F6F">
            <w:pPr>
              <w:tabs>
                <w:tab w:val="left" w:pos="266"/>
              </w:tabs>
              <w:ind w:firstLine="284"/>
            </w:pPr>
            <w:r w:rsidRPr="002A315F">
              <w:t>сущность и причины локальных, региональных, межгосударственных конфликтов в конце XX – начале XXI в</w:t>
            </w:r>
            <w:r>
              <w:t>в.</w:t>
            </w:r>
            <w:r w:rsidRPr="002A315F">
              <w:t>;</w:t>
            </w:r>
          </w:p>
          <w:p w:rsidR="00913F6F" w:rsidRPr="002A315F" w:rsidRDefault="00913F6F" w:rsidP="00913F6F">
            <w:pPr>
              <w:tabs>
                <w:tab w:val="left" w:pos="266"/>
              </w:tabs>
              <w:ind w:firstLine="284"/>
            </w:pPr>
            <w:r w:rsidRPr="002A315F">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913F6F" w:rsidRPr="002A315F" w:rsidRDefault="00913F6F" w:rsidP="00913F6F">
            <w:pPr>
              <w:tabs>
                <w:tab w:val="left" w:pos="266"/>
              </w:tabs>
              <w:ind w:firstLine="284"/>
            </w:pPr>
            <w:r w:rsidRPr="002A315F">
              <w:t>назначение ООН, НАТО, ЕС и других организаций и основные направления их деятельности;</w:t>
            </w:r>
          </w:p>
          <w:p w:rsidR="00913F6F" w:rsidRPr="002A315F" w:rsidRDefault="00913F6F" w:rsidP="00913F6F">
            <w:pPr>
              <w:tabs>
                <w:tab w:val="left" w:pos="266"/>
              </w:tabs>
              <w:ind w:firstLine="284"/>
            </w:pPr>
            <w:r w:rsidRPr="002A315F">
              <w:t>рол</w:t>
            </w:r>
            <w:r>
              <w:t>ь</w:t>
            </w:r>
            <w:r w:rsidRPr="002A315F">
              <w:t xml:space="preserve"> науки, культуры и религии в сохранении и укреплении национальных и государственных традиций;</w:t>
            </w:r>
          </w:p>
          <w:p w:rsidR="00AC45C4" w:rsidRDefault="00913F6F" w:rsidP="00913F6F">
            <w:pPr>
              <w:spacing w:before="120" w:after="120"/>
              <w:ind w:firstLine="0"/>
            </w:pPr>
            <w:r w:rsidRPr="002A315F">
              <w:t>содержание и назначение важнейших правовых и законодательных актов мирового и регионального значения</w:t>
            </w:r>
          </w:p>
          <w:p w:rsidR="00913F6F" w:rsidRPr="00CF3512" w:rsidRDefault="00913F6F" w:rsidP="00913F6F">
            <w:pPr>
              <w:spacing w:before="120" w:after="120"/>
              <w:ind w:firstLine="0"/>
              <w:jc w:val="left"/>
            </w:pPr>
            <w:r w:rsidRPr="00CF3512">
              <w:t>ОК 1.Понимать сущность и социальную значимость своей будущей профессии, проявлять к ней устойчивый интерес.</w:t>
            </w:r>
          </w:p>
          <w:p w:rsidR="00913F6F" w:rsidRPr="00CF3512" w:rsidRDefault="00913F6F" w:rsidP="00913F6F">
            <w:pPr>
              <w:spacing w:before="120" w:after="120"/>
              <w:ind w:firstLine="0"/>
              <w:jc w:val="left"/>
            </w:pPr>
            <w:r w:rsidRPr="00CF3512">
              <w:t>ОК 2.Организовать собственную деятельность, выбирать типовые методы и способы выполнения профессиональных задач, оценивать их эффективность и качество.</w:t>
            </w:r>
          </w:p>
          <w:p w:rsidR="00913F6F" w:rsidRPr="00CF3512" w:rsidRDefault="00913F6F" w:rsidP="00913F6F">
            <w:pPr>
              <w:spacing w:before="120" w:after="120"/>
              <w:ind w:firstLine="0"/>
              <w:jc w:val="left"/>
            </w:pPr>
            <w:r w:rsidRPr="00CF3512">
              <w:t>ОК 3.Принимать решения в стандартных и нестандартных ситуациях и нести за их ответственность.</w:t>
            </w:r>
          </w:p>
          <w:p w:rsidR="00913F6F" w:rsidRPr="00CF3512" w:rsidRDefault="00913F6F" w:rsidP="00913F6F">
            <w:pPr>
              <w:spacing w:before="120" w:after="120"/>
              <w:ind w:firstLine="0"/>
              <w:jc w:val="left"/>
            </w:pPr>
            <w:r w:rsidRPr="00CF3512">
              <w:t>ОК 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13F6F" w:rsidRPr="00CF3512" w:rsidRDefault="00913F6F" w:rsidP="00913F6F">
            <w:pPr>
              <w:spacing w:before="120" w:after="120"/>
              <w:ind w:firstLine="0"/>
              <w:jc w:val="left"/>
            </w:pPr>
            <w:r w:rsidRPr="00CF3512">
              <w:t>ОК 5.Использовать информационно- коммуникационные технологии в профессиональной деятельности.</w:t>
            </w:r>
          </w:p>
          <w:p w:rsidR="00913F6F" w:rsidRPr="00CF3512" w:rsidRDefault="00913F6F" w:rsidP="00913F6F">
            <w:pPr>
              <w:spacing w:before="120" w:after="120"/>
              <w:ind w:firstLine="0"/>
              <w:jc w:val="left"/>
            </w:pPr>
            <w:r w:rsidRPr="00CF3512">
              <w:t>ОК 6.Работать в коллективе и в команде, эффективно общаться с коллегами, руководством, потребителями.</w:t>
            </w:r>
          </w:p>
          <w:p w:rsidR="00913F6F" w:rsidRPr="00CF3512" w:rsidRDefault="00913F6F" w:rsidP="00913F6F">
            <w:pPr>
              <w:spacing w:before="120" w:after="120"/>
              <w:ind w:firstLine="0"/>
              <w:jc w:val="left"/>
            </w:pPr>
            <w:r w:rsidRPr="00CF3512">
              <w:t>ОК 7.Брать на себя ответственность за работу членов команды (подчиненных), за результат выполнения заданий.</w:t>
            </w:r>
          </w:p>
          <w:p w:rsidR="00913F6F" w:rsidRPr="00CF3512" w:rsidRDefault="00913F6F" w:rsidP="00913F6F">
            <w:pPr>
              <w:spacing w:before="120" w:after="120"/>
              <w:ind w:firstLine="0"/>
              <w:jc w:val="left"/>
            </w:pPr>
            <w:r w:rsidRPr="00CF3512">
              <w:t>ОК 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13F6F" w:rsidRPr="00CF3512" w:rsidRDefault="00913F6F" w:rsidP="00913F6F">
            <w:pPr>
              <w:spacing w:before="120" w:after="120"/>
              <w:ind w:firstLine="0"/>
              <w:jc w:val="left"/>
            </w:pPr>
            <w:r w:rsidRPr="00CF3512">
              <w:t>ОК 9Ориентироваться в условиях частой смены технологий в профессиональной деятельности.</w:t>
            </w:r>
          </w:p>
          <w:p w:rsidR="00913F6F" w:rsidRDefault="00913F6F" w:rsidP="00913F6F">
            <w:pPr>
              <w:ind w:firstLine="0"/>
            </w:pPr>
            <w:r w:rsidRPr="00CF3512">
              <w:t>ОК 10Использовать воинскую обязанность, в том числе с применением полученных профессиональных знаний (для юношей).</w:t>
            </w:r>
          </w:p>
          <w:p w:rsidR="00913F6F" w:rsidRPr="00553B86" w:rsidRDefault="00913F6F" w:rsidP="00913F6F">
            <w:pPr>
              <w:spacing w:before="120" w:after="120"/>
              <w:ind w:firstLine="0"/>
            </w:pPr>
          </w:p>
        </w:tc>
        <w:tc>
          <w:tcPr>
            <w:tcW w:w="2127" w:type="dxa"/>
            <w:shd w:val="clear" w:color="auto" w:fill="auto"/>
          </w:tcPr>
          <w:p w:rsidR="00AC45C4" w:rsidRPr="00D0700D" w:rsidRDefault="00D0700D" w:rsidP="008221B5">
            <w:pPr>
              <w:spacing w:before="120" w:after="120"/>
              <w:ind w:firstLine="72"/>
            </w:pPr>
            <w:r w:rsidRPr="00D0700D">
              <w:t>Малыгина Л.В.</w:t>
            </w:r>
          </w:p>
        </w:tc>
      </w:tr>
      <w:tr w:rsidR="00AC45C4" w:rsidRPr="00553B86" w:rsidTr="00A05582">
        <w:tc>
          <w:tcPr>
            <w:tcW w:w="1526" w:type="dxa"/>
            <w:shd w:val="clear" w:color="auto" w:fill="auto"/>
          </w:tcPr>
          <w:p w:rsidR="00AC45C4" w:rsidRPr="00553B86" w:rsidRDefault="00141B5D" w:rsidP="00E45FAC">
            <w:pPr>
              <w:spacing w:before="120" w:after="120"/>
              <w:ind w:firstLine="142"/>
            </w:pPr>
            <w:r>
              <w:t>ОГСЭ.03.</w:t>
            </w:r>
          </w:p>
        </w:tc>
        <w:tc>
          <w:tcPr>
            <w:tcW w:w="1701" w:type="dxa"/>
            <w:shd w:val="clear" w:color="auto" w:fill="auto"/>
          </w:tcPr>
          <w:p w:rsidR="00AC45C4" w:rsidRPr="00553B86" w:rsidRDefault="00141B5D" w:rsidP="00E45FAC">
            <w:pPr>
              <w:spacing w:before="120" w:after="120"/>
              <w:ind w:firstLine="34"/>
            </w:pPr>
            <w:r>
              <w:t>Иностранный язык</w:t>
            </w:r>
          </w:p>
        </w:tc>
        <w:tc>
          <w:tcPr>
            <w:tcW w:w="4819" w:type="dxa"/>
            <w:shd w:val="clear" w:color="auto" w:fill="auto"/>
          </w:tcPr>
          <w:p w:rsidR="00141B5D" w:rsidRPr="002A315F" w:rsidRDefault="00141B5D" w:rsidP="00141B5D">
            <w:pPr>
              <w:tabs>
                <w:tab w:val="left" w:pos="266"/>
              </w:tabs>
              <w:rPr>
                <w:b/>
              </w:rPr>
            </w:pPr>
            <w:r w:rsidRPr="002A315F">
              <w:rPr>
                <w:b/>
              </w:rPr>
              <w:t>уметь:</w:t>
            </w:r>
          </w:p>
          <w:p w:rsidR="00141B5D" w:rsidRPr="002A315F" w:rsidRDefault="00141B5D" w:rsidP="00141B5D">
            <w:pPr>
              <w:tabs>
                <w:tab w:val="left" w:pos="266"/>
              </w:tabs>
              <w:ind w:firstLine="284"/>
            </w:pPr>
            <w:r w:rsidRPr="002A315F">
              <w:t>общаться (устно и письменно) на иностранном языке на профессиональные и повседневные темы;</w:t>
            </w:r>
          </w:p>
          <w:p w:rsidR="00141B5D" w:rsidRPr="002A315F" w:rsidRDefault="00141B5D" w:rsidP="00141B5D">
            <w:pPr>
              <w:tabs>
                <w:tab w:val="left" w:pos="266"/>
              </w:tabs>
              <w:ind w:firstLine="284"/>
            </w:pPr>
            <w:r w:rsidRPr="002A315F">
              <w:t>переводить (со словарем) иностранные тексты профессиональной направленности;</w:t>
            </w:r>
          </w:p>
          <w:p w:rsidR="00141B5D" w:rsidRPr="002A315F" w:rsidRDefault="00141B5D" w:rsidP="00141B5D">
            <w:pPr>
              <w:tabs>
                <w:tab w:val="left" w:pos="266"/>
              </w:tabs>
              <w:ind w:firstLine="284"/>
            </w:pPr>
            <w:r w:rsidRPr="002A315F">
              <w:t>самостоятельно совершенствовать устную и письменную речь, пополнять словарный запас;</w:t>
            </w:r>
          </w:p>
          <w:p w:rsidR="00141B5D" w:rsidRPr="002A315F" w:rsidRDefault="00141B5D" w:rsidP="00141B5D">
            <w:pPr>
              <w:tabs>
                <w:tab w:val="left" w:pos="266"/>
              </w:tabs>
              <w:rPr>
                <w:b/>
              </w:rPr>
            </w:pPr>
            <w:r w:rsidRPr="002A315F">
              <w:rPr>
                <w:b/>
              </w:rPr>
              <w:t xml:space="preserve">знать: </w:t>
            </w:r>
          </w:p>
          <w:p w:rsidR="00AC45C4" w:rsidRDefault="00141B5D" w:rsidP="00141B5D">
            <w:pPr>
              <w:spacing w:before="120" w:after="120"/>
              <w:ind w:firstLine="0"/>
            </w:pPr>
            <w:r w:rsidRPr="002A315F">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141B5D" w:rsidRPr="00CF3512" w:rsidRDefault="00141B5D" w:rsidP="00141B5D">
            <w:pPr>
              <w:spacing w:before="120" w:after="120"/>
              <w:ind w:firstLine="0"/>
              <w:jc w:val="left"/>
            </w:pPr>
            <w:r w:rsidRPr="00CF3512">
              <w:t>ОК 1.Понимать сущность и социальную значимость своей будущей профессии, проявлять к ней устойчивый интерес.</w:t>
            </w:r>
          </w:p>
          <w:p w:rsidR="00141B5D" w:rsidRPr="00CF3512" w:rsidRDefault="00141B5D" w:rsidP="00141B5D">
            <w:pPr>
              <w:spacing w:before="120" w:after="120"/>
              <w:ind w:firstLine="0"/>
              <w:jc w:val="left"/>
            </w:pPr>
            <w:r w:rsidRPr="00CF3512">
              <w:t>ОК 2.Организовать собственную деятельность, выбирать типовые методы и способы выполнения профессиональных задач, оценивать их эффективность и качество.</w:t>
            </w:r>
          </w:p>
          <w:p w:rsidR="00141B5D" w:rsidRPr="00CF3512" w:rsidRDefault="00141B5D" w:rsidP="00141B5D">
            <w:pPr>
              <w:spacing w:before="120" w:after="120"/>
              <w:ind w:firstLine="0"/>
              <w:jc w:val="left"/>
            </w:pPr>
            <w:r w:rsidRPr="00CF3512">
              <w:t>ОК 3.Принимать решения в стандартных и нестандартных ситуациях и нести за их ответственность.</w:t>
            </w:r>
          </w:p>
          <w:p w:rsidR="00141B5D" w:rsidRPr="00CF3512" w:rsidRDefault="00141B5D" w:rsidP="00141B5D">
            <w:pPr>
              <w:spacing w:before="120" w:after="120"/>
              <w:ind w:firstLine="0"/>
              <w:jc w:val="left"/>
            </w:pPr>
            <w:r w:rsidRPr="00CF3512">
              <w:t>ОК 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41B5D" w:rsidRPr="00CF3512" w:rsidRDefault="00141B5D" w:rsidP="00141B5D">
            <w:pPr>
              <w:spacing w:before="120" w:after="120"/>
              <w:ind w:firstLine="0"/>
              <w:jc w:val="left"/>
            </w:pPr>
            <w:r w:rsidRPr="00CF3512">
              <w:t>ОК 5.Использовать информационно- коммуникационные технологии в профессиональной деятельности.</w:t>
            </w:r>
          </w:p>
          <w:p w:rsidR="00141B5D" w:rsidRPr="00CF3512" w:rsidRDefault="00141B5D" w:rsidP="00141B5D">
            <w:pPr>
              <w:spacing w:before="120" w:after="120"/>
              <w:ind w:firstLine="0"/>
              <w:jc w:val="left"/>
            </w:pPr>
            <w:r w:rsidRPr="00CF3512">
              <w:t>ОК 6.Работать в коллективе и в команде, эффективно общаться с коллегами, руководством, потребителями.</w:t>
            </w:r>
          </w:p>
          <w:p w:rsidR="00141B5D" w:rsidRPr="00CF3512" w:rsidRDefault="00141B5D" w:rsidP="00141B5D">
            <w:pPr>
              <w:spacing w:before="120" w:after="120"/>
              <w:ind w:firstLine="0"/>
              <w:jc w:val="left"/>
            </w:pPr>
            <w:r w:rsidRPr="00CF3512">
              <w:t>ОК 7.Брать на себя ответственность за работу членов команды (подчиненных), за результат выполнения заданий.</w:t>
            </w:r>
          </w:p>
          <w:p w:rsidR="00141B5D" w:rsidRPr="00CF3512" w:rsidRDefault="00141B5D" w:rsidP="00141B5D">
            <w:pPr>
              <w:spacing w:before="120" w:after="120"/>
              <w:ind w:firstLine="0"/>
              <w:jc w:val="left"/>
            </w:pPr>
            <w:r w:rsidRPr="00CF3512">
              <w:t>ОК 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41B5D" w:rsidRPr="00CF3512" w:rsidRDefault="00141B5D" w:rsidP="00141B5D">
            <w:pPr>
              <w:spacing w:before="120" w:after="120"/>
              <w:ind w:firstLine="0"/>
              <w:jc w:val="left"/>
            </w:pPr>
            <w:r w:rsidRPr="00CF3512">
              <w:t>ОК 9Ориентироваться в условиях частой смены технологий в профессиональной деятельности.</w:t>
            </w:r>
          </w:p>
          <w:p w:rsidR="00141B5D" w:rsidRDefault="00141B5D" w:rsidP="00141B5D">
            <w:pPr>
              <w:ind w:firstLine="0"/>
            </w:pPr>
            <w:r w:rsidRPr="00CF3512">
              <w:t>ОК 10Использовать воинскую обязанность, в том числе с применением полученных профессиональных знаний (для юношей).</w:t>
            </w:r>
          </w:p>
          <w:p w:rsidR="00141B5D" w:rsidRPr="008221B5" w:rsidRDefault="00141B5D" w:rsidP="00141B5D">
            <w:pPr>
              <w:spacing w:before="120" w:after="120"/>
              <w:ind w:firstLine="0"/>
              <w:rPr>
                <w:i/>
              </w:rPr>
            </w:pPr>
          </w:p>
        </w:tc>
        <w:tc>
          <w:tcPr>
            <w:tcW w:w="2127" w:type="dxa"/>
            <w:shd w:val="clear" w:color="auto" w:fill="auto"/>
          </w:tcPr>
          <w:p w:rsidR="00AC45C4" w:rsidRPr="00D0700D" w:rsidRDefault="00D0700D" w:rsidP="008221B5">
            <w:pPr>
              <w:spacing w:before="120" w:after="120"/>
              <w:ind w:firstLine="72"/>
            </w:pPr>
            <w:r w:rsidRPr="00D0700D">
              <w:t>Григорьева Н.П.</w:t>
            </w:r>
          </w:p>
        </w:tc>
      </w:tr>
      <w:tr w:rsidR="00AC45C4" w:rsidRPr="00553B86" w:rsidTr="00A05582">
        <w:tc>
          <w:tcPr>
            <w:tcW w:w="1526" w:type="dxa"/>
            <w:shd w:val="clear" w:color="auto" w:fill="auto"/>
          </w:tcPr>
          <w:p w:rsidR="00AC45C4" w:rsidRPr="00553B86" w:rsidRDefault="00141B5D" w:rsidP="00141B5D">
            <w:pPr>
              <w:spacing w:before="120" w:after="120"/>
              <w:ind w:firstLine="142"/>
            </w:pPr>
            <w:r w:rsidRPr="002A315F">
              <w:t xml:space="preserve">ОГСЭ.04. </w:t>
            </w:r>
          </w:p>
        </w:tc>
        <w:tc>
          <w:tcPr>
            <w:tcW w:w="1701" w:type="dxa"/>
            <w:shd w:val="clear" w:color="auto" w:fill="auto"/>
          </w:tcPr>
          <w:p w:rsidR="00AC45C4" w:rsidRPr="008221B5" w:rsidRDefault="00141B5D" w:rsidP="008221B5">
            <w:pPr>
              <w:spacing w:before="120" w:after="120"/>
              <w:ind w:firstLine="252"/>
              <w:jc w:val="center"/>
              <w:rPr>
                <w:i/>
              </w:rPr>
            </w:pPr>
            <w:r w:rsidRPr="002A315F">
              <w:t>Физическая культура</w:t>
            </w:r>
          </w:p>
        </w:tc>
        <w:tc>
          <w:tcPr>
            <w:tcW w:w="4819" w:type="dxa"/>
            <w:shd w:val="clear" w:color="auto" w:fill="auto"/>
          </w:tcPr>
          <w:p w:rsidR="00141B5D" w:rsidRPr="002A315F" w:rsidRDefault="00141B5D" w:rsidP="00141B5D">
            <w:pPr>
              <w:tabs>
                <w:tab w:val="left" w:pos="266"/>
              </w:tabs>
              <w:rPr>
                <w:b/>
              </w:rPr>
            </w:pPr>
            <w:r w:rsidRPr="002A315F">
              <w:rPr>
                <w:b/>
              </w:rPr>
              <w:t xml:space="preserve">уметь: </w:t>
            </w:r>
          </w:p>
          <w:p w:rsidR="00141B5D" w:rsidRPr="002A315F" w:rsidRDefault="00141B5D" w:rsidP="00141B5D">
            <w:pPr>
              <w:tabs>
                <w:tab w:val="left" w:pos="266"/>
              </w:tabs>
              <w:ind w:firstLine="284"/>
            </w:pPr>
            <w:r w:rsidRPr="002A315F">
              <w:t>использовать физкультурно-оздоровительную деятельность для укрепления здоровья, достижения жизненных и профессиональных целей;</w:t>
            </w:r>
          </w:p>
          <w:p w:rsidR="00141B5D" w:rsidRPr="002A315F" w:rsidRDefault="00141B5D" w:rsidP="00141B5D">
            <w:pPr>
              <w:tabs>
                <w:tab w:val="left" w:pos="266"/>
              </w:tabs>
              <w:rPr>
                <w:b/>
              </w:rPr>
            </w:pPr>
            <w:r w:rsidRPr="002A315F">
              <w:rPr>
                <w:b/>
              </w:rPr>
              <w:t>знать:</w:t>
            </w:r>
          </w:p>
          <w:p w:rsidR="00141B5D" w:rsidRPr="002A315F" w:rsidRDefault="00141B5D" w:rsidP="00141B5D">
            <w:pPr>
              <w:tabs>
                <w:tab w:val="left" w:pos="266"/>
              </w:tabs>
              <w:ind w:firstLine="284"/>
            </w:pPr>
            <w:r>
              <w:t>о роли</w:t>
            </w:r>
            <w:r w:rsidRPr="002A315F">
              <w:t xml:space="preserve"> физической культуры в общекультурном, профессиональном и социальном развитии человека;</w:t>
            </w:r>
          </w:p>
          <w:p w:rsidR="00AC45C4" w:rsidRDefault="00141B5D" w:rsidP="00141B5D">
            <w:pPr>
              <w:spacing w:before="120" w:after="120"/>
              <w:ind w:firstLine="0"/>
            </w:pPr>
            <w:r w:rsidRPr="002A315F">
              <w:t>основы здорового образа жизни</w:t>
            </w:r>
          </w:p>
          <w:p w:rsidR="00141B5D" w:rsidRPr="00CF3512" w:rsidRDefault="00141B5D" w:rsidP="00141B5D">
            <w:pPr>
              <w:spacing w:before="120" w:after="120"/>
              <w:ind w:firstLine="0"/>
              <w:jc w:val="left"/>
            </w:pPr>
            <w:r w:rsidRPr="00CF3512">
              <w:t>ОК 2.Организовать собственную деятельность, выбирать типовые методы и способы выполнения профессиональных задач, оценивать их эффективность и качество.</w:t>
            </w:r>
          </w:p>
          <w:p w:rsidR="00141B5D" w:rsidRPr="00CF3512" w:rsidRDefault="00141B5D" w:rsidP="00141B5D">
            <w:pPr>
              <w:spacing w:before="120" w:after="120"/>
              <w:ind w:firstLine="0"/>
              <w:jc w:val="left"/>
            </w:pPr>
            <w:r w:rsidRPr="00CF3512">
              <w:t>ОК 3.Принимать решения в стандартных и нестандартных ситуациях и нести за их ответственность.</w:t>
            </w:r>
          </w:p>
          <w:p w:rsidR="00141B5D" w:rsidRPr="00CF3512" w:rsidRDefault="00141B5D" w:rsidP="00141B5D">
            <w:pPr>
              <w:spacing w:before="120" w:after="120"/>
              <w:ind w:firstLine="0"/>
              <w:jc w:val="left"/>
            </w:pPr>
            <w:r w:rsidRPr="00CF3512">
              <w:t>ОК 6.Работать в коллективе и в команде, эффективно общаться с коллегами, руководством, потребителями.</w:t>
            </w:r>
          </w:p>
          <w:p w:rsidR="00141B5D" w:rsidRDefault="00141B5D" w:rsidP="00141B5D">
            <w:pPr>
              <w:ind w:firstLine="0"/>
            </w:pPr>
            <w:r w:rsidRPr="00CF3512">
              <w:t>ОК 10Использовать воинскую обязанность, в том числе с применением полученных профессиональных знаний (для юношей).</w:t>
            </w:r>
          </w:p>
          <w:p w:rsidR="00141B5D" w:rsidRPr="00553B86" w:rsidRDefault="00141B5D" w:rsidP="00141B5D">
            <w:pPr>
              <w:spacing w:before="120" w:after="120"/>
              <w:ind w:firstLine="0"/>
            </w:pPr>
          </w:p>
        </w:tc>
        <w:tc>
          <w:tcPr>
            <w:tcW w:w="2127" w:type="dxa"/>
            <w:shd w:val="clear" w:color="auto" w:fill="auto"/>
          </w:tcPr>
          <w:p w:rsidR="00AC45C4" w:rsidRPr="00D0700D" w:rsidRDefault="00D0700D" w:rsidP="008221B5">
            <w:pPr>
              <w:spacing w:before="120" w:after="120"/>
              <w:ind w:firstLine="72"/>
            </w:pPr>
            <w:r w:rsidRPr="00D0700D">
              <w:t>Кудрин В.П.</w:t>
            </w:r>
          </w:p>
        </w:tc>
      </w:tr>
      <w:tr w:rsidR="00AC45C4" w:rsidRPr="00553B86" w:rsidTr="00A05582">
        <w:tc>
          <w:tcPr>
            <w:tcW w:w="1526" w:type="dxa"/>
            <w:shd w:val="clear" w:color="auto" w:fill="auto"/>
          </w:tcPr>
          <w:p w:rsidR="00AC45C4" w:rsidRPr="00553B86" w:rsidRDefault="00141B5D" w:rsidP="00E45FAC">
            <w:pPr>
              <w:spacing w:before="120" w:after="120"/>
              <w:ind w:firstLine="0"/>
            </w:pPr>
            <w:r w:rsidRPr="002A315F">
              <w:t xml:space="preserve">ЕН.01. </w:t>
            </w:r>
          </w:p>
        </w:tc>
        <w:tc>
          <w:tcPr>
            <w:tcW w:w="1701" w:type="dxa"/>
            <w:shd w:val="clear" w:color="auto" w:fill="auto"/>
          </w:tcPr>
          <w:p w:rsidR="00AC45C4" w:rsidRPr="008221B5" w:rsidRDefault="00141B5D" w:rsidP="00E45FAC">
            <w:pPr>
              <w:spacing w:before="120" w:after="120"/>
              <w:ind w:firstLine="0"/>
              <w:jc w:val="center"/>
              <w:rPr>
                <w:i/>
              </w:rPr>
            </w:pPr>
            <w:r>
              <w:t>Математика</w:t>
            </w:r>
          </w:p>
        </w:tc>
        <w:tc>
          <w:tcPr>
            <w:tcW w:w="4819" w:type="dxa"/>
            <w:shd w:val="clear" w:color="auto" w:fill="auto"/>
          </w:tcPr>
          <w:p w:rsidR="00141B5D" w:rsidRPr="002A315F" w:rsidRDefault="00141B5D" w:rsidP="00141B5D">
            <w:r w:rsidRPr="002A315F">
              <w:t>В результате изучения обязательной части цикла обучающийся должен:</w:t>
            </w:r>
          </w:p>
          <w:p w:rsidR="00141B5D" w:rsidRPr="00425E29" w:rsidRDefault="00141B5D" w:rsidP="00141B5D">
            <w:pPr>
              <w:rPr>
                <w:b/>
              </w:rPr>
            </w:pPr>
            <w:r w:rsidRPr="00425E29">
              <w:rPr>
                <w:b/>
              </w:rPr>
              <w:t>уметь:</w:t>
            </w:r>
          </w:p>
          <w:p w:rsidR="00141B5D" w:rsidRDefault="00141B5D" w:rsidP="00141B5D">
            <w:pPr>
              <w:ind w:firstLine="284"/>
            </w:pPr>
            <w:r>
              <w:t>выполнять необходимые измерения и связанные с</w:t>
            </w:r>
            <w:r w:rsidRPr="00441593">
              <w:rPr>
                <w:sz w:val="28"/>
              </w:rPr>
              <w:t> </w:t>
            </w:r>
            <w:r>
              <w:t xml:space="preserve">ними расчеты; </w:t>
            </w:r>
          </w:p>
          <w:p w:rsidR="00141B5D" w:rsidRPr="00465C16" w:rsidRDefault="00141B5D" w:rsidP="00141B5D">
            <w:pPr>
              <w:ind w:firstLine="284"/>
            </w:pPr>
            <w:r>
              <w:t>вычислять площади и объемы деталей строительных конструкций</w:t>
            </w:r>
            <w:r w:rsidRPr="00465C16">
              <w:t>,</w:t>
            </w:r>
            <w:r>
              <w:t xml:space="preserve"> объемы земляных работ;</w:t>
            </w:r>
          </w:p>
          <w:p w:rsidR="00141B5D" w:rsidRPr="002A315F" w:rsidRDefault="00141B5D" w:rsidP="00141B5D">
            <w:pPr>
              <w:ind w:firstLine="284"/>
            </w:pPr>
            <w:r>
              <w:t>применять математические методы для решения профессиональных задач;</w:t>
            </w:r>
          </w:p>
          <w:p w:rsidR="00141B5D" w:rsidRPr="00425E29" w:rsidRDefault="00141B5D" w:rsidP="00141B5D">
            <w:pPr>
              <w:rPr>
                <w:b/>
              </w:rPr>
            </w:pPr>
            <w:r w:rsidRPr="00425E29">
              <w:rPr>
                <w:b/>
              </w:rPr>
              <w:t>знать:</w:t>
            </w:r>
          </w:p>
          <w:p w:rsidR="00141B5D" w:rsidRDefault="00141B5D" w:rsidP="00141B5D">
            <w:pPr>
              <w:ind w:left="-36" w:firstLine="284"/>
            </w:pPr>
            <w:r>
              <w:t>основные понятия о математическом синтезе и анализе, дискретной математики, теории вероятности и математической статистики;</w:t>
            </w:r>
          </w:p>
          <w:p w:rsidR="00AC45C4" w:rsidRDefault="00141B5D" w:rsidP="00141B5D">
            <w:pPr>
              <w:spacing w:before="120" w:after="120"/>
              <w:ind w:firstLine="0"/>
            </w:pPr>
            <w:r>
              <w:t>основные формулы для вычисления площадей фигур и объемов тел</w:t>
            </w:r>
            <w:r w:rsidRPr="00367D0C">
              <w:t>,</w:t>
            </w:r>
            <w:r>
              <w:t xml:space="preserve"> используемых в строительстве</w:t>
            </w:r>
          </w:p>
          <w:p w:rsidR="00141B5D" w:rsidRPr="00CF3512" w:rsidRDefault="00141B5D" w:rsidP="00141B5D">
            <w:pPr>
              <w:spacing w:before="120" w:after="120"/>
              <w:ind w:firstLine="0"/>
              <w:jc w:val="left"/>
            </w:pPr>
            <w:r w:rsidRPr="00CF3512">
              <w:t>ОК 1.Понимать сущность и социальную значимость своей будущей профессии, проявлять к ней устойчивый интерес.</w:t>
            </w:r>
          </w:p>
          <w:p w:rsidR="00141B5D" w:rsidRPr="00CF3512" w:rsidRDefault="00141B5D" w:rsidP="00141B5D">
            <w:pPr>
              <w:spacing w:before="120" w:after="120"/>
              <w:ind w:firstLine="0"/>
              <w:jc w:val="left"/>
            </w:pPr>
            <w:r w:rsidRPr="00CF3512">
              <w:t>ОК 2.Организовать собственную деятельность, выбирать типовые методы и способы выполнения профессиональных задач, оценивать их эффективность и качество.</w:t>
            </w:r>
          </w:p>
          <w:p w:rsidR="00141B5D" w:rsidRPr="00CF3512" w:rsidRDefault="00141B5D" w:rsidP="00141B5D">
            <w:pPr>
              <w:spacing w:before="120" w:after="120"/>
              <w:ind w:firstLine="0"/>
              <w:jc w:val="left"/>
            </w:pPr>
            <w:r w:rsidRPr="00CF3512">
              <w:t>ОК 3.Принимать решения в стандартных и нестандартных ситуациях и нести за их ответственность.</w:t>
            </w:r>
          </w:p>
          <w:p w:rsidR="00141B5D" w:rsidRPr="00CF3512" w:rsidRDefault="00141B5D" w:rsidP="00141B5D">
            <w:pPr>
              <w:spacing w:before="120" w:after="120"/>
              <w:ind w:firstLine="0"/>
              <w:jc w:val="left"/>
            </w:pPr>
            <w:r w:rsidRPr="00CF3512">
              <w:t>ОК 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41B5D" w:rsidRPr="00CF3512" w:rsidRDefault="00141B5D" w:rsidP="00141B5D">
            <w:pPr>
              <w:spacing w:before="120" w:after="120"/>
              <w:ind w:firstLine="0"/>
              <w:jc w:val="left"/>
            </w:pPr>
            <w:r w:rsidRPr="00CF3512">
              <w:t>ОК 5.Использовать информационно- коммуникационные технологии в профессиональной деятельности.</w:t>
            </w:r>
          </w:p>
          <w:p w:rsidR="00141B5D" w:rsidRPr="00CF3512" w:rsidRDefault="00141B5D" w:rsidP="00141B5D">
            <w:pPr>
              <w:spacing w:before="120" w:after="120"/>
              <w:ind w:firstLine="0"/>
              <w:jc w:val="left"/>
            </w:pPr>
            <w:r w:rsidRPr="00CF3512">
              <w:t>ОК 6.Работать в коллективе и в команде, эффективно общаться с коллегами, руководством, потребителями.</w:t>
            </w:r>
          </w:p>
          <w:p w:rsidR="00141B5D" w:rsidRPr="00CF3512" w:rsidRDefault="00141B5D" w:rsidP="00141B5D">
            <w:pPr>
              <w:spacing w:before="120" w:after="120"/>
              <w:ind w:firstLine="0"/>
              <w:jc w:val="left"/>
            </w:pPr>
            <w:r w:rsidRPr="00CF3512">
              <w:t>ОК 7.Брать на себя ответственность за работу членов команды (подчиненных), за результат выполнения заданий.</w:t>
            </w:r>
          </w:p>
          <w:p w:rsidR="00141B5D" w:rsidRPr="00CF3512" w:rsidRDefault="00141B5D" w:rsidP="00141B5D">
            <w:pPr>
              <w:spacing w:before="120" w:after="120"/>
              <w:ind w:firstLine="0"/>
              <w:jc w:val="left"/>
            </w:pPr>
            <w:r w:rsidRPr="00CF3512">
              <w:t>ОК 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41B5D" w:rsidRPr="00CF3512" w:rsidRDefault="00141B5D" w:rsidP="00141B5D">
            <w:pPr>
              <w:spacing w:before="120" w:after="120"/>
              <w:ind w:firstLine="0"/>
              <w:jc w:val="left"/>
            </w:pPr>
            <w:r w:rsidRPr="00CF3512">
              <w:t>ОК 9Ориентироваться в условиях частой смены технологий в профессиональной деятельности.</w:t>
            </w:r>
          </w:p>
          <w:p w:rsidR="00141B5D" w:rsidRDefault="00141B5D" w:rsidP="00141B5D">
            <w:pPr>
              <w:ind w:firstLine="0"/>
            </w:pPr>
            <w:r w:rsidRPr="00CF3512">
              <w:t>ОК 10Использовать воинскую обязанность, в том числе с применением полученных профессиональных знаний (для юношей).</w:t>
            </w:r>
          </w:p>
          <w:p w:rsidR="00141B5D" w:rsidRPr="00553B86" w:rsidRDefault="00141B5D" w:rsidP="00141B5D">
            <w:pPr>
              <w:spacing w:before="120" w:after="120"/>
              <w:ind w:right="63" w:firstLine="34"/>
            </w:pPr>
            <w:r w:rsidRPr="00553B86">
              <w:t xml:space="preserve">ПК 1.1. </w:t>
            </w:r>
            <w:r>
              <w:t>Подбирать строительные конструкции и разрабатывать несложные узлы и детали конструктивных элементов зданий.</w:t>
            </w:r>
          </w:p>
          <w:p w:rsidR="00141B5D" w:rsidRPr="00553B86" w:rsidRDefault="00141B5D" w:rsidP="00141B5D">
            <w:pPr>
              <w:spacing w:before="120" w:after="120"/>
              <w:ind w:right="63" w:firstLine="34"/>
            </w:pPr>
            <w:r w:rsidRPr="00553B86">
              <w:t>ПК 1.3.</w:t>
            </w:r>
            <w:r>
              <w:t>Выполнять несложные расчеты и конструирование строительных конструкций.</w:t>
            </w:r>
          </w:p>
          <w:p w:rsidR="00141B5D" w:rsidRPr="00553B86" w:rsidRDefault="00141B5D" w:rsidP="00141B5D">
            <w:pPr>
              <w:spacing w:before="120" w:after="120"/>
              <w:ind w:right="63" w:firstLine="34"/>
              <w:jc w:val="left"/>
            </w:pPr>
            <w:r>
              <w:t>ПК 1.4.Участвовать в разработке проекта производства работ с применением информационных технологий.</w:t>
            </w:r>
          </w:p>
          <w:p w:rsidR="00141B5D" w:rsidRPr="00553B86" w:rsidRDefault="00141B5D" w:rsidP="00141B5D">
            <w:pPr>
              <w:spacing w:before="120" w:after="120"/>
              <w:ind w:right="63" w:firstLine="34"/>
              <w:jc w:val="left"/>
            </w:pPr>
            <w:r>
              <w:t>ПК 2.3.Проводить оперативный учет объемов выполняемых работ и расхода материальных ресурсов.</w:t>
            </w:r>
          </w:p>
          <w:p w:rsidR="00141B5D" w:rsidRPr="00553B86" w:rsidRDefault="00141B5D" w:rsidP="00141B5D">
            <w:pPr>
              <w:spacing w:before="120" w:after="120"/>
              <w:ind w:right="63" w:firstLine="34"/>
              <w:jc w:val="left"/>
            </w:pPr>
            <w:r>
              <w:t>ПК 2.4.Осуществлять мероприятия по контролю качества выполняемых работ.</w:t>
            </w:r>
          </w:p>
          <w:p w:rsidR="00141B5D" w:rsidRPr="00553B86" w:rsidRDefault="00141B5D" w:rsidP="00141B5D">
            <w:pPr>
              <w:spacing w:before="120" w:after="120"/>
              <w:ind w:right="63" w:firstLine="34"/>
            </w:pPr>
            <w:r>
              <w:t>ПК 3.3.Контролировать и оценивать деятельность структурных подразделений.</w:t>
            </w:r>
          </w:p>
          <w:p w:rsidR="006918B0" w:rsidRPr="00553B86" w:rsidRDefault="006918B0" w:rsidP="006918B0">
            <w:pPr>
              <w:spacing w:before="120" w:after="120"/>
              <w:ind w:right="63" w:firstLine="34"/>
            </w:pPr>
            <w:r>
              <w:t>ПК 4.1.Принимать участие в диагностике технического состояния конструктивных элементов эксплуатируемых  зданий.</w:t>
            </w:r>
          </w:p>
          <w:p w:rsidR="006918B0" w:rsidRPr="00553B86" w:rsidRDefault="006918B0" w:rsidP="006918B0">
            <w:pPr>
              <w:spacing w:before="120" w:after="120"/>
              <w:ind w:right="63" w:firstLine="34"/>
            </w:pPr>
            <w:r>
              <w:t>ПК 4.2.Организовать работу по технической эксплуатации зданий и сооружений.</w:t>
            </w:r>
          </w:p>
          <w:p w:rsidR="006918B0" w:rsidRPr="00553B86" w:rsidRDefault="006918B0" w:rsidP="006918B0">
            <w:pPr>
              <w:spacing w:before="120" w:after="120"/>
              <w:ind w:right="63" w:firstLine="34"/>
            </w:pPr>
            <w:r>
              <w:t xml:space="preserve">ПК 4.3Выполнять мероприятия по технической эксплуатации  конструкций и инженерного </w:t>
            </w:r>
          </w:p>
          <w:p w:rsidR="006918B0" w:rsidRPr="00CF3512" w:rsidRDefault="006918B0" w:rsidP="006918B0">
            <w:pPr>
              <w:spacing w:before="120" w:after="120"/>
              <w:ind w:right="63" w:firstLine="34"/>
            </w:pPr>
            <w:r>
              <w:t>ПК 4.4.Осуществлять мероприятия по оценке технического состояния и реконструкций зданий.</w:t>
            </w:r>
          </w:p>
          <w:p w:rsidR="00141B5D" w:rsidRPr="00553B86" w:rsidRDefault="00141B5D" w:rsidP="00141B5D">
            <w:pPr>
              <w:spacing w:before="120" w:after="120"/>
              <w:ind w:firstLine="0"/>
            </w:pPr>
          </w:p>
        </w:tc>
        <w:tc>
          <w:tcPr>
            <w:tcW w:w="2127" w:type="dxa"/>
            <w:shd w:val="clear" w:color="auto" w:fill="auto"/>
          </w:tcPr>
          <w:p w:rsidR="00AC45C4" w:rsidRPr="00553B86" w:rsidRDefault="00D0700D" w:rsidP="00D0700D">
            <w:pPr>
              <w:spacing w:before="120" w:after="120"/>
              <w:ind w:firstLine="34"/>
            </w:pPr>
            <w:r>
              <w:t>Вяткина М.И.</w:t>
            </w:r>
          </w:p>
        </w:tc>
      </w:tr>
      <w:tr w:rsidR="00AC45C4" w:rsidRPr="00553B86" w:rsidTr="00A05582">
        <w:tc>
          <w:tcPr>
            <w:tcW w:w="1526" w:type="dxa"/>
            <w:shd w:val="clear" w:color="auto" w:fill="auto"/>
          </w:tcPr>
          <w:p w:rsidR="00AC45C4" w:rsidRPr="00553B86" w:rsidRDefault="006918B0" w:rsidP="00E45FAC">
            <w:pPr>
              <w:spacing w:before="120" w:after="120"/>
              <w:ind w:firstLine="0"/>
            </w:pPr>
            <w:r>
              <w:t xml:space="preserve">ЕН.02. </w:t>
            </w:r>
          </w:p>
        </w:tc>
        <w:tc>
          <w:tcPr>
            <w:tcW w:w="1701" w:type="dxa"/>
            <w:shd w:val="clear" w:color="auto" w:fill="auto"/>
          </w:tcPr>
          <w:p w:rsidR="00AC45C4" w:rsidRPr="008221B5" w:rsidRDefault="006918B0" w:rsidP="00E45FAC">
            <w:pPr>
              <w:spacing w:before="120" w:after="120"/>
              <w:ind w:firstLine="34"/>
              <w:jc w:val="center"/>
              <w:rPr>
                <w:i/>
              </w:rPr>
            </w:pPr>
            <w:r>
              <w:t>Информатика</w:t>
            </w:r>
          </w:p>
        </w:tc>
        <w:tc>
          <w:tcPr>
            <w:tcW w:w="4819" w:type="dxa"/>
            <w:shd w:val="clear" w:color="auto" w:fill="auto"/>
          </w:tcPr>
          <w:p w:rsidR="006918B0" w:rsidRDefault="006918B0" w:rsidP="006918B0">
            <w:r w:rsidRPr="008D1DE3">
              <w:rPr>
                <w:b/>
              </w:rPr>
              <w:t>уметь</w:t>
            </w:r>
            <w:r>
              <w:t>:</w:t>
            </w:r>
          </w:p>
          <w:p w:rsidR="006918B0" w:rsidRDefault="006918B0" w:rsidP="006918B0">
            <w:pPr>
              <w:ind w:firstLine="284"/>
            </w:pPr>
            <w:r>
              <w:t>работать с разными видами информации с</w:t>
            </w:r>
            <w:r w:rsidRPr="00441593">
              <w:rPr>
                <w:sz w:val="28"/>
              </w:rPr>
              <w:t> </w:t>
            </w:r>
            <w:r>
              <w:t>помощью компьютера и других информационных средств и коммуникационных технологий;</w:t>
            </w:r>
          </w:p>
          <w:p w:rsidR="006918B0" w:rsidRDefault="006918B0" w:rsidP="006918B0">
            <w:pPr>
              <w:ind w:firstLine="284"/>
            </w:pPr>
            <w:r>
              <w:t>организовывать собственную информационную деятельность и планировать ее результаты;</w:t>
            </w:r>
          </w:p>
          <w:p w:rsidR="006918B0" w:rsidRDefault="006918B0" w:rsidP="006918B0">
            <w:pPr>
              <w:ind w:firstLine="284"/>
            </w:pPr>
            <w:r>
              <w:t>использовать программы графических редакторов электронно-вычислительных машин;</w:t>
            </w:r>
          </w:p>
          <w:p w:rsidR="006918B0" w:rsidRDefault="006918B0" w:rsidP="006918B0">
            <w:pPr>
              <w:ind w:firstLine="284"/>
            </w:pPr>
            <w:r>
              <w:t>в профессиональной деятельности;</w:t>
            </w:r>
          </w:p>
          <w:p w:rsidR="006918B0" w:rsidRDefault="006918B0" w:rsidP="006918B0">
            <w:pPr>
              <w:ind w:firstLine="284"/>
            </w:pPr>
            <w:r>
              <w:t>работать с пакетами прикладных программ профессиональной направленности на электронно-вычислительных машинах;</w:t>
            </w:r>
          </w:p>
          <w:p w:rsidR="006918B0" w:rsidRPr="008D1DE3" w:rsidRDefault="006918B0" w:rsidP="006918B0">
            <w:pPr>
              <w:rPr>
                <w:b/>
              </w:rPr>
            </w:pPr>
            <w:r>
              <w:rPr>
                <w:b/>
              </w:rPr>
              <w:t>знать</w:t>
            </w:r>
            <w:r w:rsidRPr="008D1DE3">
              <w:rPr>
                <w:b/>
              </w:rPr>
              <w:t>:</w:t>
            </w:r>
          </w:p>
          <w:p w:rsidR="006918B0" w:rsidRDefault="006918B0" w:rsidP="006918B0">
            <w:pPr>
              <w:ind w:firstLine="284"/>
            </w:pPr>
            <w:r>
              <w:t>методику работы с графическим редактором электронно-вычислительных машин при решении профессиональных задач;</w:t>
            </w:r>
          </w:p>
          <w:p w:rsidR="00AC45C4" w:rsidRDefault="006918B0" w:rsidP="006918B0">
            <w:pPr>
              <w:spacing w:before="120" w:after="120"/>
              <w:ind w:firstLine="0"/>
            </w:pPr>
            <w:r>
              <w:t>основы применения системных программных продуктов для решения профессиональных задач на</w:t>
            </w:r>
            <w:r w:rsidRPr="00441593">
              <w:rPr>
                <w:sz w:val="28"/>
              </w:rPr>
              <w:t> </w:t>
            </w:r>
            <w:r>
              <w:t>электронно-вычислительных машинах</w:t>
            </w:r>
          </w:p>
          <w:p w:rsidR="006918B0" w:rsidRPr="00CF3512" w:rsidRDefault="006918B0" w:rsidP="006918B0">
            <w:pPr>
              <w:spacing w:before="120" w:after="120"/>
              <w:ind w:firstLine="0"/>
              <w:jc w:val="left"/>
            </w:pPr>
            <w:r w:rsidRPr="00CF3512">
              <w:t>ОК 1.Понимать сущность и социальную значимость своей будущей профессии, проявлять к ней устойчивый интерес.</w:t>
            </w:r>
          </w:p>
          <w:p w:rsidR="006918B0" w:rsidRPr="00CF3512" w:rsidRDefault="006918B0" w:rsidP="006918B0">
            <w:pPr>
              <w:spacing w:before="120" w:after="120"/>
              <w:ind w:firstLine="0"/>
              <w:jc w:val="left"/>
            </w:pPr>
            <w:r w:rsidRPr="00CF3512">
              <w:t>ОК 2.Организовать собственную деятельность, выбирать типовые методы и способы выполнения профессиональных задач, оценивать их эффективность и качество.</w:t>
            </w:r>
          </w:p>
          <w:p w:rsidR="006918B0" w:rsidRPr="00CF3512" w:rsidRDefault="006918B0" w:rsidP="006918B0">
            <w:pPr>
              <w:spacing w:before="120" w:after="120"/>
              <w:ind w:firstLine="0"/>
              <w:jc w:val="left"/>
            </w:pPr>
            <w:r w:rsidRPr="00CF3512">
              <w:t>ОК 3.Принимать решения в стандартных и нестандартных ситуациях и нести за их ответственность.</w:t>
            </w:r>
          </w:p>
          <w:p w:rsidR="006918B0" w:rsidRPr="00CF3512" w:rsidRDefault="006918B0" w:rsidP="006918B0">
            <w:pPr>
              <w:spacing w:before="120" w:after="120"/>
              <w:ind w:firstLine="0"/>
              <w:jc w:val="left"/>
            </w:pPr>
            <w:r w:rsidRPr="00CF3512">
              <w:t>ОК 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918B0" w:rsidRPr="00CF3512" w:rsidRDefault="006918B0" w:rsidP="006918B0">
            <w:pPr>
              <w:spacing w:before="120" w:after="120"/>
              <w:ind w:firstLine="0"/>
              <w:jc w:val="left"/>
            </w:pPr>
            <w:r w:rsidRPr="00CF3512">
              <w:t>ОК 5.Использовать информационно- коммуникационные технологии в профессиональной деятельности.</w:t>
            </w:r>
          </w:p>
          <w:p w:rsidR="006918B0" w:rsidRPr="00CF3512" w:rsidRDefault="006918B0" w:rsidP="006918B0">
            <w:pPr>
              <w:spacing w:before="120" w:after="120"/>
              <w:ind w:firstLine="0"/>
              <w:jc w:val="left"/>
            </w:pPr>
            <w:r w:rsidRPr="00CF3512">
              <w:t>ОК 6.Работать в коллективе и в команде, эффективно общаться с коллегами, руководством, потребителями.</w:t>
            </w:r>
          </w:p>
          <w:p w:rsidR="006918B0" w:rsidRPr="00CF3512" w:rsidRDefault="006918B0" w:rsidP="006918B0">
            <w:pPr>
              <w:spacing w:before="120" w:after="120"/>
              <w:ind w:firstLine="0"/>
              <w:jc w:val="left"/>
            </w:pPr>
            <w:r w:rsidRPr="00CF3512">
              <w:t>ОК 7.Брать на себя ответственность за работу членов команды (подчиненных), за результат выполнения заданий.</w:t>
            </w:r>
          </w:p>
          <w:p w:rsidR="006918B0" w:rsidRPr="00CF3512" w:rsidRDefault="006918B0" w:rsidP="006918B0">
            <w:pPr>
              <w:spacing w:before="120" w:after="120"/>
              <w:ind w:firstLine="0"/>
              <w:jc w:val="left"/>
            </w:pPr>
            <w:r w:rsidRPr="00CF3512">
              <w:t>ОК 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918B0" w:rsidRPr="00CF3512" w:rsidRDefault="006918B0" w:rsidP="006918B0">
            <w:pPr>
              <w:spacing w:before="120" w:after="120"/>
              <w:ind w:firstLine="0"/>
              <w:jc w:val="left"/>
            </w:pPr>
            <w:r w:rsidRPr="00CF3512">
              <w:t>ОК 9Ориентироваться в условиях частой смены технологий в профессиональной деятельности.</w:t>
            </w:r>
          </w:p>
          <w:p w:rsidR="006918B0" w:rsidRDefault="006918B0" w:rsidP="006918B0">
            <w:pPr>
              <w:ind w:firstLine="0"/>
            </w:pPr>
            <w:r w:rsidRPr="00CF3512">
              <w:t>ОК 10Использовать воинскую обязанность, в том числе с применением полученных профессиональных знаний (для юношей).</w:t>
            </w:r>
          </w:p>
          <w:p w:rsidR="006918B0" w:rsidRPr="00553B86" w:rsidRDefault="006918B0" w:rsidP="006918B0">
            <w:pPr>
              <w:spacing w:before="120" w:after="120"/>
              <w:ind w:right="63" w:firstLine="34"/>
            </w:pPr>
            <w:r w:rsidRPr="00553B86">
              <w:t xml:space="preserve">ПК 1.1. </w:t>
            </w:r>
            <w:r>
              <w:t>Подбирать строительные конструкции и разрабатывать несложные узлы и детали конструктивных элементов зданий.</w:t>
            </w:r>
          </w:p>
          <w:p w:rsidR="006918B0" w:rsidRPr="00553B86" w:rsidRDefault="006918B0" w:rsidP="006918B0">
            <w:pPr>
              <w:ind w:right="63" w:firstLine="34"/>
            </w:pPr>
            <w:r>
              <w:t>ПК</w:t>
            </w:r>
            <w:r w:rsidRPr="00553B86">
              <w:t>1.2.</w:t>
            </w:r>
            <w:r>
              <w:t>Разрабатывать архитектурно-строительные чертежи с использованием информационных технологий.</w:t>
            </w:r>
          </w:p>
          <w:p w:rsidR="006918B0" w:rsidRPr="00553B86" w:rsidRDefault="006918B0" w:rsidP="006918B0">
            <w:pPr>
              <w:spacing w:before="120" w:after="120"/>
              <w:ind w:right="63" w:firstLine="34"/>
            </w:pPr>
            <w:r w:rsidRPr="00553B86">
              <w:t>ПК 1.3.</w:t>
            </w:r>
            <w:r>
              <w:t>Выполнять несложные расчеты и конструирование строительных конструкций.</w:t>
            </w:r>
          </w:p>
          <w:p w:rsidR="006918B0" w:rsidRPr="00553B86" w:rsidRDefault="006918B0" w:rsidP="006918B0">
            <w:pPr>
              <w:spacing w:before="120" w:after="120"/>
              <w:ind w:right="63" w:firstLine="34"/>
              <w:jc w:val="left"/>
            </w:pPr>
            <w:r>
              <w:t>ПК 1.4.Участвовать в разработке проекта производства работ с применением информационных технологий.</w:t>
            </w:r>
          </w:p>
          <w:p w:rsidR="006918B0" w:rsidRPr="00553B86" w:rsidRDefault="006918B0" w:rsidP="006918B0">
            <w:pPr>
              <w:spacing w:before="120" w:after="120"/>
              <w:ind w:right="63" w:firstLine="34"/>
              <w:jc w:val="left"/>
            </w:pPr>
            <w:r>
              <w:t>ПК 2.3.Проводить оперативный учет объемов выполняемых работ и расхода материальных ресурсов.</w:t>
            </w:r>
          </w:p>
          <w:p w:rsidR="006918B0" w:rsidRPr="00553B86" w:rsidRDefault="006918B0" w:rsidP="006918B0">
            <w:pPr>
              <w:spacing w:before="120" w:after="120"/>
              <w:ind w:right="63" w:firstLine="34"/>
            </w:pPr>
            <w:r>
              <w:t>ПК</w:t>
            </w:r>
            <w:r w:rsidRPr="00553B86">
              <w:t>3.1.</w:t>
            </w:r>
            <w:r>
              <w:t>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p>
          <w:p w:rsidR="006918B0" w:rsidRPr="00553B86" w:rsidRDefault="006918B0" w:rsidP="006918B0">
            <w:pPr>
              <w:spacing w:before="120" w:after="120"/>
              <w:ind w:right="63" w:firstLine="34"/>
            </w:pPr>
            <w:r>
              <w:t>ПК 3.3.Контролировать и оценивать деятельность структурных подразделений.</w:t>
            </w:r>
          </w:p>
          <w:p w:rsidR="006918B0" w:rsidRPr="00CF3512" w:rsidRDefault="006918B0" w:rsidP="006918B0">
            <w:pPr>
              <w:spacing w:before="120" w:after="120"/>
              <w:ind w:right="63" w:firstLine="34"/>
            </w:pPr>
            <w:r>
              <w:t>ПК 4.4.Осуществлять мероприятия по оценке технического состояния и реконструкций зданий.</w:t>
            </w:r>
          </w:p>
          <w:p w:rsidR="006918B0" w:rsidRPr="00553B86" w:rsidRDefault="006918B0" w:rsidP="006918B0">
            <w:pPr>
              <w:spacing w:before="120" w:after="120"/>
              <w:ind w:firstLine="0"/>
            </w:pPr>
          </w:p>
        </w:tc>
        <w:tc>
          <w:tcPr>
            <w:tcW w:w="2127" w:type="dxa"/>
            <w:shd w:val="clear" w:color="auto" w:fill="auto"/>
          </w:tcPr>
          <w:p w:rsidR="00AC45C4" w:rsidRPr="00553B86" w:rsidRDefault="00D0700D" w:rsidP="00D0700D">
            <w:pPr>
              <w:spacing w:before="120" w:after="120"/>
              <w:ind w:firstLine="34"/>
              <w:jc w:val="center"/>
            </w:pPr>
            <w:r>
              <w:t>Попова О.Н.</w:t>
            </w:r>
          </w:p>
        </w:tc>
      </w:tr>
      <w:tr w:rsidR="00AC45C4" w:rsidRPr="00553B86" w:rsidTr="00A05582">
        <w:tc>
          <w:tcPr>
            <w:tcW w:w="1526" w:type="dxa"/>
            <w:shd w:val="clear" w:color="auto" w:fill="auto"/>
          </w:tcPr>
          <w:p w:rsidR="00AC45C4" w:rsidRPr="00553B86" w:rsidRDefault="002955E9" w:rsidP="00E45FAC">
            <w:pPr>
              <w:spacing w:before="120" w:after="120"/>
              <w:ind w:firstLine="0"/>
            </w:pPr>
            <w:r w:rsidRPr="002A315F">
              <w:t xml:space="preserve">ОП.01. </w:t>
            </w:r>
          </w:p>
        </w:tc>
        <w:tc>
          <w:tcPr>
            <w:tcW w:w="1701" w:type="dxa"/>
            <w:shd w:val="clear" w:color="auto" w:fill="auto"/>
          </w:tcPr>
          <w:p w:rsidR="00AC45C4" w:rsidRPr="00375DA5" w:rsidRDefault="002955E9" w:rsidP="00E45FAC">
            <w:pPr>
              <w:spacing w:before="120" w:after="120"/>
              <w:ind w:firstLine="34"/>
              <w:jc w:val="center"/>
            </w:pPr>
            <w:r w:rsidRPr="00244E78">
              <w:t>Инженерная графика</w:t>
            </w:r>
          </w:p>
        </w:tc>
        <w:tc>
          <w:tcPr>
            <w:tcW w:w="4819" w:type="dxa"/>
            <w:shd w:val="clear" w:color="auto" w:fill="auto"/>
          </w:tcPr>
          <w:p w:rsidR="002955E9" w:rsidRPr="00A34103" w:rsidRDefault="002955E9" w:rsidP="002955E9">
            <w:pPr>
              <w:rPr>
                <w:b/>
              </w:rPr>
            </w:pPr>
            <w:r w:rsidRPr="00A34103">
              <w:rPr>
                <w:b/>
              </w:rPr>
              <w:t>уметь:</w:t>
            </w:r>
          </w:p>
          <w:p w:rsidR="002955E9" w:rsidRPr="002A315F" w:rsidRDefault="002955E9" w:rsidP="002955E9">
            <w:pPr>
              <w:ind w:firstLine="284"/>
            </w:pPr>
            <w:r w:rsidRPr="00244E78">
              <w:t>использовать полученные знания при выполнении конструкторских документов с помощью компьютерной графики</w:t>
            </w:r>
            <w:r w:rsidRPr="002A315F">
              <w:t>;</w:t>
            </w:r>
          </w:p>
          <w:p w:rsidR="002955E9" w:rsidRPr="002A315F" w:rsidRDefault="002955E9" w:rsidP="002955E9">
            <w:pPr>
              <w:rPr>
                <w:i/>
              </w:rPr>
            </w:pPr>
            <w:r>
              <w:rPr>
                <w:b/>
              </w:rPr>
              <w:t>знать</w:t>
            </w:r>
            <w:r w:rsidRPr="008D1DE3">
              <w:rPr>
                <w:b/>
              </w:rPr>
              <w:t>:</w:t>
            </w:r>
          </w:p>
          <w:p w:rsidR="002955E9" w:rsidRDefault="002955E9" w:rsidP="002955E9">
            <w:pPr>
              <w:ind w:firstLine="284"/>
            </w:pPr>
            <w:r>
              <w:t>п</w:t>
            </w:r>
            <w:r w:rsidRPr="00244E78">
              <w:t>рав</w:t>
            </w:r>
            <w:r>
              <w:t>ила разработки, выполнения оформления и чтения конструкторской документации;</w:t>
            </w:r>
          </w:p>
          <w:p w:rsidR="002955E9" w:rsidRDefault="002955E9" w:rsidP="002955E9">
            <w:pPr>
              <w:ind w:firstLine="284"/>
            </w:pPr>
            <w:r>
              <w:t>способы графического представления пространственных образов и схем;</w:t>
            </w:r>
          </w:p>
          <w:p w:rsidR="00AC45C4" w:rsidRDefault="002955E9" w:rsidP="002955E9">
            <w:pPr>
              <w:spacing w:before="120" w:after="120"/>
              <w:ind w:firstLine="0"/>
            </w:pPr>
            <w:r>
              <w:t>стандарты единой системы конструкторской документации и системы проектной документации в строительстве</w:t>
            </w:r>
          </w:p>
          <w:p w:rsidR="002955E9" w:rsidRPr="00CF3512" w:rsidRDefault="002955E9" w:rsidP="002955E9">
            <w:pPr>
              <w:spacing w:before="120" w:after="120"/>
              <w:ind w:firstLine="0"/>
              <w:jc w:val="left"/>
            </w:pPr>
            <w:r w:rsidRPr="00CF3512">
              <w:t>ОК 1.Понимать сущность и социальную значимость своей будущей профессии, проявлять к ней устойчивый интерес.</w:t>
            </w:r>
          </w:p>
          <w:p w:rsidR="002955E9" w:rsidRPr="00CF3512" w:rsidRDefault="002955E9" w:rsidP="002955E9">
            <w:pPr>
              <w:spacing w:before="120" w:after="120"/>
              <w:ind w:firstLine="0"/>
              <w:jc w:val="left"/>
            </w:pPr>
            <w:r w:rsidRPr="00CF3512">
              <w:t>ОК 2.Организовать собственную деятельность, выбирать типовые методы и способы выполнения профессиональных задач, оценивать их эффективность и качество.</w:t>
            </w:r>
          </w:p>
          <w:p w:rsidR="002955E9" w:rsidRPr="00CF3512" w:rsidRDefault="002955E9" w:rsidP="002955E9">
            <w:pPr>
              <w:spacing w:before="120" w:after="120"/>
              <w:ind w:firstLine="0"/>
              <w:jc w:val="left"/>
            </w:pPr>
            <w:r w:rsidRPr="00CF3512">
              <w:t>ОК 3.Принимать решения в стандартных и нестандартных ситуациях и нести за их ответственность.</w:t>
            </w:r>
          </w:p>
          <w:p w:rsidR="002955E9" w:rsidRPr="00CF3512" w:rsidRDefault="002955E9" w:rsidP="002955E9">
            <w:pPr>
              <w:spacing w:before="120" w:after="120"/>
              <w:ind w:firstLine="0"/>
              <w:jc w:val="left"/>
            </w:pPr>
            <w:r w:rsidRPr="00CF3512">
              <w:t>ОК 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55E9" w:rsidRPr="00CF3512" w:rsidRDefault="002955E9" w:rsidP="002955E9">
            <w:pPr>
              <w:spacing w:before="120" w:after="120"/>
              <w:ind w:firstLine="0"/>
              <w:jc w:val="left"/>
            </w:pPr>
            <w:r w:rsidRPr="00CF3512">
              <w:t>ОК 5.Использовать информационно- коммуникационные технологии в профессиональной деятельности.</w:t>
            </w:r>
          </w:p>
          <w:p w:rsidR="002955E9" w:rsidRPr="00CF3512" w:rsidRDefault="002955E9" w:rsidP="002955E9">
            <w:pPr>
              <w:spacing w:before="120" w:after="120"/>
              <w:ind w:firstLine="0"/>
              <w:jc w:val="left"/>
            </w:pPr>
            <w:r w:rsidRPr="00CF3512">
              <w:t>ОК 6.Работать в коллективе и в команде, эффективно общаться с коллегами, руководством, потребителями.</w:t>
            </w:r>
          </w:p>
          <w:p w:rsidR="002955E9" w:rsidRPr="00CF3512" w:rsidRDefault="002955E9" w:rsidP="002955E9">
            <w:pPr>
              <w:spacing w:before="120" w:after="120"/>
              <w:ind w:firstLine="0"/>
              <w:jc w:val="left"/>
            </w:pPr>
            <w:r w:rsidRPr="00CF3512">
              <w:t>ОК 7.Брать на себя ответственность за работу членов команды (подчиненных), за результат выполнения заданий.</w:t>
            </w:r>
          </w:p>
          <w:p w:rsidR="002955E9" w:rsidRPr="00CF3512" w:rsidRDefault="002955E9" w:rsidP="002955E9">
            <w:pPr>
              <w:spacing w:before="120" w:after="120"/>
              <w:ind w:firstLine="0"/>
              <w:jc w:val="left"/>
            </w:pPr>
            <w:r w:rsidRPr="00CF3512">
              <w:t>ОК 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955E9" w:rsidRPr="00CF3512" w:rsidRDefault="002955E9" w:rsidP="002955E9">
            <w:pPr>
              <w:spacing w:before="120" w:after="120"/>
              <w:ind w:firstLine="0"/>
              <w:jc w:val="left"/>
            </w:pPr>
            <w:r w:rsidRPr="00CF3512">
              <w:t>ОК 9Ориентироваться в условиях частой смены технологий в профессиональной деятельности.</w:t>
            </w:r>
          </w:p>
          <w:p w:rsidR="002955E9" w:rsidRDefault="002955E9" w:rsidP="002955E9">
            <w:pPr>
              <w:ind w:firstLine="0"/>
            </w:pPr>
            <w:r w:rsidRPr="00CF3512">
              <w:t>ОК 10Использовать воинскую обязанность, в том числе с применением полученных профессиональных знаний (для юношей).</w:t>
            </w:r>
          </w:p>
          <w:p w:rsidR="002955E9" w:rsidRPr="00553B86" w:rsidRDefault="002955E9" w:rsidP="002955E9">
            <w:pPr>
              <w:spacing w:before="120" w:after="120"/>
              <w:ind w:right="63" w:firstLine="34"/>
            </w:pPr>
            <w:r w:rsidRPr="00553B86">
              <w:t xml:space="preserve">ПК 1.1. </w:t>
            </w:r>
            <w:r>
              <w:t>Подбирать строительные конструкции и разрабатывать несложные узлы и детали конструктивных элементов зданий.</w:t>
            </w:r>
          </w:p>
          <w:p w:rsidR="002955E9" w:rsidRPr="00553B86" w:rsidRDefault="002955E9" w:rsidP="002955E9">
            <w:pPr>
              <w:ind w:right="63" w:firstLine="34"/>
            </w:pPr>
            <w:r>
              <w:t>ПК</w:t>
            </w:r>
            <w:r w:rsidRPr="00553B86">
              <w:t>1.2.</w:t>
            </w:r>
            <w:r>
              <w:t>Разрабатывать архитектурно-строительные чертежи с использованием информационных технологий.</w:t>
            </w:r>
          </w:p>
          <w:p w:rsidR="002955E9" w:rsidRPr="00553B86" w:rsidRDefault="002955E9" w:rsidP="002955E9">
            <w:pPr>
              <w:spacing w:before="120" w:after="120"/>
              <w:ind w:right="63" w:firstLine="34"/>
            </w:pPr>
            <w:r w:rsidRPr="00553B86">
              <w:t>ПК 1.3.</w:t>
            </w:r>
            <w:r>
              <w:t>Выполнять несложные расчеты и конструирование строительных конструкций.</w:t>
            </w:r>
          </w:p>
          <w:p w:rsidR="002955E9" w:rsidRPr="00553B86" w:rsidRDefault="002955E9" w:rsidP="002955E9">
            <w:pPr>
              <w:spacing w:before="120" w:after="120"/>
              <w:ind w:right="63" w:firstLine="34"/>
              <w:jc w:val="left"/>
            </w:pPr>
            <w:r>
              <w:t>ПК 1.4.Участвовать в разработке проекта производства работ с применением информационных технологий.</w:t>
            </w:r>
          </w:p>
          <w:p w:rsidR="002955E9" w:rsidRPr="00553B86" w:rsidRDefault="002955E9" w:rsidP="002955E9">
            <w:pPr>
              <w:spacing w:before="120" w:after="120"/>
              <w:ind w:firstLine="0"/>
            </w:pPr>
          </w:p>
        </w:tc>
        <w:tc>
          <w:tcPr>
            <w:tcW w:w="2127" w:type="dxa"/>
            <w:shd w:val="clear" w:color="auto" w:fill="auto"/>
          </w:tcPr>
          <w:p w:rsidR="00AC45C4" w:rsidRDefault="00D0700D" w:rsidP="00D0700D">
            <w:pPr>
              <w:spacing w:before="120" w:after="120"/>
              <w:ind w:firstLine="34"/>
              <w:jc w:val="center"/>
            </w:pPr>
            <w:r>
              <w:t>Лисунова С.Н.</w:t>
            </w:r>
          </w:p>
        </w:tc>
      </w:tr>
      <w:tr w:rsidR="00AC45C4" w:rsidRPr="00553B86" w:rsidTr="00A05582">
        <w:tc>
          <w:tcPr>
            <w:tcW w:w="1526" w:type="dxa"/>
            <w:shd w:val="clear" w:color="auto" w:fill="auto"/>
          </w:tcPr>
          <w:p w:rsidR="00AC45C4" w:rsidRPr="00553B86" w:rsidRDefault="002955E9" w:rsidP="00E45FAC">
            <w:pPr>
              <w:spacing w:before="120" w:after="120"/>
              <w:ind w:firstLine="0"/>
            </w:pPr>
            <w:r w:rsidRPr="002A315F">
              <w:t xml:space="preserve">ОП.02. </w:t>
            </w:r>
          </w:p>
        </w:tc>
        <w:tc>
          <w:tcPr>
            <w:tcW w:w="1701" w:type="dxa"/>
            <w:shd w:val="clear" w:color="auto" w:fill="auto"/>
          </w:tcPr>
          <w:p w:rsidR="00AC45C4" w:rsidRPr="008221B5" w:rsidRDefault="002955E9" w:rsidP="00E45FAC">
            <w:pPr>
              <w:spacing w:before="120" w:after="120"/>
              <w:ind w:firstLine="34"/>
              <w:jc w:val="center"/>
              <w:rPr>
                <w:i/>
              </w:rPr>
            </w:pPr>
            <w:r>
              <w:t>Техническая механика</w:t>
            </w:r>
          </w:p>
        </w:tc>
        <w:tc>
          <w:tcPr>
            <w:tcW w:w="4819" w:type="dxa"/>
            <w:shd w:val="clear" w:color="auto" w:fill="auto"/>
          </w:tcPr>
          <w:p w:rsidR="002955E9" w:rsidRPr="00F93B6B" w:rsidRDefault="002955E9" w:rsidP="002955E9">
            <w:pPr>
              <w:rPr>
                <w:b/>
              </w:rPr>
            </w:pPr>
            <w:r w:rsidRPr="00F93B6B">
              <w:rPr>
                <w:b/>
              </w:rPr>
              <w:t>уметь:</w:t>
            </w:r>
          </w:p>
          <w:p w:rsidR="002955E9" w:rsidRDefault="002955E9" w:rsidP="002955E9">
            <w:pPr>
              <w:ind w:firstLine="284"/>
            </w:pPr>
            <w:r>
              <w:t>выполнять расчеты на прочность,</w:t>
            </w:r>
            <w:r w:rsidRPr="00776DBB">
              <w:t xml:space="preserve"> жесткость, устойчивость</w:t>
            </w:r>
            <w:r>
              <w:t xml:space="preserve"> элементов сооружений;</w:t>
            </w:r>
          </w:p>
          <w:p w:rsidR="002955E9" w:rsidRDefault="002955E9" w:rsidP="002955E9">
            <w:pPr>
              <w:ind w:firstLine="284"/>
            </w:pPr>
            <w:r>
              <w:t>определять аналитическим и графическим способами усилия опорные реакции балок, ферм, рам;</w:t>
            </w:r>
          </w:p>
          <w:p w:rsidR="002955E9" w:rsidRDefault="002955E9" w:rsidP="002955E9">
            <w:pPr>
              <w:ind w:firstLine="284"/>
            </w:pPr>
            <w:r>
              <w:t>определять усилия в стержнях ферм;</w:t>
            </w:r>
          </w:p>
          <w:p w:rsidR="002955E9" w:rsidRPr="002A315F" w:rsidRDefault="002955E9" w:rsidP="002955E9">
            <w:pPr>
              <w:ind w:firstLine="284"/>
            </w:pPr>
            <w:r>
              <w:t>строить эпюры нормальных напряжений, изгибающих моментов и др.;</w:t>
            </w:r>
          </w:p>
          <w:p w:rsidR="002955E9" w:rsidRPr="002A315F" w:rsidRDefault="002955E9" w:rsidP="002955E9">
            <w:pPr>
              <w:rPr>
                <w:i/>
              </w:rPr>
            </w:pPr>
            <w:r w:rsidRPr="002A315F">
              <w:rPr>
                <w:b/>
              </w:rPr>
              <w:t>знать</w:t>
            </w:r>
            <w:r w:rsidRPr="00F93B6B">
              <w:rPr>
                <w:b/>
              </w:rPr>
              <w:t>:</w:t>
            </w:r>
          </w:p>
          <w:p w:rsidR="002955E9" w:rsidRDefault="002955E9" w:rsidP="002955E9">
            <w:pPr>
              <w:ind w:firstLine="284"/>
            </w:pPr>
            <w:r w:rsidRPr="000E0B42">
              <w:t>закон</w:t>
            </w:r>
            <w:r>
              <w:t>ы</w:t>
            </w:r>
            <w:r w:rsidRPr="000E0B42">
              <w:t xml:space="preserve"> механики деф</w:t>
            </w:r>
            <w:r>
              <w:t>ормируемого твердого тела, виды</w:t>
            </w:r>
            <w:r w:rsidRPr="000E0B42">
              <w:t xml:space="preserve"> деформаций, основные расчеты</w:t>
            </w:r>
            <w:r>
              <w:t>;</w:t>
            </w:r>
          </w:p>
          <w:p w:rsidR="002955E9" w:rsidRDefault="002955E9" w:rsidP="002955E9">
            <w:pPr>
              <w:ind w:firstLine="284"/>
            </w:pPr>
            <w:r>
              <w:t>определение направления реакций, связи;</w:t>
            </w:r>
          </w:p>
          <w:p w:rsidR="002955E9" w:rsidRDefault="002955E9" w:rsidP="002955E9">
            <w:pPr>
              <w:ind w:firstLine="284"/>
            </w:pPr>
            <w:r>
              <w:t>определение момента силы относительно точки, его свойства;</w:t>
            </w:r>
          </w:p>
          <w:p w:rsidR="002955E9" w:rsidRDefault="002955E9" w:rsidP="002955E9">
            <w:pPr>
              <w:ind w:firstLine="284"/>
            </w:pPr>
            <w:r>
              <w:t>типы нагрузок и виды опор балок, ферм, рам;</w:t>
            </w:r>
          </w:p>
          <w:p w:rsidR="002955E9" w:rsidRDefault="002955E9" w:rsidP="002955E9">
            <w:pPr>
              <w:ind w:firstLine="284"/>
            </w:pPr>
            <w:r>
              <w:t>напряжения и деформации, возникающие в</w:t>
            </w:r>
            <w:r w:rsidRPr="00441593">
              <w:rPr>
                <w:sz w:val="28"/>
              </w:rPr>
              <w:t> </w:t>
            </w:r>
            <w:r>
              <w:t>строительных элементах при работе под нагрузкой;</w:t>
            </w:r>
          </w:p>
          <w:p w:rsidR="00AC45C4" w:rsidRDefault="002955E9" w:rsidP="002955E9">
            <w:pPr>
              <w:spacing w:before="120" w:after="120"/>
              <w:ind w:firstLine="0"/>
            </w:pPr>
            <w:r>
              <w:t>моменты инерций простых сечений элементов и др.</w:t>
            </w:r>
          </w:p>
          <w:p w:rsidR="002955E9" w:rsidRPr="00CF3512" w:rsidRDefault="002955E9" w:rsidP="002955E9">
            <w:pPr>
              <w:spacing w:before="120" w:after="120"/>
              <w:ind w:firstLine="0"/>
              <w:jc w:val="left"/>
            </w:pPr>
            <w:r w:rsidRPr="00CF3512">
              <w:t>ОК 1.Понимать сущность и социальную значимость своей будущей профессии, проявлять к ней устойчивый интерес.</w:t>
            </w:r>
          </w:p>
          <w:p w:rsidR="002955E9" w:rsidRPr="00CF3512" w:rsidRDefault="002955E9" w:rsidP="002955E9">
            <w:pPr>
              <w:spacing w:before="120" w:after="120"/>
              <w:ind w:firstLine="0"/>
              <w:jc w:val="left"/>
            </w:pPr>
            <w:r w:rsidRPr="00CF3512">
              <w:t>ОК 2.Организовать собственную деятельность, выбирать типовые методы и способы выполнения профессиональных задач, оценивать их эффективность и качество.</w:t>
            </w:r>
          </w:p>
          <w:p w:rsidR="002955E9" w:rsidRPr="00CF3512" w:rsidRDefault="002955E9" w:rsidP="002955E9">
            <w:pPr>
              <w:spacing w:before="120" w:after="120"/>
              <w:ind w:firstLine="0"/>
              <w:jc w:val="left"/>
            </w:pPr>
            <w:r w:rsidRPr="00CF3512">
              <w:t>ОК 3.Принимать решения в стандартных и нестандартных ситуациях и нести за их ответственность.</w:t>
            </w:r>
          </w:p>
          <w:p w:rsidR="002955E9" w:rsidRPr="00CF3512" w:rsidRDefault="002955E9" w:rsidP="002955E9">
            <w:pPr>
              <w:spacing w:before="120" w:after="120"/>
              <w:ind w:firstLine="0"/>
              <w:jc w:val="left"/>
            </w:pPr>
            <w:r w:rsidRPr="00CF3512">
              <w:t>ОК 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55E9" w:rsidRPr="00CF3512" w:rsidRDefault="002955E9" w:rsidP="002955E9">
            <w:pPr>
              <w:spacing w:before="120" w:after="120"/>
              <w:ind w:firstLine="0"/>
              <w:jc w:val="left"/>
            </w:pPr>
            <w:r w:rsidRPr="00CF3512">
              <w:t>ОК 5.Использовать информационно- коммуникационные технологии в профессиональной деятельности.</w:t>
            </w:r>
          </w:p>
          <w:p w:rsidR="002955E9" w:rsidRPr="00CF3512" w:rsidRDefault="002955E9" w:rsidP="002955E9">
            <w:pPr>
              <w:spacing w:before="120" w:after="120"/>
              <w:ind w:firstLine="0"/>
              <w:jc w:val="left"/>
            </w:pPr>
            <w:r w:rsidRPr="00CF3512">
              <w:t>ОК 6.Работать в коллективе и в команде, эффективно общаться с коллегами, руководством, потребителями.</w:t>
            </w:r>
          </w:p>
          <w:p w:rsidR="002955E9" w:rsidRPr="00CF3512" w:rsidRDefault="002955E9" w:rsidP="002955E9">
            <w:pPr>
              <w:spacing w:before="120" w:after="120"/>
              <w:ind w:firstLine="0"/>
              <w:jc w:val="left"/>
            </w:pPr>
            <w:r w:rsidRPr="00CF3512">
              <w:t>ОК 7.Брать на себя ответственность за работу членов команды (подчиненных), за результат выполнения заданий.</w:t>
            </w:r>
          </w:p>
          <w:p w:rsidR="002955E9" w:rsidRPr="00CF3512" w:rsidRDefault="002955E9" w:rsidP="002955E9">
            <w:pPr>
              <w:spacing w:before="120" w:after="120"/>
              <w:ind w:firstLine="0"/>
              <w:jc w:val="left"/>
            </w:pPr>
            <w:r w:rsidRPr="00CF3512">
              <w:t>ОК 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955E9" w:rsidRPr="00CF3512" w:rsidRDefault="002955E9" w:rsidP="002955E9">
            <w:pPr>
              <w:spacing w:before="120" w:after="120"/>
              <w:ind w:firstLine="0"/>
              <w:jc w:val="left"/>
            </w:pPr>
            <w:r w:rsidRPr="00CF3512">
              <w:t>ОК 9Ориентироваться в условиях частой смены технологий в профессиональной деятельности.</w:t>
            </w:r>
          </w:p>
          <w:p w:rsidR="002955E9" w:rsidRDefault="002955E9" w:rsidP="002955E9">
            <w:pPr>
              <w:ind w:firstLine="0"/>
            </w:pPr>
            <w:r w:rsidRPr="00CF3512">
              <w:t>ОК 10Использовать воинскую обязанность, в том числе с применением полученных профессиональных знаний (для юношей).</w:t>
            </w:r>
          </w:p>
          <w:p w:rsidR="002955E9" w:rsidRPr="00553B86" w:rsidRDefault="002955E9" w:rsidP="002955E9">
            <w:pPr>
              <w:spacing w:before="120" w:after="120"/>
              <w:ind w:right="63" w:firstLine="34"/>
            </w:pPr>
            <w:r w:rsidRPr="00553B86">
              <w:t xml:space="preserve">ПК 1.1. </w:t>
            </w:r>
            <w:r>
              <w:t>Подбирать строительные конструкции и разрабатывать несложные узлы и детали конструктивных элементов зданий.</w:t>
            </w:r>
          </w:p>
          <w:p w:rsidR="002955E9" w:rsidRPr="00553B86" w:rsidRDefault="002955E9" w:rsidP="002955E9">
            <w:pPr>
              <w:spacing w:before="120" w:after="120"/>
              <w:ind w:right="63" w:firstLine="34"/>
            </w:pPr>
            <w:r w:rsidRPr="00553B86">
              <w:t>ПК 1.3.</w:t>
            </w:r>
            <w:r>
              <w:t>Выполнять несложные расчеты и конструирование строительных конструкций.</w:t>
            </w:r>
          </w:p>
          <w:p w:rsidR="002955E9" w:rsidRPr="00553B86" w:rsidRDefault="002955E9" w:rsidP="002955E9">
            <w:pPr>
              <w:spacing w:before="120" w:after="120"/>
              <w:ind w:right="63" w:firstLine="34"/>
            </w:pPr>
            <w:r>
              <w:t>ПК 4.1.Принимать участие в диагностике технического состояния конструктивных элементов эксплуатируемых  зданий.</w:t>
            </w:r>
          </w:p>
          <w:p w:rsidR="002955E9" w:rsidRPr="00CF3512" w:rsidRDefault="002955E9" w:rsidP="002955E9">
            <w:pPr>
              <w:spacing w:before="120" w:after="120"/>
              <w:ind w:right="63" w:firstLine="34"/>
            </w:pPr>
            <w:r>
              <w:t>ПК 4.4.Осуществлять мероприятия по оценке технического состояния и реконструкций зданий.</w:t>
            </w:r>
          </w:p>
          <w:p w:rsidR="002955E9" w:rsidRPr="00553B86" w:rsidRDefault="002955E9" w:rsidP="002955E9">
            <w:pPr>
              <w:spacing w:before="120" w:after="120"/>
              <w:ind w:firstLine="0"/>
            </w:pPr>
          </w:p>
        </w:tc>
        <w:tc>
          <w:tcPr>
            <w:tcW w:w="2127" w:type="dxa"/>
            <w:shd w:val="clear" w:color="auto" w:fill="auto"/>
          </w:tcPr>
          <w:p w:rsidR="00AC45C4" w:rsidRPr="00553B86" w:rsidRDefault="00D0700D" w:rsidP="00D0700D">
            <w:pPr>
              <w:spacing w:before="120" w:after="120"/>
              <w:ind w:firstLine="34"/>
              <w:jc w:val="center"/>
            </w:pPr>
            <w:r>
              <w:t>Мартынов А.В.</w:t>
            </w:r>
          </w:p>
        </w:tc>
      </w:tr>
      <w:tr w:rsidR="00AC45C4" w:rsidRPr="00553B86" w:rsidTr="00A05582">
        <w:tc>
          <w:tcPr>
            <w:tcW w:w="1526" w:type="dxa"/>
            <w:shd w:val="clear" w:color="auto" w:fill="auto"/>
          </w:tcPr>
          <w:p w:rsidR="00AC45C4" w:rsidRPr="00553B86" w:rsidRDefault="000177C7" w:rsidP="00E45FAC">
            <w:pPr>
              <w:spacing w:before="120" w:after="120"/>
              <w:ind w:firstLine="0"/>
            </w:pPr>
            <w:r>
              <w:t xml:space="preserve">ОП.03. </w:t>
            </w:r>
          </w:p>
        </w:tc>
        <w:tc>
          <w:tcPr>
            <w:tcW w:w="1701" w:type="dxa"/>
            <w:shd w:val="clear" w:color="auto" w:fill="auto"/>
          </w:tcPr>
          <w:p w:rsidR="00AC45C4" w:rsidRPr="008221B5" w:rsidRDefault="000177C7" w:rsidP="00E45FAC">
            <w:pPr>
              <w:tabs>
                <w:tab w:val="left" w:pos="1485"/>
              </w:tabs>
              <w:spacing w:before="120" w:after="120"/>
              <w:ind w:firstLine="34"/>
              <w:jc w:val="center"/>
              <w:rPr>
                <w:i/>
              </w:rPr>
            </w:pPr>
            <w:r>
              <w:t>Основы электротехники</w:t>
            </w:r>
          </w:p>
        </w:tc>
        <w:tc>
          <w:tcPr>
            <w:tcW w:w="4819" w:type="dxa"/>
            <w:shd w:val="clear" w:color="auto" w:fill="auto"/>
          </w:tcPr>
          <w:p w:rsidR="000177C7" w:rsidRPr="00CF3512" w:rsidRDefault="000177C7" w:rsidP="000177C7">
            <w:pPr>
              <w:spacing w:before="120" w:after="120"/>
              <w:ind w:firstLine="0"/>
              <w:jc w:val="left"/>
            </w:pPr>
            <w:r w:rsidRPr="00CF3512">
              <w:t>ОК 1.Понимать сущность и социальную значимость своей будущей профессии, проявлять к ней устойчивый интерес.</w:t>
            </w:r>
          </w:p>
          <w:p w:rsidR="000177C7" w:rsidRPr="00CF3512" w:rsidRDefault="000177C7" w:rsidP="000177C7">
            <w:pPr>
              <w:spacing w:before="120" w:after="120"/>
              <w:ind w:firstLine="0"/>
              <w:jc w:val="left"/>
            </w:pPr>
            <w:r w:rsidRPr="00CF3512">
              <w:t>ОК 2.Организовать собственную деятельность, выбирать типовые методы и способы выполнения профессиональных задач, оценивать их эффективность и качество.</w:t>
            </w:r>
          </w:p>
          <w:p w:rsidR="000177C7" w:rsidRPr="00CF3512" w:rsidRDefault="000177C7" w:rsidP="000177C7">
            <w:pPr>
              <w:spacing w:before="120" w:after="120"/>
              <w:ind w:firstLine="0"/>
              <w:jc w:val="left"/>
            </w:pPr>
            <w:r w:rsidRPr="00CF3512">
              <w:t>ОК 3.Принимать решения в стандартных и нестандартных ситуациях и нести за их ответственность.</w:t>
            </w:r>
          </w:p>
          <w:p w:rsidR="000177C7" w:rsidRPr="00CF3512" w:rsidRDefault="000177C7" w:rsidP="000177C7">
            <w:pPr>
              <w:spacing w:before="120" w:after="120"/>
              <w:ind w:firstLine="0"/>
              <w:jc w:val="left"/>
            </w:pPr>
            <w:r w:rsidRPr="00CF3512">
              <w:t>ОК 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177C7" w:rsidRPr="00CF3512" w:rsidRDefault="000177C7" w:rsidP="000177C7">
            <w:pPr>
              <w:spacing w:before="120" w:after="120"/>
              <w:ind w:firstLine="0"/>
              <w:jc w:val="left"/>
            </w:pPr>
            <w:r w:rsidRPr="00CF3512">
              <w:t>ОК 5.Использовать информационно- коммуникационные технологии в профессиональной деятельности.</w:t>
            </w:r>
          </w:p>
          <w:p w:rsidR="000177C7" w:rsidRPr="00CF3512" w:rsidRDefault="000177C7" w:rsidP="000177C7">
            <w:pPr>
              <w:spacing w:before="120" w:after="120"/>
              <w:ind w:firstLine="0"/>
              <w:jc w:val="left"/>
            </w:pPr>
            <w:r w:rsidRPr="00CF3512">
              <w:t>ОК 6.Работать в коллективе и в команде, эффективно общаться с коллегами, руководством, потребителями.</w:t>
            </w:r>
          </w:p>
          <w:p w:rsidR="000177C7" w:rsidRPr="00CF3512" w:rsidRDefault="000177C7" w:rsidP="000177C7">
            <w:pPr>
              <w:spacing w:before="120" w:after="120"/>
              <w:ind w:firstLine="0"/>
              <w:jc w:val="left"/>
            </w:pPr>
            <w:r w:rsidRPr="00CF3512">
              <w:t>ОК 7.Брать на себя ответственность за работу членов команды (подчиненных), за результат выполнения заданий.</w:t>
            </w:r>
          </w:p>
          <w:p w:rsidR="000177C7" w:rsidRPr="00CF3512" w:rsidRDefault="000177C7" w:rsidP="000177C7">
            <w:pPr>
              <w:spacing w:before="120" w:after="120"/>
              <w:ind w:firstLine="0"/>
              <w:jc w:val="left"/>
            </w:pPr>
            <w:r w:rsidRPr="00CF3512">
              <w:t>ОК 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177C7" w:rsidRPr="00CF3512" w:rsidRDefault="000177C7" w:rsidP="000177C7">
            <w:pPr>
              <w:spacing w:before="120" w:after="120"/>
              <w:ind w:firstLine="0"/>
              <w:jc w:val="left"/>
            </w:pPr>
            <w:r w:rsidRPr="00CF3512">
              <w:t>ОК 9Ориентироваться в условиях частой смены технологий в профессиональной деятельности.</w:t>
            </w:r>
          </w:p>
          <w:p w:rsidR="000177C7" w:rsidRDefault="000177C7" w:rsidP="000177C7">
            <w:pPr>
              <w:ind w:firstLine="0"/>
            </w:pPr>
            <w:r w:rsidRPr="00CF3512">
              <w:t>ОК 10Использовать воинскую обязанность, в том числе с применением полученных профессиональных знаний (для юношей).</w:t>
            </w:r>
          </w:p>
          <w:p w:rsidR="000177C7" w:rsidRPr="00553B86" w:rsidRDefault="000177C7" w:rsidP="000177C7">
            <w:pPr>
              <w:spacing w:before="120" w:after="120"/>
              <w:ind w:right="63" w:firstLine="34"/>
              <w:jc w:val="left"/>
            </w:pPr>
            <w:r w:rsidRPr="00553B86">
              <w:t>ПК 2.1.</w:t>
            </w:r>
            <w:r>
              <w:t>Организовать и выполнять подготовительные работы на строительной площадке.</w:t>
            </w:r>
          </w:p>
          <w:p w:rsidR="000177C7" w:rsidRPr="00553B86" w:rsidRDefault="000177C7" w:rsidP="000177C7">
            <w:pPr>
              <w:spacing w:before="120" w:after="120"/>
              <w:ind w:right="63" w:firstLine="34"/>
              <w:jc w:val="left"/>
            </w:pPr>
            <w:r w:rsidRPr="00553B86">
              <w:t>ПК 2.2.</w:t>
            </w:r>
            <w:r>
              <w:t>Организовать и выполнять строительно-монтажные, ремонтные и работы по реконструкции строительных объектов.</w:t>
            </w:r>
          </w:p>
          <w:p w:rsidR="000177C7" w:rsidRPr="00553B86" w:rsidRDefault="000177C7" w:rsidP="000177C7">
            <w:pPr>
              <w:spacing w:before="120" w:after="120"/>
              <w:ind w:right="63" w:firstLine="34"/>
            </w:pPr>
            <w:r>
              <w:t xml:space="preserve">ПК 4.3Выполнять мероприятия по технической эксплуатации  конструкций и инженерного </w:t>
            </w:r>
          </w:p>
          <w:p w:rsidR="00AC45C4" w:rsidRPr="00553B86" w:rsidRDefault="00AC45C4" w:rsidP="006E527B">
            <w:pPr>
              <w:spacing w:before="120" w:after="120"/>
              <w:ind w:firstLine="0"/>
            </w:pPr>
          </w:p>
        </w:tc>
        <w:tc>
          <w:tcPr>
            <w:tcW w:w="2127" w:type="dxa"/>
            <w:shd w:val="clear" w:color="auto" w:fill="auto"/>
          </w:tcPr>
          <w:p w:rsidR="00AC45C4" w:rsidRPr="00553B86" w:rsidRDefault="00D0700D" w:rsidP="00D0700D">
            <w:pPr>
              <w:spacing w:before="120" w:after="120"/>
              <w:ind w:firstLine="34"/>
              <w:jc w:val="center"/>
            </w:pPr>
            <w:r>
              <w:t>Чекин В.В.</w:t>
            </w:r>
          </w:p>
        </w:tc>
      </w:tr>
      <w:tr w:rsidR="00AC45C4" w:rsidRPr="00553B86" w:rsidTr="00A05582">
        <w:tc>
          <w:tcPr>
            <w:tcW w:w="1526" w:type="dxa"/>
            <w:shd w:val="clear" w:color="auto" w:fill="auto"/>
          </w:tcPr>
          <w:p w:rsidR="00AC45C4" w:rsidRPr="00553B86" w:rsidRDefault="000177C7" w:rsidP="00E45FAC">
            <w:pPr>
              <w:spacing w:before="120" w:after="120"/>
              <w:ind w:firstLine="0"/>
            </w:pPr>
            <w:r w:rsidRPr="004803DE">
              <w:t xml:space="preserve">ОП.04. </w:t>
            </w:r>
          </w:p>
        </w:tc>
        <w:tc>
          <w:tcPr>
            <w:tcW w:w="1701" w:type="dxa"/>
            <w:shd w:val="clear" w:color="auto" w:fill="auto"/>
          </w:tcPr>
          <w:p w:rsidR="00AC45C4" w:rsidRPr="008221B5" w:rsidRDefault="000177C7" w:rsidP="00E45FAC">
            <w:pPr>
              <w:spacing w:before="120" w:after="120"/>
              <w:ind w:firstLine="0"/>
              <w:jc w:val="center"/>
              <w:rPr>
                <w:i/>
              </w:rPr>
            </w:pPr>
            <w:r w:rsidRPr="004803DE">
              <w:t>Основы геодезии</w:t>
            </w:r>
          </w:p>
        </w:tc>
        <w:tc>
          <w:tcPr>
            <w:tcW w:w="4819" w:type="dxa"/>
            <w:shd w:val="clear" w:color="auto" w:fill="auto"/>
          </w:tcPr>
          <w:p w:rsidR="000177C7" w:rsidRDefault="000177C7" w:rsidP="000177C7">
            <w:r w:rsidRPr="002334C6">
              <w:rPr>
                <w:b/>
              </w:rPr>
              <w:t>уметь</w:t>
            </w:r>
            <w:r w:rsidRPr="00BE7FEA">
              <w:rPr>
                <w:b/>
              </w:rPr>
              <w:t>:</w:t>
            </w:r>
          </w:p>
          <w:p w:rsidR="000177C7" w:rsidRDefault="000177C7" w:rsidP="000177C7">
            <w:pPr>
              <w:ind w:firstLine="284"/>
            </w:pPr>
            <w:r>
              <w:t>читать ситуации на планах и картах;</w:t>
            </w:r>
          </w:p>
          <w:p w:rsidR="000177C7" w:rsidRDefault="000177C7" w:rsidP="000177C7">
            <w:pPr>
              <w:ind w:firstLine="284"/>
            </w:pPr>
            <w:r>
              <w:t>определять положение линий на местности;</w:t>
            </w:r>
          </w:p>
          <w:p w:rsidR="000177C7" w:rsidRDefault="000177C7" w:rsidP="000177C7">
            <w:pPr>
              <w:ind w:firstLine="284"/>
            </w:pPr>
            <w:r>
              <w:t>решать задачи на масштабы;</w:t>
            </w:r>
          </w:p>
          <w:p w:rsidR="000177C7" w:rsidRDefault="000177C7" w:rsidP="000177C7">
            <w:pPr>
              <w:ind w:firstLine="284"/>
            </w:pPr>
            <w:r>
              <w:t>решать прямую и обратную геодезическую задачу;</w:t>
            </w:r>
          </w:p>
          <w:p w:rsidR="000177C7" w:rsidRDefault="000177C7" w:rsidP="000177C7">
            <w:pPr>
              <w:ind w:firstLine="284"/>
            </w:pPr>
            <w:r>
              <w:t>выносить на строительную площадку элементы стройгенплана;</w:t>
            </w:r>
          </w:p>
          <w:p w:rsidR="000177C7" w:rsidRDefault="000177C7" w:rsidP="000177C7">
            <w:pPr>
              <w:ind w:firstLine="284"/>
            </w:pPr>
            <w:r>
              <w:t>пользоваться приборами и инструментами, используемыми при измерении линий, углов и отметок точек;</w:t>
            </w:r>
          </w:p>
          <w:p w:rsidR="000177C7" w:rsidRPr="005F13D9" w:rsidRDefault="000177C7" w:rsidP="000177C7">
            <w:pPr>
              <w:ind w:firstLine="284"/>
              <w:rPr>
                <w:b/>
              </w:rPr>
            </w:pPr>
            <w:r>
              <w:t>проводить камеральные работы по окончании теодолитной съемки и геометрического нивелирования;</w:t>
            </w:r>
          </w:p>
          <w:p w:rsidR="000177C7" w:rsidRPr="002334C6" w:rsidRDefault="000177C7" w:rsidP="000177C7">
            <w:pPr>
              <w:rPr>
                <w:b/>
              </w:rPr>
            </w:pPr>
            <w:r w:rsidRPr="002334C6">
              <w:rPr>
                <w:b/>
              </w:rPr>
              <w:t>знать:</w:t>
            </w:r>
          </w:p>
          <w:p w:rsidR="000177C7" w:rsidRDefault="000177C7" w:rsidP="000177C7">
            <w:pPr>
              <w:ind w:firstLine="284"/>
            </w:pPr>
            <w:r>
              <w:t>основные понятие и термины, используемые в</w:t>
            </w:r>
            <w:r w:rsidRPr="00441593">
              <w:rPr>
                <w:sz w:val="28"/>
              </w:rPr>
              <w:t> </w:t>
            </w:r>
            <w:r>
              <w:t>геодезии;</w:t>
            </w:r>
          </w:p>
          <w:p w:rsidR="000177C7" w:rsidRDefault="000177C7" w:rsidP="000177C7">
            <w:pPr>
              <w:ind w:firstLine="284"/>
            </w:pPr>
            <w:r>
              <w:t>назначение опорных геодезических сетей;</w:t>
            </w:r>
          </w:p>
          <w:p w:rsidR="000177C7" w:rsidRDefault="000177C7" w:rsidP="000177C7">
            <w:pPr>
              <w:ind w:firstLine="284"/>
            </w:pPr>
            <w:r>
              <w:t>масштабы, условные топографические знаки, точность масштаба;</w:t>
            </w:r>
          </w:p>
          <w:p w:rsidR="000177C7" w:rsidRDefault="000177C7" w:rsidP="000177C7">
            <w:pPr>
              <w:ind w:firstLine="284"/>
            </w:pPr>
            <w:r>
              <w:t>систему плоских прямоугольных координат;</w:t>
            </w:r>
          </w:p>
          <w:p w:rsidR="000177C7" w:rsidRDefault="000177C7" w:rsidP="000177C7">
            <w:pPr>
              <w:ind w:firstLine="284"/>
            </w:pPr>
            <w:r>
              <w:t>приборы и инструменты для измерений: линий, углов и определения превышений;</w:t>
            </w:r>
          </w:p>
          <w:p w:rsidR="00AC45C4" w:rsidRDefault="000177C7" w:rsidP="000177C7">
            <w:pPr>
              <w:spacing w:before="120" w:after="120"/>
              <w:ind w:firstLine="0"/>
            </w:pPr>
            <w:r>
              <w:t>виды геодезических измерений</w:t>
            </w:r>
          </w:p>
          <w:p w:rsidR="000177C7" w:rsidRPr="00CF3512" w:rsidRDefault="000177C7" w:rsidP="000177C7">
            <w:pPr>
              <w:spacing w:before="120" w:after="120"/>
              <w:ind w:firstLine="0"/>
              <w:jc w:val="left"/>
            </w:pPr>
            <w:r w:rsidRPr="00CF3512">
              <w:t>ОК 1.Понимать сущность и социальную значимость своей будущей профессии, проявлять к ней устойчивый интерес.</w:t>
            </w:r>
          </w:p>
          <w:p w:rsidR="000177C7" w:rsidRPr="00CF3512" w:rsidRDefault="000177C7" w:rsidP="000177C7">
            <w:pPr>
              <w:spacing w:before="120" w:after="120"/>
              <w:ind w:firstLine="0"/>
              <w:jc w:val="left"/>
            </w:pPr>
            <w:r w:rsidRPr="00CF3512">
              <w:t>ОК 2.Организовать собственную деятельность, выбирать типовые методы и способы выполнения профессиональных задач, оценивать их эффективность и качество.</w:t>
            </w:r>
          </w:p>
          <w:p w:rsidR="000177C7" w:rsidRPr="00CF3512" w:rsidRDefault="000177C7" w:rsidP="000177C7">
            <w:pPr>
              <w:spacing w:before="120" w:after="120"/>
              <w:ind w:firstLine="0"/>
              <w:jc w:val="left"/>
            </w:pPr>
            <w:r w:rsidRPr="00CF3512">
              <w:t>ОК 3.Принимать решения в стандартных и нестандартных ситуациях и нести за их ответственность.</w:t>
            </w:r>
          </w:p>
          <w:p w:rsidR="000177C7" w:rsidRPr="00CF3512" w:rsidRDefault="000177C7" w:rsidP="000177C7">
            <w:pPr>
              <w:spacing w:before="120" w:after="120"/>
              <w:ind w:firstLine="0"/>
              <w:jc w:val="left"/>
            </w:pPr>
            <w:r w:rsidRPr="00CF3512">
              <w:t>ОК 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177C7" w:rsidRPr="00CF3512" w:rsidRDefault="000177C7" w:rsidP="000177C7">
            <w:pPr>
              <w:spacing w:before="120" w:after="120"/>
              <w:ind w:firstLine="0"/>
              <w:jc w:val="left"/>
            </w:pPr>
            <w:r w:rsidRPr="00CF3512">
              <w:t>ОК 5.Использовать информационно- коммуникационные технологии в профессиональной деятельности.</w:t>
            </w:r>
          </w:p>
          <w:p w:rsidR="000177C7" w:rsidRPr="00CF3512" w:rsidRDefault="000177C7" w:rsidP="000177C7">
            <w:pPr>
              <w:spacing w:before="120" w:after="120"/>
              <w:ind w:firstLine="0"/>
              <w:jc w:val="left"/>
            </w:pPr>
            <w:r w:rsidRPr="00CF3512">
              <w:t>ОК 6.Работать в коллективе и в команде, эффективно общаться с коллегами, руководством, потребителями.</w:t>
            </w:r>
          </w:p>
          <w:p w:rsidR="000177C7" w:rsidRPr="00CF3512" w:rsidRDefault="000177C7" w:rsidP="000177C7">
            <w:pPr>
              <w:spacing w:before="120" w:after="120"/>
              <w:ind w:firstLine="0"/>
              <w:jc w:val="left"/>
            </w:pPr>
            <w:r w:rsidRPr="00CF3512">
              <w:t>ОК 7.Брать на себя ответственность за работу членов команды (подчиненных), за результат выполнения заданий.</w:t>
            </w:r>
          </w:p>
          <w:p w:rsidR="000177C7" w:rsidRPr="00CF3512" w:rsidRDefault="000177C7" w:rsidP="000177C7">
            <w:pPr>
              <w:spacing w:before="120" w:after="120"/>
              <w:ind w:firstLine="0"/>
              <w:jc w:val="left"/>
            </w:pPr>
            <w:r w:rsidRPr="00CF3512">
              <w:t>ОК 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177C7" w:rsidRPr="00CF3512" w:rsidRDefault="000177C7" w:rsidP="000177C7">
            <w:pPr>
              <w:spacing w:before="120" w:after="120"/>
              <w:ind w:firstLine="0"/>
              <w:jc w:val="left"/>
            </w:pPr>
            <w:r w:rsidRPr="00CF3512">
              <w:t>ОК 9Ориентироваться в условиях частой смены технологий в профессиональной деятельности.</w:t>
            </w:r>
          </w:p>
          <w:p w:rsidR="000177C7" w:rsidRDefault="000177C7" w:rsidP="000177C7">
            <w:pPr>
              <w:ind w:firstLine="0"/>
            </w:pPr>
            <w:r w:rsidRPr="00CF3512">
              <w:t>ОК 10Использовать воинскую обязанность, в том числе с применением полученных профессиональных знаний (для юношей).</w:t>
            </w:r>
          </w:p>
          <w:p w:rsidR="000177C7" w:rsidRPr="00553B86" w:rsidRDefault="000177C7" w:rsidP="000177C7">
            <w:pPr>
              <w:ind w:right="63" w:firstLine="34"/>
            </w:pPr>
            <w:r>
              <w:t>ПК</w:t>
            </w:r>
            <w:r w:rsidRPr="00553B86">
              <w:t>1.2.</w:t>
            </w:r>
            <w:r>
              <w:t>Разрабатывать архитектурно-строительные чертежи с использованием информационных технологий.</w:t>
            </w:r>
          </w:p>
          <w:p w:rsidR="000177C7" w:rsidRPr="00553B86" w:rsidRDefault="000177C7" w:rsidP="000177C7">
            <w:pPr>
              <w:spacing w:before="120" w:after="120"/>
              <w:ind w:right="63" w:firstLine="34"/>
              <w:jc w:val="left"/>
            </w:pPr>
            <w:r w:rsidRPr="00553B86">
              <w:t>ПК 2.1.</w:t>
            </w:r>
            <w:r>
              <w:t>Организовать и выполнять подготовительные работы на строительной площадке.</w:t>
            </w:r>
          </w:p>
          <w:p w:rsidR="000177C7" w:rsidRPr="00553B86" w:rsidRDefault="000177C7" w:rsidP="000177C7">
            <w:pPr>
              <w:spacing w:before="120" w:after="120"/>
              <w:ind w:right="63" w:firstLine="34"/>
              <w:jc w:val="left"/>
            </w:pPr>
            <w:r w:rsidRPr="00553B86">
              <w:t>ПК 2.2.</w:t>
            </w:r>
            <w:r>
              <w:t>Организовать и выполнять строительно-монтажные, ремонтные и работы по реконструкции строительных объектов.</w:t>
            </w:r>
          </w:p>
          <w:p w:rsidR="000177C7" w:rsidRPr="00553B86" w:rsidRDefault="000177C7" w:rsidP="000177C7">
            <w:pPr>
              <w:spacing w:before="120" w:after="120"/>
              <w:ind w:right="63" w:firstLine="34"/>
              <w:jc w:val="left"/>
            </w:pPr>
            <w:r>
              <w:t>ПК 2.4.Осуществлять мероприятия по контролю качества выполняемых работ.</w:t>
            </w:r>
          </w:p>
          <w:p w:rsidR="000177C7" w:rsidRDefault="000177C7" w:rsidP="000177C7">
            <w:pPr>
              <w:spacing w:before="120" w:after="120"/>
              <w:ind w:right="63" w:firstLine="34"/>
            </w:pPr>
            <w:r>
              <w:t>ПК3.4.Обеспечивать соблюдения требований охраны труда, безопасности жизнедеятельности и защиту окружающей среды при выполнении строительно-монтажных и ремонтных работ по реконструкции строительных объектов.</w:t>
            </w:r>
          </w:p>
          <w:p w:rsidR="000177C7" w:rsidRPr="00553B86" w:rsidRDefault="007A24EA" w:rsidP="000177C7">
            <w:pPr>
              <w:spacing w:before="120" w:after="120"/>
              <w:ind w:right="63" w:firstLine="34"/>
            </w:pPr>
            <w:r>
              <w:t>ПК</w:t>
            </w:r>
            <w:r w:rsidR="000177C7">
              <w:t>4.2.Организовать работу по технической эксплуатации зданий и сооружений.</w:t>
            </w:r>
          </w:p>
          <w:p w:rsidR="000177C7" w:rsidRPr="00553B86" w:rsidRDefault="000177C7" w:rsidP="000177C7">
            <w:pPr>
              <w:spacing w:before="120" w:after="120"/>
              <w:ind w:firstLine="0"/>
            </w:pPr>
          </w:p>
        </w:tc>
        <w:tc>
          <w:tcPr>
            <w:tcW w:w="2127" w:type="dxa"/>
            <w:shd w:val="clear" w:color="auto" w:fill="auto"/>
          </w:tcPr>
          <w:p w:rsidR="00AC45C4" w:rsidRPr="00553B86" w:rsidRDefault="00D0700D" w:rsidP="00D0700D">
            <w:pPr>
              <w:spacing w:before="120" w:after="120"/>
              <w:ind w:firstLine="34"/>
              <w:jc w:val="center"/>
            </w:pPr>
            <w:r>
              <w:t>Толстихина М.М.</w:t>
            </w:r>
          </w:p>
        </w:tc>
      </w:tr>
      <w:tr w:rsidR="00AC45C4" w:rsidRPr="00553B86" w:rsidTr="00A05582">
        <w:tc>
          <w:tcPr>
            <w:tcW w:w="1526" w:type="dxa"/>
            <w:shd w:val="clear" w:color="auto" w:fill="auto"/>
          </w:tcPr>
          <w:p w:rsidR="00AC45C4" w:rsidRPr="00553B86" w:rsidRDefault="000177C7" w:rsidP="00E45FAC">
            <w:pPr>
              <w:spacing w:before="120" w:after="120"/>
              <w:ind w:firstLine="0"/>
            </w:pPr>
            <w:r w:rsidRPr="00E76775">
              <w:rPr>
                <w:color w:val="000000"/>
              </w:rPr>
              <w:t>ОП.0</w:t>
            </w:r>
            <w:r>
              <w:rPr>
                <w:color w:val="000000"/>
              </w:rPr>
              <w:t>5</w:t>
            </w:r>
            <w:r w:rsidRPr="00E76775">
              <w:rPr>
                <w:color w:val="000000"/>
              </w:rPr>
              <w:t>.</w:t>
            </w:r>
          </w:p>
        </w:tc>
        <w:tc>
          <w:tcPr>
            <w:tcW w:w="1701" w:type="dxa"/>
            <w:shd w:val="clear" w:color="auto" w:fill="auto"/>
          </w:tcPr>
          <w:p w:rsidR="00AC45C4" w:rsidRPr="00553B86" w:rsidRDefault="000177C7" w:rsidP="00E45FAC">
            <w:pPr>
              <w:spacing w:before="120" w:after="120"/>
              <w:ind w:firstLine="0"/>
            </w:pPr>
            <w:r w:rsidRPr="00E76775">
              <w:rPr>
                <w:color w:val="000000"/>
              </w:rPr>
              <w:t xml:space="preserve">Информационные технологии </w:t>
            </w:r>
            <w:r>
              <w:rPr>
                <w:color w:val="000000"/>
              </w:rPr>
              <w:t>в</w:t>
            </w:r>
            <w:r w:rsidRPr="00441593">
              <w:rPr>
                <w:sz w:val="28"/>
              </w:rPr>
              <w:t> </w:t>
            </w:r>
            <w:r w:rsidRPr="00E76775">
              <w:rPr>
                <w:color w:val="000000"/>
              </w:rPr>
              <w:t>профессиональной деятельности</w:t>
            </w:r>
          </w:p>
        </w:tc>
        <w:tc>
          <w:tcPr>
            <w:tcW w:w="4819" w:type="dxa"/>
            <w:shd w:val="clear" w:color="auto" w:fill="auto"/>
          </w:tcPr>
          <w:p w:rsidR="007A24EA" w:rsidRPr="00CF3512" w:rsidRDefault="007A24EA" w:rsidP="007A24EA">
            <w:pPr>
              <w:spacing w:before="120" w:after="120"/>
              <w:ind w:firstLine="0"/>
              <w:jc w:val="left"/>
            </w:pPr>
            <w:r w:rsidRPr="00CF3512">
              <w:t>ОК 1.Понимать сущность и социальную значимость своей будущей профессии, проявлять к ней устойчивый интерес.</w:t>
            </w:r>
          </w:p>
          <w:p w:rsidR="007A24EA" w:rsidRPr="00CF3512" w:rsidRDefault="007A24EA" w:rsidP="007A24EA">
            <w:pPr>
              <w:spacing w:before="120" w:after="120"/>
              <w:ind w:firstLine="0"/>
              <w:jc w:val="left"/>
            </w:pPr>
            <w:r w:rsidRPr="00CF3512">
              <w:t>ОК 2.Организовать собственную деятельность, выбирать типовые методы и способы выполнения профессиональных задач, оценивать их эффективность и качество.</w:t>
            </w:r>
          </w:p>
          <w:p w:rsidR="007A24EA" w:rsidRPr="00CF3512" w:rsidRDefault="007A24EA" w:rsidP="007A24EA">
            <w:pPr>
              <w:spacing w:before="120" w:after="120"/>
              <w:ind w:firstLine="0"/>
              <w:jc w:val="left"/>
            </w:pPr>
            <w:r w:rsidRPr="00CF3512">
              <w:t>ОК 3.Принимать решения в стандартных и нестандартных ситуациях и нести за их ответственность.</w:t>
            </w:r>
          </w:p>
          <w:p w:rsidR="007A24EA" w:rsidRPr="00CF3512" w:rsidRDefault="007A24EA" w:rsidP="007A24EA">
            <w:pPr>
              <w:spacing w:before="120" w:after="120"/>
              <w:ind w:firstLine="0"/>
              <w:jc w:val="left"/>
            </w:pPr>
            <w:r w:rsidRPr="00CF3512">
              <w:t>ОК 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A24EA" w:rsidRPr="00CF3512" w:rsidRDefault="007A24EA" w:rsidP="007A24EA">
            <w:pPr>
              <w:spacing w:before="120" w:after="120"/>
              <w:ind w:firstLine="0"/>
              <w:jc w:val="left"/>
            </w:pPr>
            <w:r w:rsidRPr="00CF3512">
              <w:t>ОК 5.Использовать информационно- коммуникационные технологии в профессиональной деятельности.</w:t>
            </w:r>
          </w:p>
          <w:p w:rsidR="007A24EA" w:rsidRPr="00CF3512" w:rsidRDefault="007A24EA" w:rsidP="007A24EA">
            <w:pPr>
              <w:spacing w:before="120" w:after="120"/>
              <w:ind w:firstLine="0"/>
              <w:jc w:val="left"/>
            </w:pPr>
            <w:r w:rsidRPr="00CF3512">
              <w:t>ОК 6.Работать в коллективе и в команде, эффективно общаться с коллегами, руководством, потребителями.</w:t>
            </w:r>
          </w:p>
          <w:p w:rsidR="007A24EA" w:rsidRPr="00CF3512" w:rsidRDefault="007A24EA" w:rsidP="007A24EA">
            <w:pPr>
              <w:spacing w:before="120" w:after="120"/>
              <w:ind w:firstLine="0"/>
              <w:jc w:val="left"/>
            </w:pPr>
            <w:r w:rsidRPr="00CF3512">
              <w:t>ОК 7.Брать на себя ответственность за работу членов команды (подчиненных), за результат выполнения заданий.</w:t>
            </w:r>
          </w:p>
          <w:p w:rsidR="007A24EA" w:rsidRPr="00CF3512" w:rsidRDefault="007A24EA" w:rsidP="007A24EA">
            <w:pPr>
              <w:spacing w:before="120" w:after="120"/>
              <w:ind w:firstLine="0"/>
              <w:jc w:val="left"/>
            </w:pPr>
            <w:r w:rsidRPr="00CF3512">
              <w:t>ОК 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A24EA" w:rsidRPr="00CF3512" w:rsidRDefault="007A24EA" w:rsidP="007A24EA">
            <w:pPr>
              <w:spacing w:before="120" w:after="120"/>
              <w:ind w:firstLine="0"/>
              <w:jc w:val="left"/>
            </w:pPr>
            <w:r w:rsidRPr="00CF3512">
              <w:t>ОК 9Ориентироваться в условиях частой смены технологий в профессиональной деятельности.</w:t>
            </w:r>
          </w:p>
          <w:p w:rsidR="007A24EA" w:rsidRDefault="007A24EA" w:rsidP="007A24EA">
            <w:pPr>
              <w:ind w:firstLine="0"/>
            </w:pPr>
            <w:r w:rsidRPr="00CF3512">
              <w:t>ОК 10Использовать воинскую обязанность, в том числе с применением полученных профессиональных знаний (для юношей).</w:t>
            </w:r>
          </w:p>
          <w:p w:rsidR="007A24EA" w:rsidRPr="00553B86" w:rsidRDefault="007A24EA" w:rsidP="007A24EA">
            <w:pPr>
              <w:spacing w:before="120" w:after="120"/>
              <w:ind w:right="63" w:firstLine="34"/>
            </w:pPr>
            <w:r w:rsidRPr="00553B86">
              <w:t xml:space="preserve">ПК 1.1. </w:t>
            </w:r>
            <w:r>
              <w:t>Подбирать строительные конструкции и разрабатывать несложные узлы и детали конструктивных элементов зданий.</w:t>
            </w:r>
          </w:p>
          <w:p w:rsidR="007A24EA" w:rsidRPr="00553B86" w:rsidRDefault="007A24EA" w:rsidP="007A24EA">
            <w:pPr>
              <w:ind w:right="63" w:firstLine="34"/>
            </w:pPr>
            <w:r>
              <w:t>ПК</w:t>
            </w:r>
            <w:r w:rsidRPr="00553B86">
              <w:t>1.2.</w:t>
            </w:r>
            <w:r>
              <w:t>Разрабатывать архитектурно-строительные чертежи с использованием информационных технологий.</w:t>
            </w:r>
          </w:p>
          <w:p w:rsidR="007A24EA" w:rsidRPr="00553B86" w:rsidRDefault="007A24EA" w:rsidP="007A24EA">
            <w:pPr>
              <w:spacing w:before="120" w:after="120"/>
              <w:ind w:right="63" w:firstLine="34"/>
            </w:pPr>
            <w:r w:rsidRPr="00553B86">
              <w:t>ПК 1.3.</w:t>
            </w:r>
            <w:r>
              <w:t>Выполнять несложные расчеты и конструирование строительных конструкций.</w:t>
            </w:r>
          </w:p>
          <w:p w:rsidR="007A24EA" w:rsidRPr="00553B86" w:rsidRDefault="007A24EA" w:rsidP="007A24EA">
            <w:pPr>
              <w:spacing w:before="120" w:after="120"/>
              <w:ind w:right="63" w:firstLine="34"/>
              <w:jc w:val="left"/>
            </w:pPr>
            <w:r>
              <w:t>ПК 1.4.Участвовать в разработке проекта производства работ с применением информационных технологий.</w:t>
            </w:r>
          </w:p>
          <w:p w:rsidR="007A24EA" w:rsidRPr="00553B86" w:rsidRDefault="007A24EA" w:rsidP="007A24EA">
            <w:pPr>
              <w:spacing w:before="120" w:after="120"/>
              <w:ind w:right="63" w:firstLine="34"/>
              <w:jc w:val="left"/>
            </w:pPr>
            <w:r>
              <w:t>ПК 2.3.Проводить оперативный учет объемов выполняемых работ и расхода материальных ресурсов.</w:t>
            </w:r>
          </w:p>
          <w:p w:rsidR="007A24EA" w:rsidRPr="00553B86" w:rsidRDefault="007A24EA" w:rsidP="007A24EA">
            <w:pPr>
              <w:spacing w:before="120" w:after="120"/>
              <w:ind w:right="63" w:firstLine="34"/>
              <w:jc w:val="left"/>
            </w:pPr>
            <w:r>
              <w:t>ПК 2.4.Осуществлять мероприятия по контролю качества выполняемых работ.</w:t>
            </w:r>
          </w:p>
          <w:p w:rsidR="007A24EA" w:rsidRPr="00553B86" w:rsidRDefault="007A24EA" w:rsidP="007A24EA">
            <w:pPr>
              <w:spacing w:before="120" w:after="120"/>
              <w:ind w:right="63" w:firstLine="34"/>
            </w:pPr>
            <w:r>
              <w:t>ПК</w:t>
            </w:r>
            <w:r w:rsidRPr="00553B86">
              <w:t>3.1.</w:t>
            </w:r>
            <w:r>
              <w:t>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p>
          <w:p w:rsidR="007A24EA" w:rsidRPr="00553B86" w:rsidRDefault="007A24EA" w:rsidP="007A24EA">
            <w:pPr>
              <w:spacing w:before="120" w:after="120"/>
              <w:ind w:right="63" w:firstLine="34"/>
            </w:pPr>
            <w:r>
              <w:t>ПК</w:t>
            </w:r>
            <w:r w:rsidRPr="00553B86">
              <w:t>3.2.</w:t>
            </w:r>
            <w:r>
              <w:t>Обеспечивать работу структурных подразделений при выполнении производственных  задач.</w:t>
            </w:r>
          </w:p>
          <w:p w:rsidR="007A24EA" w:rsidRPr="00553B86" w:rsidRDefault="007A24EA" w:rsidP="007A24EA">
            <w:pPr>
              <w:spacing w:before="120" w:after="120"/>
              <w:ind w:right="63" w:firstLine="34"/>
            </w:pPr>
            <w:r>
              <w:t>ПК 3.3.Контролировать и оценивать деятельность структурных подразделений.</w:t>
            </w:r>
          </w:p>
          <w:p w:rsidR="007A24EA" w:rsidRPr="00553B86" w:rsidRDefault="007A24EA" w:rsidP="007A24EA">
            <w:pPr>
              <w:spacing w:before="120" w:after="120"/>
              <w:ind w:right="63" w:firstLine="34"/>
            </w:pPr>
            <w:r>
              <w:t>ПК 4.1.Принимать участие в диагностике технического состояния конструктивных элементов эксплуатируемых  зданий.</w:t>
            </w:r>
          </w:p>
          <w:p w:rsidR="00AC45C4" w:rsidRPr="00553B86" w:rsidRDefault="00AC45C4" w:rsidP="006E527B">
            <w:pPr>
              <w:spacing w:before="120" w:after="120"/>
              <w:ind w:firstLine="0"/>
            </w:pPr>
          </w:p>
        </w:tc>
        <w:tc>
          <w:tcPr>
            <w:tcW w:w="2127" w:type="dxa"/>
            <w:shd w:val="clear" w:color="auto" w:fill="auto"/>
          </w:tcPr>
          <w:p w:rsidR="00AC45C4" w:rsidRPr="00553B86" w:rsidRDefault="00D0700D" w:rsidP="00D0700D">
            <w:pPr>
              <w:spacing w:before="120" w:after="120"/>
              <w:ind w:firstLine="34"/>
              <w:jc w:val="center"/>
            </w:pPr>
            <w:r>
              <w:t>Попова О.Н.</w:t>
            </w:r>
          </w:p>
        </w:tc>
      </w:tr>
      <w:tr w:rsidR="00AC45C4" w:rsidRPr="00553B86" w:rsidTr="00A05582">
        <w:tc>
          <w:tcPr>
            <w:tcW w:w="1526" w:type="dxa"/>
            <w:shd w:val="clear" w:color="auto" w:fill="auto"/>
          </w:tcPr>
          <w:p w:rsidR="00AC45C4" w:rsidRPr="00553B86" w:rsidRDefault="0017272A" w:rsidP="00E45FAC">
            <w:pPr>
              <w:spacing w:before="120" w:after="120"/>
              <w:ind w:firstLine="0"/>
            </w:pPr>
            <w:r>
              <w:t xml:space="preserve">ОП.06. </w:t>
            </w:r>
          </w:p>
        </w:tc>
        <w:tc>
          <w:tcPr>
            <w:tcW w:w="1701" w:type="dxa"/>
            <w:shd w:val="clear" w:color="auto" w:fill="auto"/>
          </w:tcPr>
          <w:p w:rsidR="00AC45C4" w:rsidRPr="00553B86" w:rsidRDefault="0017272A" w:rsidP="00E45FAC">
            <w:pPr>
              <w:spacing w:before="120" w:after="120"/>
              <w:ind w:firstLine="0"/>
            </w:pPr>
            <w:r w:rsidRPr="006B3081">
              <w:t xml:space="preserve">Экономика </w:t>
            </w:r>
            <w:r>
              <w:t>организации</w:t>
            </w:r>
          </w:p>
        </w:tc>
        <w:tc>
          <w:tcPr>
            <w:tcW w:w="4819" w:type="dxa"/>
            <w:shd w:val="clear" w:color="auto" w:fill="auto"/>
          </w:tcPr>
          <w:p w:rsidR="00A05582" w:rsidRPr="00A05582" w:rsidRDefault="00A05582" w:rsidP="00A05582">
            <w:pPr>
              <w:pStyle w:val="a7"/>
              <w:tabs>
                <w:tab w:val="num" w:pos="432"/>
              </w:tabs>
              <w:spacing w:after="0"/>
              <w:ind w:left="0"/>
              <w:rPr>
                <w:b/>
                <w:sz w:val="24"/>
                <w:szCs w:val="24"/>
                <w:lang w:val="ru-RU"/>
              </w:rPr>
            </w:pPr>
            <w:r w:rsidRPr="00A05582">
              <w:rPr>
                <w:b/>
                <w:sz w:val="24"/>
                <w:szCs w:val="24"/>
                <w:lang w:val="ru-RU"/>
              </w:rPr>
              <w:t>уметь:</w:t>
            </w:r>
          </w:p>
          <w:p w:rsidR="00A05582" w:rsidRPr="00A05582" w:rsidRDefault="00A05582" w:rsidP="00A05582">
            <w:pPr>
              <w:pStyle w:val="a7"/>
              <w:tabs>
                <w:tab w:val="num" w:pos="432"/>
              </w:tabs>
              <w:spacing w:after="0"/>
              <w:ind w:left="0" w:firstLine="284"/>
              <w:rPr>
                <w:sz w:val="24"/>
                <w:szCs w:val="24"/>
                <w:lang w:val="ru-RU"/>
              </w:rPr>
            </w:pPr>
            <w:r w:rsidRPr="00A05582">
              <w:rPr>
                <w:sz w:val="24"/>
                <w:szCs w:val="24"/>
                <w:lang w:val="ru-RU"/>
              </w:rPr>
              <w:t>рассчитывать по принятой методологии основные технико-экономические показатели деятельности организации;</w:t>
            </w:r>
          </w:p>
          <w:p w:rsidR="00A05582" w:rsidRPr="00A05582" w:rsidRDefault="00A05582" w:rsidP="00A05582">
            <w:pPr>
              <w:pStyle w:val="a7"/>
              <w:tabs>
                <w:tab w:val="num" w:pos="432"/>
              </w:tabs>
              <w:spacing w:after="0"/>
              <w:ind w:left="0" w:firstLine="284"/>
              <w:rPr>
                <w:sz w:val="24"/>
                <w:szCs w:val="24"/>
                <w:lang w:val="ru-RU"/>
              </w:rPr>
            </w:pPr>
            <w:r w:rsidRPr="00A05582">
              <w:rPr>
                <w:sz w:val="24"/>
                <w:szCs w:val="24"/>
                <w:lang w:val="ru-RU"/>
              </w:rPr>
              <w:t>оформлять основные документы по регистрации малых предприятий;</w:t>
            </w:r>
          </w:p>
          <w:p w:rsidR="00A05582" w:rsidRPr="00A05582" w:rsidRDefault="00A05582" w:rsidP="00A05582">
            <w:pPr>
              <w:pStyle w:val="a7"/>
              <w:tabs>
                <w:tab w:val="num" w:pos="432"/>
              </w:tabs>
              <w:spacing w:after="0"/>
              <w:ind w:left="0" w:firstLine="284"/>
              <w:rPr>
                <w:sz w:val="24"/>
                <w:szCs w:val="24"/>
                <w:lang w:val="ru-RU"/>
              </w:rPr>
            </w:pPr>
            <w:r w:rsidRPr="00A05582">
              <w:rPr>
                <w:sz w:val="24"/>
                <w:szCs w:val="24"/>
                <w:lang w:val="ru-RU"/>
              </w:rPr>
              <w:t>составлять и заключать договоры подряда;</w:t>
            </w:r>
          </w:p>
          <w:p w:rsidR="00A05582" w:rsidRPr="00A05582" w:rsidRDefault="00A05582" w:rsidP="00A05582">
            <w:pPr>
              <w:ind w:firstLine="284"/>
            </w:pPr>
            <w:r w:rsidRPr="00A05582">
              <w:t>использовать информацию о рынке, определять товарную номенклатуру, товародвижение и сбыт;</w:t>
            </w:r>
          </w:p>
          <w:p w:rsidR="00A05582" w:rsidRPr="00A05582" w:rsidRDefault="00A05582" w:rsidP="00A05582">
            <w:pPr>
              <w:ind w:firstLine="284"/>
            </w:pPr>
            <w:r w:rsidRPr="00A05582">
              <w:t>в соответствии с изменениями влияния внешней или внутренней среды определять направление менеджмента;</w:t>
            </w:r>
          </w:p>
          <w:p w:rsidR="00A05582" w:rsidRPr="00A05582" w:rsidRDefault="00A05582" w:rsidP="00A05582">
            <w:pPr>
              <w:pStyle w:val="a7"/>
              <w:tabs>
                <w:tab w:val="num" w:pos="432"/>
              </w:tabs>
              <w:spacing w:after="0"/>
              <w:ind w:left="0"/>
              <w:rPr>
                <w:b/>
                <w:sz w:val="24"/>
                <w:szCs w:val="24"/>
                <w:lang w:val="ru-RU"/>
              </w:rPr>
            </w:pPr>
            <w:r w:rsidRPr="00A05582">
              <w:rPr>
                <w:b/>
                <w:sz w:val="24"/>
                <w:szCs w:val="24"/>
                <w:lang w:val="ru-RU"/>
              </w:rPr>
              <w:t>знать:</w:t>
            </w:r>
          </w:p>
          <w:p w:rsidR="00A05582" w:rsidRPr="00A05582" w:rsidRDefault="00A05582" w:rsidP="00A05582">
            <w:pPr>
              <w:pStyle w:val="a7"/>
              <w:tabs>
                <w:tab w:val="num" w:pos="432"/>
              </w:tabs>
              <w:spacing w:after="0"/>
              <w:ind w:left="0" w:firstLine="284"/>
              <w:rPr>
                <w:sz w:val="24"/>
                <w:szCs w:val="24"/>
                <w:lang w:val="ru-RU"/>
              </w:rPr>
            </w:pPr>
            <w:r w:rsidRPr="00A05582">
              <w:rPr>
                <w:sz w:val="24"/>
                <w:szCs w:val="24"/>
                <w:lang w:val="ru-RU"/>
              </w:rPr>
              <w:t>состав трудовых и финансовых ресурсов организации;</w:t>
            </w:r>
          </w:p>
          <w:p w:rsidR="00A05582" w:rsidRPr="00A05582" w:rsidRDefault="00A05582" w:rsidP="00A05582">
            <w:pPr>
              <w:pStyle w:val="a7"/>
              <w:tabs>
                <w:tab w:val="num" w:pos="432"/>
              </w:tabs>
              <w:spacing w:after="0"/>
              <w:ind w:left="0" w:firstLine="284"/>
              <w:rPr>
                <w:sz w:val="24"/>
                <w:szCs w:val="24"/>
                <w:lang w:val="ru-RU"/>
              </w:rPr>
            </w:pPr>
            <w:r w:rsidRPr="00A05582">
              <w:rPr>
                <w:sz w:val="24"/>
                <w:szCs w:val="24"/>
                <w:lang w:val="ru-RU"/>
              </w:rPr>
              <w:t>основные фонды и оборотные средства строительной организации, показатели их использования;</w:t>
            </w:r>
          </w:p>
          <w:p w:rsidR="00A05582" w:rsidRPr="00A05582" w:rsidRDefault="00A05582" w:rsidP="00A05582">
            <w:pPr>
              <w:pStyle w:val="a7"/>
              <w:tabs>
                <w:tab w:val="num" w:pos="432"/>
              </w:tabs>
              <w:spacing w:after="0"/>
              <w:ind w:left="0" w:firstLine="284"/>
              <w:rPr>
                <w:sz w:val="24"/>
                <w:szCs w:val="24"/>
                <w:lang w:val="ru-RU"/>
              </w:rPr>
            </w:pPr>
            <w:r w:rsidRPr="00A05582">
              <w:rPr>
                <w:sz w:val="24"/>
                <w:szCs w:val="24"/>
                <w:lang w:val="ru-RU"/>
              </w:rPr>
              <w:t>основные технико-экономические показатели хозяйственно-финансовой деятельности организации;</w:t>
            </w:r>
          </w:p>
          <w:p w:rsidR="00A05582" w:rsidRPr="00A05582" w:rsidRDefault="00A05582" w:rsidP="00A05582">
            <w:pPr>
              <w:pStyle w:val="a7"/>
              <w:tabs>
                <w:tab w:val="num" w:pos="432"/>
              </w:tabs>
              <w:spacing w:after="0"/>
              <w:ind w:left="0" w:firstLine="284"/>
              <w:rPr>
                <w:sz w:val="24"/>
                <w:szCs w:val="24"/>
                <w:lang w:val="ru-RU"/>
              </w:rPr>
            </w:pPr>
            <w:r w:rsidRPr="00A05582">
              <w:rPr>
                <w:sz w:val="24"/>
                <w:szCs w:val="24"/>
                <w:lang w:val="ru-RU"/>
              </w:rPr>
              <w:t>механизмы ценообразования на строительную продукцию, формы оплаты труда;</w:t>
            </w:r>
          </w:p>
          <w:p w:rsidR="00A05582" w:rsidRPr="00A05582" w:rsidRDefault="00A05582" w:rsidP="00A05582">
            <w:pPr>
              <w:tabs>
                <w:tab w:val="num" w:pos="612"/>
              </w:tabs>
              <w:ind w:firstLine="284"/>
            </w:pPr>
            <w:r w:rsidRPr="00A05582">
              <w:t>методику разработки бизнес-плана; содержание основных составляющих общего менеджмента;</w:t>
            </w:r>
          </w:p>
          <w:p w:rsidR="00A05582" w:rsidRPr="00A05582" w:rsidRDefault="00A05582" w:rsidP="00A05582">
            <w:pPr>
              <w:tabs>
                <w:tab w:val="num" w:pos="612"/>
              </w:tabs>
              <w:ind w:firstLine="284"/>
            </w:pPr>
            <w:r w:rsidRPr="00A05582">
              <w:t>методологию и технологию современного менеджмента;</w:t>
            </w:r>
          </w:p>
          <w:p w:rsidR="00A05582" w:rsidRPr="00A05582" w:rsidRDefault="00A05582" w:rsidP="00A05582">
            <w:pPr>
              <w:tabs>
                <w:tab w:val="num" w:pos="612"/>
              </w:tabs>
              <w:ind w:firstLine="284"/>
            </w:pPr>
            <w:r w:rsidRPr="00A05582">
              <w:t>характер тенденций развития современного менеджмента;</w:t>
            </w:r>
          </w:p>
          <w:p w:rsidR="00A05582" w:rsidRPr="00A05582" w:rsidRDefault="00A05582" w:rsidP="00A05582">
            <w:pPr>
              <w:tabs>
                <w:tab w:val="num" w:pos="612"/>
              </w:tabs>
              <w:ind w:firstLine="284"/>
            </w:pPr>
            <w:r w:rsidRPr="00A05582">
              <w:t>требования, предъявляемые к современному менеджеру;</w:t>
            </w:r>
          </w:p>
          <w:p w:rsidR="00A05582" w:rsidRDefault="00A05582" w:rsidP="00A05582">
            <w:pPr>
              <w:ind w:firstLine="284"/>
            </w:pPr>
            <w:r w:rsidRPr="00A05582">
              <w:t>стратегию и тактику маркетинга</w:t>
            </w:r>
          </w:p>
          <w:p w:rsidR="00A05582" w:rsidRPr="00CF3512" w:rsidRDefault="00A05582" w:rsidP="00A05582">
            <w:pPr>
              <w:spacing w:before="120" w:after="120"/>
              <w:ind w:firstLine="0"/>
              <w:jc w:val="left"/>
            </w:pPr>
            <w:r w:rsidRPr="00CF3512">
              <w:t>ОК 1.Понимать сущность и социальную значимость своей будущей профессии, проявлять к ней устойчивый интерес.</w:t>
            </w:r>
          </w:p>
          <w:p w:rsidR="00A05582" w:rsidRPr="00CF3512" w:rsidRDefault="00A05582" w:rsidP="00A05582">
            <w:pPr>
              <w:spacing w:before="120" w:after="120"/>
              <w:ind w:firstLine="0"/>
              <w:jc w:val="left"/>
            </w:pPr>
            <w:r w:rsidRPr="00CF3512">
              <w:t>ОК 2.Организовать собственную деятельность, выбирать типовые методы и способы выполнения профессиональных задач, оценивать их эффективность и качество.</w:t>
            </w:r>
          </w:p>
          <w:p w:rsidR="00A05582" w:rsidRPr="00CF3512" w:rsidRDefault="00A05582" w:rsidP="00A05582">
            <w:pPr>
              <w:spacing w:before="120" w:after="120"/>
              <w:ind w:firstLine="0"/>
              <w:jc w:val="left"/>
            </w:pPr>
            <w:r w:rsidRPr="00CF3512">
              <w:t>ОК 3.Принимать решения в стандартных и нестандартных ситуациях и нести за их ответственность.</w:t>
            </w:r>
          </w:p>
          <w:p w:rsidR="00A05582" w:rsidRPr="00CF3512" w:rsidRDefault="00A05582" w:rsidP="00A05582">
            <w:pPr>
              <w:spacing w:before="120" w:after="120"/>
              <w:ind w:firstLine="0"/>
              <w:jc w:val="left"/>
            </w:pPr>
            <w:r w:rsidRPr="00CF3512">
              <w:t>ОК 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05582" w:rsidRPr="00CF3512" w:rsidRDefault="00A05582" w:rsidP="00A05582">
            <w:pPr>
              <w:spacing w:before="120" w:after="120"/>
              <w:ind w:firstLine="0"/>
              <w:jc w:val="left"/>
            </w:pPr>
            <w:r w:rsidRPr="00CF3512">
              <w:t>ОК 5.Использовать информационно- коммуникационные технологии в профессиональной деятельности.</w:t>
            </w:r>
          </w:p>
          <w:p w:rsidR="00A05582" w:rsidRPr="00CF3512" w:rsidRDefault="00A05582" w:rsidP="00A05582">
            <w:pPr>
              <w:spacing w:before="120" w:after="120"/>
              <w:ind w:firstLine="0"/>
              <w:jc w:val="left"/>
            </w:pPr>
            <w:r w:rsidRPr="00CF3512">
              <w:t>ОК 6.Работать в коллективе и в команде, эффективно общаться с коллегами, руководством, потребителями.</w:t>
            </w:r>
          </w:p>
          <w:p w:rsidR="00A05582" w:rsidRPr="00CF3512" w:rsidRDefault="00A05582" w:rsidP="00A05582">
            <w:pPr>
              <w:spacing w:before="120" w:after="120"/>
              <w:ind w:firstLine="0"/>
              <w:jc w:val="left"/>
            </w:pPr>
            <w:r w:rsidRPr="00CF3512">
              <w:t>ОК 7.Брать на себя ответственность за работу членов команды (подчиненных), за результат выполнения заданий.</w:t>
            </w:r>
          </w:p>
          <w:p w:rsidR="00A05582" w:rsidRPr="00CF3512" w:rsidRDefault="00A05582" w:rsidP="00A05582">
            <w:pPr>
              <w:spacing w:before="120" w:after="120"/>
              <w:ind w:firstLine="0"/>
              <w:jc w:val="left"/>
            </w:pPr>
            <w:r w:rsidRPr="00CF3512">
              <w:t>ОК 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05582" w:rsidRPr="00CF3512" w:rsidRDefault="00A05582" w:rsidP="00A05582">
            <w:pPr>
              <w:spacing w:before="120" w:after="120"/>
              <w:ind w:firstLine="0"/>
              <w:jc w:val="left"/>
            </w:pPr>
            <w:r w:rsidRPr="00CF3512">
              <w:t>ОК 9Ориентироваться в условиях частой смены технологий в профессиональной деятельности.</w:t>
            </w:r>
          </w:p>
          <w:p w:rsidR="00A05582" w:rsidRDefault="00A05582" w:rsidP="00A05582">
            <w:pPr>
              <w:ind w:firstLine="0"/>
            </w:pPr>
            <w:r w:rsidRPr="00CF3512">
              <w:t>ОК 10Использовать воинскую обязанность, в том числе с применением полученных профессиональных знаний (для юношей).</w:t>
            </w:r>
          </w:p>
          <w:p w:rsidR="00A05582" w:rsidRDefault="00A05582" w:rsidP="00A05582">
            <w:pPr>
              <w:ind w:firstLine="0"/>
            </w:pPr>
          </w:p>
          <w:p w:rsidR="00A05582" w:rsidRPr="00553B86" w:rsidRDefault="00A05582" w:rsidP="00A05582">
            <w:pPr>
              <w:spacing w:before="120" w:after="120"/>
              <w:ind w:right="63" w:firstLine="34"/>
              <w:jc w:val="left"/>
            </w:pPr>
            <w:r>
              <w:t>ПК 2.3.Проводить оперативный учет объемов выполняемых работ и расхода материальных ресурсов.</w:t>
            </w:r>
          </w:p>
          <w:p w:rsidR="00A05582" w:rsidRPr="00553B86" w:rsidRDefault="00A05582" w:rsidP="00A05582">
            <w:pPr>
              <w:spacing w:before="120" w:after="120"/>
              <w:ind w:right="63" w:firstLine="34"/>
            </w:pPr>
            <w:r>
              <w:t>ПК</w:t>
            </w:r>
            <w:r w:rsidRPr="00553B86">
              <w:t>3.1.</w:t>
            </w:r>
            <w:r>
              <w:t>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p>
          <w:p w:rsidR="00A05582" w:rsidRPr="00553B86" w:rsidRDefault="00A05582" w:rsidP="00A05582">
            <w:pPr>
              <w:spacing w:before="120" w:after="120"/>
              <w:ind w:right="63" w:firstLine="34"/>
            </w:pPr>
            <w:r>
              <w:t>ПК</w:t>
            </w:r>
            <w:r w:rsidRPr="00553B86">
              <w:t>3.2.</w:t>
            </w:r>
            <w:r>
              <w:t>Обеспечивать работу структурных подразделений при выполнении производственных  задач.</w:t>
            </w:r>
          </w:p>
          <w:p w:rsidR="00A05582" w:rsidRPr="00553B86" w:rsidRDefault="00A05582" w:rsidP="00A05582">
            <w:pPr>
              <w:spacing w:before="120" w:after="120"/>
              <w:ind w:right="63" w:firstLine="34"/>
            </w:pPr>
            <w:r>
              <w:t>ПК 3.3.Контролировать и оценивать деятельность структурных подразделений.</w:t>
            </w:r>
          </w:p>
          <w:p w:rsidR="00A05582" w:rsidRPr="00A05582" w:rsidRDefault="00A05582" w:rsidP="00A05582">
            <w:pPr>
              <w:ind w:firstLine="284"/>
            </w:pPr>
          </w:p>
          <w:p w:rsidR="00AC45C4" w:rsidRPr="00553B86" w:rsidRDefault="00AC45C4" w:rsidP="006E527B">
            <w:pPr>
              <w:spacing w:before="120" w:after="120"/>
              <w:ind w:firstLine="0"/>
            </w:pPr>
          </w:p>
        </w:tc>
        <w:tc>
          <w:tcPr>
            <w:tcW w:w="2127" w:type="dxa"/>
            <w:shd w:val="clear" w:color="auto" w:fill="auto"/>
          </w:tcPr>
          <w:p w:rsidR="00AC45C4" w:rsidRPr="00553B86" w:rsidRDefault="00D0700D" w:rsidP="00D0700D">
            <w:pPr>
              <w:spacing w:before="120" w:after="120"/>
              <w:ind w:firstLine="34"/>
              <w:jc w:val="center"/>
            </w:pPr>
            <w:r>
              <w:t>Залуцкий А.И.</w:t>
            </w:r>
          </w:p>
        </w:tc>
      </w:tr>
      <w:tr w:rsidR="00A05582" w:rsidRPr="00553B86" w:rsidTr="00A05582">
        <w:tc>
          <w:tcPr>
            <w:tcW w:w="1526" w:type="dxa"/>
            <w:shd w:val="clear" w:color="auto" w:fill="auto"/>
          </w:tcPr>
          <w:p w:rsidR="00A05582" w:rsidRDefault="00A05582" w:rsidP="00E45FAC">
            <w:pPr>
              <w:spacing w:before="120" w:after="120"/>
              <w:ind w:firstLine="0"/>
            </w:pPr>
            <w:r w:rsidRPr="002A315F">
              <w:t>ОП.</w:t>
            </w:r>
            <w:r>
              <w:t>07.</w:t>
            </w:r>
          </w:p>
        </w:tc>
        <w:tc>
          <w:tcPr>
            <w:tcW w:w="1701" w:type="dxa"/>
            <w:shd w:val="clear" w:color="auto" w:fill="auto"/>
          </w:tcPr>
          <w:p w:rsidR="00A05582" w:rsidRPr="006B3081" w:rsidRDefault="00A05582" w:rsidP="00E45FAC">
            <w:pPr>
              <w:spacing w:before="120" w:after="120"/>
              <w:ind w:firstLine="0"/>
            </w:pPr>
            <w:r w:rsidRPr="002A315F">
              <w:t>Безопасность жизнедеятельности</w:t>
            </w:r>
          </w:p>
        </w:tc>
        <w:tc>
          <w:tcPr>
            <w:tcW w:w="4819" w:type="dxa"/>
            <w:shd w:val="clear" w:color="auto" w:fill="auto"/>
          </w:tcPr>
          <w:p w:rsidR="00A05582" w:rsidRPr="002A315F" w:rsidRDefault="00A05582" w:rsidP="00A05582">
            <w:pPr>
              <w:rPr>
                <w:b/>
              </w:rPr>
            </w:pPr>
            <w:r w:rsidRPr="002A315F">
              <w:rPr>
                <w:b/>
              </w:rPr>
              <w:t>уметь:</w:t>
            </w:r>
          </w:p>
          <w:p w:rsidR="00A05582" w:rsidRPr="002A315F" w:rsidRDefault="00A05582" w:rsidP="00A05582">
            <w:pPr>
              <w:ind w:firstLine="284"/>
            </w:pPr>
            <w:r w:rsidRPr="002A315F">
              <w:t>организовывать и проводить мероприятия по защите работающих и населения от негативных воздействий чрезвычайных ситуаций;</w:t>
            </w:r>
          </w:p>
          <w:p w:rsidR="00A05582" w:rsidRPr="002A315F" w:rsidRDefault="00A05582" w:rsidP="00A05582">
            <w:pPr>
              <w:ind w:firstLine="284"/>
            </w:pPr>
            <w:r w:rsidRPr="002A315F">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A05582" w:rsidRDefault="00A05582" w:rsidP="00A05582">
            <w:pPr>
              <w:ind w:firstLine="284"/>
            </w:pPr>
            <w:r w:rsidRPr="002A315F">
              <w:t xml:space="preserve">использовать средства индивидуальной и коллективной защиты от оружия массового поражения; </w:t>
            </w:r>
          </w:p>
          <w:p w:rsidR="00A05582" w:rsidRPr="002A315F" w:rsidRDefault="00A05582" w:rsidP="00A05582">
            <w:pPr>
              <w:ind w:firstLine="284"/>
            </w:pPr>
            <w:r w:rsidRPr="002A315F">
              <w:t>применять первичные средства пожаротушения</w:t>
            </w:r>
            <w:r>
              <w:t>;</w:t>
            </w:r>
          </w:p>
          <w:p w:rsidR="00A05582" w:rsidRPr="002A315F" w:rsidRDefault="00A05582" w:rsidP="00A05582">
            <w:pPr>
              <w:ind w:firstLine="284"/>
            </w:pPr>
            <w:r w:rsidRPr="002A315F">
              <w:t>ориентироваться в перечне военно-учетных специальностей и самостоятельно определять среди них родственные полученной специальности;</w:t>
            </w:r>
          </w:p>
          <w:p w:rsidR="00A05582" w:rsidRPr="002A315F" w:rsidRDefault="00A05582" w:rsidP="00A05582">
            <w:pPr>
              <w:ind w:firstLine="284"/>
            </w:pPr>
            <w:r w:rsidRPr="002A315F">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A05582" w:rsidRPr="002A315F" w:rsidRDefault="00A05582" w:rsidP="00A05582">
            <w:pPr>
              <w:ind w:firstLine="284"/>
            </w:pPr>
            <w:r w:rsidRPr="002A315F">
              <w:t>владеть способами бесконфликтного общения и саморегуляции в повседневной деятельности и экстремальных условиях военной службы;</w:t>
            </w:r>
          </w:p>
          <w:p w:rsidR="00A05582" w:rsidRPr="002A315F" w:rsidRDefault="00A05582" w:rsidP="00A05582">
            <w:pPr>
              <w:ind w:firstLine="284"/>
            </w:pPr>
            <w:r w:rsidRPr="002A315F">
              <w:t>оказывать первую помощь пострадавшим;</w:t>
            </w:r>
          </w:p>
          <w:p w:rsidR="00A05582" w:rsidRPr="002A315F" w:rsidRDefault="00A05582" w:rsidP="00A05582">
            <w:pPr>
              <w:rPr>
                <w:b/>
              </w:rPr>
            </w:pPr>
            <w:r w:rsidRPr="002A315F">
              <w:rPr>
                <w:b/>
              </w:rPr>
              <w:t>знать:</w:t>
            </w:r>
          </w:p>
          <w:p w:rsidR="00A05582" w:rsidRPr="002A315F" w:rsidRDefault="00A05582" w:rsidP="00A05582">
            <w:pPr>
              <w:ind w:firstLine="284"/>
            </w:pPr>
            <w:r w:rsidRPr="002A315F">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w:t>
            </w:r>
            <w:r>
              <w:t> </w:t>
            </w:r>
            <w:r w:rsidRPr="002A315F">
              <w:t>условиях противодействия терроризму как серьезной угрозе национальной безопасности России;</w:t>
            </w:r>
          </w:p>
          <w:p w:rsidR="00A05582" w:rsidRPr="002A315F" w:rsidRDefault="00A05582" w:rsidP="00A05582">
            <w:pPr>
              <w:ind w:firstLine="284"/>
            </w:pPr>
            <w:r w:rsidRPr="002A315F">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A05582" w:rsidRPr="002A315F" w:rsidRDefault="00A05582" w:rsidP="00A05582">
            <w:pPr>
              <w:ind w:firstLine="284"/>
            </w:pPr>
            <w:r w:rsidRPr="002A315F">
              <w:t>основы военной службы и обороны государства;</w:t>
            </w:r>
          </w:p>
          <w:p w:rsidR="00A05582" w:rsidRPr="002A315F" w:rsidRDefault="00A05582" w:rsidP="00A05582">
            <w:pPr>
              <w:ind w:firstLine="284"/>
            </w:pPr>
            <w:r w:rsidRPr="002A315F">
              <w:t>задачи и основные мероприятия гражданской обороны; способы защиты населения от оружия массового поражения;</w:t>
            </w:r>
          </w:p>
          <w:p w:rsidR="00A05582" w:rsidRPr="002A315F" w:rsidRDefault="00A05582" w:rsidP="00A05582">
            <w:pPr>
              <w:ind w:firstLine="284"/>
            </w:pPr>
            <w:r w:rsidRPr="002A315F">
              <w:t>меры пожарной безопасности и правила безопасного поведения при пожарах;</w:t>
            </w:r>
          </w:p>
          <w:p w:rsidR="00A05582" w:rsidRPr="002A315F" w:rsidRDefault="00A05582" w:rsidP="00A05582">
            <w:pPr>
              <w:ind w:firstLine="284"/>
            </w:pPr>
            <w:r w:rsidRPr="002A315F">
              <w:t>организацию и порядок призыва граждан на</w:t>
            </w:r>
            <w:r>
              <w:t> </w:t>
            </w:r>
            <w:r w:rsidRPr="002A315F">
              <w:t>военну</w:t>
            </w:r>
            <w:r>
              <w:t>ю службу и поступления на нее в</w:t>
            </w:r>
            <w:r w:rsidRPr="00441593">
              <w:rPr>
                <w:sz w:val="28"/>
              </w:rPr>
              <w:t> </w:t>
            </w:r>
            <w:r w:rsidRPr="002A315F">
              <w:t>добровольном порядке;</w:t>
            </w:r>
          </w:p>
          <w:p w:rsidR="00A05582" w:rsidRPr="002A315F" w:rsidRDefault="00A05582" w:rsidP="00A05582">
            <w:pPr>
              <w:ind w:firstLine="284"/>
            </w:pPr>
            <w:r w:rsidRPr="002A315F">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A05582" w:rsidRPr="002A315F" w:rsidRDefault="00A05582" w:rsidP="00A05582">
            <w:pPr>
              <w:ind w:firstLine="284"/>
            </w:pPr>
            <w:r w:rsidRPr="002A315F">
              <w:t>область применения получаемых профессиональных знаний при исполнении обязанностей военной службы;</w:t>
            </w:r>
          </w:p>
          <w:p w:rsidR="00A05582" w:rsidRDefault="00A05582" w:rsidP="00A05582">
            <w:pPr>
              <w:spacing w:before="120" w:after="120"/>
              <w:ind w:firstLine="0"/>
              <w:jc w:val="left"/>
            </w:pPr>
            <w:r w:rsidRPr="002A315F">
              <w:t>порядок и правила оказания первой помощи пострадавшим</w:t>
            </w:r>
          </w:p>
          <w:p w:rsidR="00A05582" w:rsidRPr="00CF3512" w:rsidRDefault="00A05582" w:rsidP="00A05582">
            <w:pPr>
              <w:spacing w:before="120" w:after="120"/>
              <w:ind w:firstLine="0"/>
              <w:jc w:val="left"/>
            </w:pPr>
            <w:r w:rsidRPr="00CF3512">
              <w:t>ОК 1.Понимать сущность и социальную значимость своей будущей профессии, проявлять к ней устойчивый интерес.</w:t>
            </w:r>
          </w:p>
          <w:p w:rsidR="00A05582" w:rsidRPr="00CF3512" w:rsidRDefault="00A05582" w:rsidP="00A05582">
            <w:pPr>
              <w:spacing w:before="120" w:after="120"/>
              <w:ind w:firstLine="0"/>
              <w:jc w:val="left"/>
            </w:pPr>
            <w:r w:rsidRPr="00CF3512">
              <w:t>ОК 2.Организовать собственную деятельность, выбирать типовые методы и способы выполнения профессиональных задач, оценивать их эффективность и качество.</w:t>
            </w:r>
          </w:p>
          <w:p w:rsidR="00A05582" w:rsidRPr="00CF3512" w:rsidRDefault="00A05582" w:rsidP="00A05582">
            <w:pPr>
              <w:spacing w:before="120" w:after="120"/>
              <w:ind w:firstLine="0"/>
              <w:jc w:val="left"/>
            </w:pPr>
            <w:r w:rsidRPr="00CF3512">
              <w:t>ОК 3.Принимать решения в стандартных и нестандартных ситуациях и нести за их ответственность.</w:t>
            </w:r>
          </w:p>
          <w:p w:rsidR="00A05582" w:rsidRPr="00CF3512" w:rsidRDefault="00A05582" w:rsidP="00A05582">
            <w:pPr>
              <w:spacing w:before="120" w:after="120"/>
              <w:ind w:firstLine="0"/>
              <w:jc w:val="left"/>
            </w:pPr>
            <w:r w:rsidRPr="00CF3512">
              <w:t>ОК 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05582" w:rsidRPr="00CF3512" w:rsidRDefault="00A05582" w:rsidP="00A05582">
            <w:pPr>
              <w:spacing w:before="120" w:after="120"/>
              <w:ind w:firstLine="0"/>
              <w:jc w:val="left"/>
            </w:pPr>
            <w:r w:rsidRPr="00CF3512">
              <w:t>ОК 5.Использовать информационно- коммуникационные технологии в профессиональной деятельности.</w:t>
            </w:r>
          </w:p>
          <w:p w:rsidR="00A05582" w:rsidRPr="00CF3512" w:rsidRDefault="00A05582" w:rsidP="00A05582">
            <w:pPr>
              <w:spacing w:before="120" w:after="120"/>
              <w:ind w:firstLine="0"/>
              <w:jc w:val="left"/>
            </w:pPr>
            <w:r w:rsidRPr="00CF3512">
              <w:t>ОК 6.Работать в коллективе и в команде, эффективно общаться с коллегами, руководством, потребителями.</w:t>
            </w:r>
          </w:p>
          <w:p w:rsidR="00A05582" w:rsidRPr="00CF3512" w:rsidRDefault="00A05582" w:rsidP="00A05582">
            <w:pPr>
              <w:spacing w:before="120" w:after="120"/>
              <w:ind w:firstLine="0"/>
              <w:jc w:val="left"/>
            </w:pPr>
            <w:r w:rsidRPr="00CF3512">
              <w:t>ОК 7.Брать на себя ответственность за работу членов команды (подчиненных), за результат выполнения заданий.</w:t>
            </w:r>
          </w:p>
          <w:p w:rsidR="00A05582" w:rsidRPr="00CF3512" w:rsidRDefault="00A05582" w:rsidP="00A05582">
            <w:pPr>
              <w:spacing w:before="120" w:after="120"/>
              <w:ind w:firstLine="0"/>
              <w:jc w:val="left"/>
            </w:pPr>
            <w:r w:rsidRPr="00CF3512">
              <w:t>ОК 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05582" w:rsidRPr="00CF3512" w:rsidRDefault="00A05582" w:rsidP="00A05582">
            <w:pPr>
              <w:spacing w:before="120" w:after="120"/>
              <w:ind w:firstLine="0"/>
              <w:jc w:val="left"/>
            </w:pPr>
            <w:r w:rsidRPr="00CF3512">
              <w:t>ОК 9Ориентироваться в условиях частой смены технологий в профессиональной деятельности.</w:t>
            </w:r>
          </w:p>
          <w:p w:rsidR="00A05582" w:rsidRDefault="00A05582" w:rsidP="00A05582">
            <w:pPr>
              <w:ind w:firstLine="0"/>
            </w:pPr>
            <w:r w:rsidRPr="00CF3512">
              <w:t>ОК 10Использовать воинскую обязанность, в том числе с применением полученных профессиональных знаний (для юношей).</w:t>
            </w:r>
          </w:p>
          <w:p w:rsidR="00A05582" w:rsidRDefault="00A05582" w:rsidP="00A05582">
            <w:pPr>
              <w:ind w:firstLine="0"/>
            </w:pPr>
          </w:p>
          <w:p w:rsidR="00A05582" w:rsidRPr="00553B86" w:rsidRDefault="00A05582" w:rsidP="00A05582">
            <w:pPr>
              <w:spacing w:before="120" w:after="120"/>
              <w:ind w:right="63" w:firstLine="34"/>
              <w:jc w:val="left"/>
            </w:pPr>
            <w:r>
              <w:t>ПК 1.4.Участвовать в разработке проекта производства работ с применением информационных технологий.</w:t>
            </w:r>
          </w:p>
          <w:p w:rsidR="00A05582" w:rsidRPr="00553B86" w:rsidRDefault="00A05582" w:rsidP="00A05582">
            <w:pPr>
              <w:spacing w:before="120" w:after="120"/>
              <w:ind w:right="63" w:firstLine="34"/>
              <w:jc w:val="left"/>
            </w:pPr>
            <w:r w:rsidRPr="00553B86">
              <w:t>ПК 2.1.</w:t>
            </w:r>
            <w:r>
              <w:t>Организовать и выполнять подготовительные работы на строительной площадке.</w:t>
            </w:r>
          </w:p>
          <w:p w:rsidR="00A05582" w:rsidRPr="00553B86" w:rsidRDefault="00A05582" w:rsidP="00A05582">
            <w:pPr>
              <w:spacing w:before="120" w:after="120"/>
              <w:ind w:right="63" w:firstLine="34"/>
              <w:jc w:val="left"/>
            </w:pPr>
            <w:r w:rsidRPr="00553B86">
              <w:t>ПК 2.2.</w:t>
            </w:r>
            <w:r>
              <w:t>Организовать и выполнять строительно-монтажные, ремонтные и работы по реконструкции строительных объектов.</w:t>
            </w:r>
          </w:p>
          <w:p w:rsidR="00A05582" w:rsidRPr="00A05582" w:rsidRDefault="00A05582" w:rsidP="00A05582">
            <w:pPr>
              <w:pStyle w:val="a7"/>
              <w:tabs>
                <w:tab w:val="num" w:pos="432"/>
              </w:tabs>
              <w:spacing w:after="0"/>
              <w:ind w:left="0"/>
              <w:rPr>
                <w:b/>
                <w:sz w:val="24"/>
                <w:szCs w:val="24"/>
                <w:lang w:val="ru-RU"/>
              </w:rPr>
            </w:pPr>
          </w:p>
        </w:tc>
        <w:tc>
          <w:tcPr>
            <w:tcW w:w="2127" w:type="dxa"/>
            <w:shd w:val="clear" w:color="auto" w:fill="auto"/>
          </w:tcPr>
          <w:p w:rsidR="00A05582" w:rsidRPr="00553B86" w:rsidRDefault="00D0700D" w:rsidP="00D0700D">
            <w:pPr>
              <w:spacing w:before="120" w:after="120"/>
              <w:ind w:firstLine="34"/>
              <w:jc w:val="center"/>
            </w:pPr>
            <w:r>
              <w:t>Толстихина М.М.</w:t>
            </w:r>
          </w:p>
        </w:tc>
      </w:tr>
      <w:tr w:rsidR="00A05582" w:rsidRPr="00553B86" w:rsidTr="00A05582">
        <w:tc>
          <w:tcPr>
            <w:tcW w:w="1526" w:type="dxa"/>
            <w:shd w:val="clear" w:color="auto" w:fill="auto"/>
          </w:tcPr>
          <w:p w:rsidR="00A05582" w:rsidRPr="00E45FAC" w:rsidRDefault="003B450D" w:rsidP="00E45FAC">
            <w:pPr>
              <w:spacing w:before="120" w:after="120"/>
              <w:ind w:firstLine="0"/>
            </w:pPr>
            <w:r w:rsidRPr="00E45FAC">
              <w:t>ПМ.01</w:t>
            </w:r>
          </w:p>
        </w:tc>
        <w:tc>
          <w:tcPr>
            <w:tcW w:w="1701" w:type="dxa"/>
            <w:shd w:val="clear" w:color="auto" w:fill="auto"/>
          </w:tcPr>
          <w:p w:rsidR="00AB704C" w:rsidRPr="00E45FAC" w:rsidRDefault="00AB704C" w:rsidP="00AB704C">
            <w:pPr>
              <w:pStyle w:val="22"/>
              <w:widowControl w:val="0"/>
              <w:suppressAutoHyphens/>
              <w:ind w:left="0" w:firstLine="0"/>
            </w:pPr>
            <w:r w:rsidRPr="00E45FAC">
              <w:rPr>
                <w:color w:val="000000"/>
              </w:rPr>
              <w:t>Участие в проектировании зданий и сооружений</w:t>
            </w:r>
          </w:p>
          <w:p w:rsidR="00A05582" w:rsidRPr="00E45FAC" w:rsidRDefault="00A05582" w:rsidP="008221B5">
            <w:pPr>
              <w:spacing w:before="120" w:after="120"/>
              <w:ind w:firstLine="720"/>
            </w:pPr>
          </w:p>
        </w:tc>
        <w:tc>
          <w:tcPr>
            <w:tcW w:w="4819" w:type="dxa"/>
            <w:shd w:val="clear" w:color="auto" w:fill="auto"/>
          </w:tcPr>
          <w:p w:rsidR="00AB704C" w:rsidRPr="002A315F" w:rsidRDefault="00AB704C" w:rsidP="00AB704C">
            <w:pPr>
              <w:rPr>
                <w:b/>
              </w:rPr>
            </w:pPr>
            <w:r>
              <w:rPr>
                <w:b/>
              </w:rPr>
              <w:t>иметь практический опыт:</w:t>
            </w:r>
          </w:p>
          <w:p w:rsidR="00AB704C" w:rsidRPr="009A7DF2" w:rsidRDefault="00AB704C" w:rsidP="00AB704C">
            <w:pPr>
              <w:ind w:firstLine="284"/>
              <w:rPr>
                <w:color w:val="000000"/>
              </w:rPr>
            </w:pPr>
            <w:r w:rsidRPr="009A7DF2">
              <w:rPr>
                <w:color w:val="000000"/>
              </w:rPr>
              <w:t>подбор</w:t>
            </w:r>
            <w:r>
              <w:rPr>
                <w:color w:val="000000"/>
              </w:rPr>
              <w:t>а</w:t>
            </w:r>
            <w:r w:rsidRPr="009A7DF2">
              <w:rPr>
                <w:color w:val="000000"/>
              </w:rPr>
              <w:t xml:space="preserve"> строительных конструкций и разработке несложных узлов и деталей конструктивных элементов зданий</w:t>
            </w:r>
            <w:r>
              <w:rPr>
                <w:color w:val="000000"/>
              </w:rPr>
              <w:t>;</w:t>
            </w:r>
          </w:p>
          <w:p w:rsidR="00AB704C" w:rsidRPr="009A7DF2" w:rsidRDefault="00AB704C" w:rsidP="00AB704C">
            <w:pPr>
              <w:ind w:firstLine="284"/>
              <w:rPr>
                <w:color w:val="000000"/>
              </w:rPr>
            </w:pPr>
            <w:r w:rsidRPr="009A7DF2">
              <w:rPr>
                <w:color w:val="000000"/>
              </w:rPr>
              <w:t>разработк</w:t>
            </w:r>
            <w:r>
              <w:rPr>
                <w:color w:val="000000"/>
              </w:rPr>
              <w:t>и</w:t>
            </w:r>
            <w:r w:rsidRPr="009A7DF2">
              <w:rPr>
                <w:color w:val="000000"/>
              </w:rPr>
              <w:t xml:space="preserve"> архитектурно-строительных чертежей;</w:t>
            </w:r>
          </w:p>
          <w:p w:rsidR="00AB704C" w:rsidRPr="009A7DF2" w:rsidRDefault="00AB704C" w:rsidP="00AB704C">
            <w:pPr>
              <w:ind w:firstLine="284"/>
              <w:rPr>
                <w:color w:val="000000"/>
              </w:rPr>
            </w:pPr>
            <w:r w:rsidRPr="009A7DF2">
              <w:rPr>
                <w:color w:val="000000"/>
              </w:rPr>
              <w:t>выполнени</w:t>
            </w:r>
            <w:r>
              <w:rPr>
                <w:color w:val="000000"/>
              </w:rPr>
              <w:t>я</w:t>
            </w:r>
            <w:r w:rsidRPr="009A7DF2">
              <w:rPr>
                <w:color w:val="000000"/>
              </w:rPr>
              <w:t xml:space="preserve"> расчетов и проектированию строительных конструкций, оснований; </w:t>
            </w:r>
          </w:p>
          <w:p w:rsidR="00AB704C" w:rsidRPr="002A315F" w:rsidRDefault="00AB704C" w:rsidP="00AB704C">
            <w:pPr>
              <w:ind w:firstLine="284"/>
            </w:pPr>
            <w:r w:rsidRPr="009A7DF2">
              <w:rPr>
                <w:color w:val="000000"/>
              </w:rPr>
              <w:t>разработк</w:t>
            </w:r>
            <w:r>
              <w:rPr>
                <w:color w:val="000000"/>
              </w:rPr>
              <w:t>и</w:t>
            </w:r>
            <w:r w:rsidRPr="009A7DF2">
              <w:rPr>
                <w:color w:val="000000"/>
              </w:rPr>
              <w:t xml:space="preserve"> и оформлени</w:t>
            </w:r>
            <w:r>
              <w:rPr>
                <w:color w:val="000000"/>
              </w:rPr>
              <w:t>я</w:t>
            </w:r>
            <w:r w:rsidRPr="009A7DF2">
              <w:rPr>
                <w:color w:val="000000"/>
              </w:rPr>
              <w:t xml:space="preserve"> отдельных частей проекта производства работ</w:t>
            </w:r>
            <w:r w:rsidRPr="002A315F">
              <w:t>;</w:t>
            </w:r>
          </w:p>
          <w:p w:rsidR="00AB704C" w:rsidRPr="002A315F" w:rsidRDefault="00AB704C" w:rsidP="00AB704C">
            <w:pPr>
              <w:rPr>
                <w:i/>
              </w:rPr>
            </w:pPr>
            <w:r w:rsidRPr="002A315F">
              <w:rPr>
                <w:b/>
              </w:rPr>
              <w:t>уметь</w:t>
            </w:r>
            <w:r w:rsidRPr="00F64CEC">
              <w:rPr>
                <w:b/>
              </w:rPr>
              <w:t>:</w:t>
            </w:r>
          </w:p>
          <w:p w:rsidR="00AB704C" w:rsidRPr="009A7DF2" w:rsidRDefault="00AB704C" w:rsidP="00AB704C">
            <w:pPr>
              <w:tabs>
                <w:tab w:val="num" w:pos="792"/>
              </w:tabs>
              <w:ind w:firstLine="284"/>
              <w:rPr>
                <w:i/>
                <w:color w:val="000000"/>
              </w:rPr>
            </w:pPr>
            <w:r w:rsidRPr="009A7DF2">
              <w:rPr>
                <w:color w:val="000000"/>
              </w:rPr>
              <w:t>определять по внешним признакам и маркировке вид и качество строительных материалов и изделий;</w:t>
            </w:r>
          </w:p>
          <w:p w:rsidR="00AB704C" w:rsidRDefault="00AB704C" w:rsidP="00AB704C">
            <w:pPr>
              <w:tabs>
                <w:tab w:val="num" w:pos="792"/>
              </w:tabs>
              <w:ind w:firstLine="284"/>
              <w:rPr>
                <w:i/>
                <w:color w:val="000000"/>
              </w:rPr>
            </w:pPr>
            <w:r w:rsidRPr="009A7DF2">
              <w:rPr>
                <w:color w:val="000000"/>
              </w:rPr>
              <w:t>производить выбор строительных материаловконструктивных элементов;</w:t>
            </w:r>
          </w:p>
          <w:p w:rsidR="00AB704C" w:rsidRPr="009A7DF2" w:rsidRDefault="00AB704C" w:rsidP="00AB704C">
            <w:pPr>
              <w:tabs>
                <w:tab w:val="num" w:pos="792"/>
              </w:tabs>
              <w:ind w:firstLine="284"/>
              <w:rPr>
                <w:i/>
                <w:color w:val="000000"/>
              </w:rPr>
            </w:pPr>
            <w:r w:rsidRPr="00BA0DF3">
              <w:rPr>
                <w:color w:val="000000"/>
              </w:rPr>
              <w:t>определять</w:t>
            </w:r>
            <w:r w:rsidRPr="009A7DF2">
              <w:rPr>
                <w:color w:val="000000"/>
              </w:rPr>
              <w:t xml:space="preserve">глубину заложения фундамента; </w:t>
            </w:r>
          </w:p>
          <w:p w:rsidR="00AB704C" w:rsidRPr="009A7DF2" w:rsidRDefault="00AB704C" w:rsidP="00AB704C">
            <w:pPr>
              <w:tabs>
                <w:tab w:val="num" w:pos="792"/>
              </w:tabs>
              <w:ind w:firstLine="284"/>
              <w:rPr>
                <w:color w:val="000000"/>
              </w:rPr>
            </w:pPr>
            <w:r w:rsidRPr="009A7DF2">
              <w:rPr>
                <w:color w:val="000000"/>
              </w:rPr>
              <w:t>выполнять теплотехнический расчет ограждающих конструкций;</w:t>
            </w:r>
          </w:p>
          <w:p w:rsidR="00AB704C" w:rsidRDefault="00AB704C" w:rsidP="00AB704C">
            <w:pPr>
              <w:ind w:firstLine="284"/>
              <w:rPr>
                <w:color w:val="000000"/>
              </w:rPr>
            </w:pPr>
            <w:r w:rsidRPr="009A7DF2">
              <w:rPr>
                <w:color w:val="000000"/>
              </w:rPr>
              <w:t>подбирать строительные конструкции для разработки архитектурно-строительных чертежей</w:t>
            </w:r>
            <w:r>
              <w:rPr>
                <w:color w:val="000000"/>
              </w:rPr>
              <w:t>;</w:t>
            </w:r>
          </w:p>
          <w:p w:rsidR="00AB704C" w:rsidRPr="009A7DF2" w:rsidRDefault="00AB704C" w:rsidP="00AB704C">
            <w:pPr>
              <w:ind w:firstLine="284"/>
              <w:rPr>
                <w:color w:val="000000"/>
              </w:rPr>
            </w:pPr>
            <w:r w:rsidRPr="009A7DF2">
              <w:rPr>
                <w:color w:val="000000"/>
              </w:rPr>
              <w:t>читатьстроительные и рабочие чертежи;</w:t>
            </w:r>
          </w:p>
          <w:p w:rsidR="00AB704C" w:rsidRPr="009A7DF2" w:rsidRDefault="00AB704C" w:rsidP="00AB704C">
            <w:pPr>
              <w:ind w:firstLine="284"/>
              <w:rPr>
                <w:color w:val="000000"/>
              </w:rPr>
            </w:pPr>
            <w:r>
              <w:rPr>
                <w:color w:val="000000"/>
              </w:rPr>
              <w:t>читать и применять типовые узлы при разработке рабочих чертежей</w:t>
            </w:r>
            <w:r w:rsidRPr="009A7DF2">
              <w:rPr>
                <w:color w:val="000000"/>
              </w:rPr>
              <w:t>;</w:t>
            </w:r>
          </w:p>
          <w:p w:rsidR="00AB704C" w:rsidRDefault="00AB704C" w:rsidP="00AB704C">
            <w:pPr>
              <w:ind w:firstLine="284"/>
              <w:rPr>
                <w:color w:val="000000"/>
              </w:rPr>
            </w:pPr>
            <w:r w:rsidRPr="009A7DF2">
              <w:rPr>
                <w:color w:val="000000"/>
              </w:rPr>
              <w:t>выполнять чертежи планов, фасадов, разрезов, схемс помощью информационных технологий</w:t>
            </w:r>
            <w:r>
              <w:rPr>
                <w:color w:val="000000"/>
              </w:rPr>
              <w:t>;</w:t>
            </w:r>
          </w:p>
          <w:p w:rsidR="00AB704C" w:rsidRPr="009A7DF2" w:rsidRDefault="00AB704C" w:rsidP="00AB704C">
            <w:pPr>
              <w:ind w:firstLine="284"/>
              <w:rPr>
                <w:color w:val="000000"/>
              </w:rPr>
            </w:pPr>
            <w:r w:rsidRPr="009A7DF2">
              <w:rPr>
                <w:color w:val="000000"/>
              </w:rPr>
              <w:t>читать генеральныепланы участков, отводимых для строительных объектов;</w:t>
            </w:r>
          </w:p>
          <w:p w:rsidR="00AB704C" w:rsidRPr="009A7DF2" w:rsidRDefault="00AB704C" w:rsidP="00AB704C">
            <w:pPr>
              <w:ind w:firstLine="284"/>
              <w:rPr>
                <w:color w:val="000000"/>
              </w:rPr>
            </w:pPr>
            <w:r w:rsidRPr="009A7DF2">
              <w:rPr>
                <w:color w:val="000000"/>
              </w:rPr>
              <w:t>выполнять горизонтальную привязкуот</w:t>
            </w:r>
            <w:r w:rsidRPr="00441593">
              <w:rPr>
                <w:sz w:val="28"/>
              </w:rPr>
              <w:t> </w:t>
            </w:r>
            <w:r>
              <w:rPr>
                <w:color w:val="000000"/>
              </w:rPr>
              <w:t>существующих объектов</w:t>
            </w:r>
            <w:r w:rsidRPr="009A7DF2">
              <w:rPr>
                <w:color w:val="000000"/>
              </w:rPr>
              <w:t>;</w:t>
            </w:r>
          </w:p>
          <w:p w:rsidR="00AB704C" w:rsidRPr="009A7DF2" w:rsidRDefault="00AB704C" w:rsidP="00AB704C">
            <w:pPr>
              <w:ind w:firstLine="284"/>
              <w:rPr>
                <w:color w:val="000000"/>
              </w:rPr>
            </w:pPr>
            <w:r w:rsidRPr="009A7DF2">
              <w:rPr>
                <w:color w:val="000000"/>
              </w:rPr>
              <w:t>выполнять транспортную инфраструктуру и благоустройство прилегающей территории;</w:t>
            </w:r>
          </w:p>
          <w:p w:rsidR="00AB704C" w:rsidRPr="009A7DF2" w:rsidRDefault="00AB704C" w:rsidP="00AB704C">
            <w:pPr>
              <w:ind w:firstLine="284"/>
              <w:rPr>
                <w:color w:val="000000"/>
              </w:rPr>
            </w:pPr>
            <w:r w:rsidRPr="009A7DF2">
              <w:rPr>
                <w:color w:val="000000"/>
              </w:rPr>
              <w:t>выполнять по генеральному плану разбивочный чертеж для выноса здания в натуру;</w:t>
            </w:r>
          </w:p>
          <w:p w:rsidR="00AB704C" w:rsidRDefault="00AB704C" w:rsidP="00AB704C">
            <w:pPr>
              <w:ind w:firstLine="284"/>
              <w:rPr>
                <w:color w:val="000000"/>
              </w:rPr>
            </w:pPr>
            <w:r w:rsidRPr="009A7DF2">
              <w:rPr>
                <w:color w:val="000000"/>
              </w:rPr>
              <w:t xml:space="preserve">применять информационные системы </w:t>
            </w:r>
            <w:r>
              <w:rPr>
                <w:color w:val="000000"/>
              </w:rPr>
              <w:t>для</w:t>
            </w:r>
            <w:r w:rsidRPr="00441593">
              <w:rPr>
                <w:sz w:val="28"/>
              </w:rPr>
              <w:t> </w:t>
            </w:r>
            <w:r w:rsidRPr="009A7DF2">
              <w:rPr>
                <w:color w:val="000000"/>
              </w:rPr>
              <w:t>проектирования генеральных планов</w:t>
            </w:r>
            <w:r>
              <w:rPr>
                <w:color w:val="000000"/>
              </w:rPr>
              <w:t>;</w:t>
            </w:r>
          </w:p>
          <w:p w:rsidR="00AB704C" w:rsidRPr="009A7DF2" w:rsidRDefault="00AB704C" w:rsidP="00AB704C">
            <w:pPr>
              <w:ind w:firstLine="284"/>
              <w:rPr>
                <w:color w:val="000000"/>
              </w:rPr>
            </w:pPr>
            <w:r>
              <w:rPr>
                <w:color w:val="000000"/>
              </w:rPr>
              <w:t>выполнять расчеты нагрузок</w:t>
            </w:r>
            <w:r w:rsidRPr="009A7DF2">
              <w:rPr>
                <w:color w:val="000000"/>
              </w:rPr>
              <w:t>, действующи</w:t>
            </w:r>
            <w:r>
              <w:rPr>
                <w:color w:val="000000"/>
              </w:rPr>
              <w:t>хна</w:t>
            </w:r>
            <w:r w:rsidRPr="00441593">
              <w:rPr>
                <w:sz w:val="28"/>
              </w:rPr>
              <w:t> </w:t>
            </w:r>
            <w:r w:rsidRPr="009A7DF2">
              <w:rPr>
                <w:color w:val="000000"/>
              </w:rPr>
              <w:t>конструкции;</w:t>
            </w:r>
          </w:p>
          <w:p w:rsidR="00AB704C" w:rsidRPr="009A7DF2" w:rsidRDefault="00AB704C" w:rsidP="00AB704C">
            <w:pPr>
              <w:ind w:firstLine="284"/>
              <w:rPr>
                <w:color w:val="000000"/>
              </w:rPr>
            </w:pPr>
            <w:r w:rsidRPr="009A7DF2">
              <w:rPr>
                <w:color w:val="000000"/>
              </w:rPr>
              <w:t>по конструктивной схеме построить расчетную схему конструкции;</w:t>
            </w:r>
          </w:p>
          <w:p w:rsidR="00AB704C" w:rsidRPr="009A7DF2" w:rsidRDefault="00AB704C" w:rsidP="00AB704C">
            <w:pPr>
              <w:ind w:firstLine="284"/>
              <w:rPr>
                <w:color w:val="000000"/>
              </w:rPr>
            </w:pPr>
            <w:r w:rsidRPr="009A7DF2">
              <w:rPr>
                <w:color w:val="000000"/>
              </w:rPr>
              <w:t>выполнять статический расчет;</w:t>
            </w:r>
          </w:p>
          <w:p w:rsidR="00AB704C" w:rsidRPr="009A7DF2" w:rsidRDefault="00AB704C" w:rsidP="00AB704C">
            <w:pPr>
              <w:ind w:firstLine="284"/>
              <w:rPr>
                <w:color w:val="000000"/>
              </w:rPr>
            </w:pPr>
            <w:r w:rsidRPr="009A7DF2">
              <w:rPr>
                <w:color w:val="000000"/>
              </w:rPr>
              <w:t>проверять несущую способность конструкций;</w:t>
            </w:r>
          </w:p>
          <w:p w:rsidR="00AB704C" w:rsidRPr="009A7DF2" w:rsidRDefault="00AB704C" w:rsidP="00AB704C">
            <w:pPr>
              <w:ind w:firstLine="284"/>
              <w:rPr>
                <w:color w:val="000000"/>
              </w:rPr>
            </w:pPr>
            <w:r w:rsidRPr="009A7DF2">
              <w:rPr>
                <w:color w:val="000000"/>
              </w:rPr>
              <w:t>подбирать сечение элемента от приложенных нагрузок;</w:t>
            </w:r>
          </w:p>
          <w:p w:rsidR="00AB704C" w:rsidRPr="009A7DF2" w:rsidRDefault="00AB704C" w:rsidP="00AB704C">
            <w:pPr>
              <w:ind w:firstLine="284"/>
              <w:rPr>
                <w:color w:val="000000"/>
              </w:rPr>
            </w:pPr>
            <w:r w:rsidRPr="009A7DF2">
              <w:rPr>
                <w:color w:val="000000"/>
              </w:rPr>
              <w:t>определять размеры подошвы фундамента</w:t>
            </w:r>
            <w:r>
              <w:rPr>
                <w:color w:val="000000"/>
              </w:rPr>
              <w:t>;</w:t>
            </w:r>
          </w:p>
          <w:p w:rsidR="00AB704C" w:rsidRPr="009A7DF2" w:rsidRDefault="00AB704C" w:rsidP="00AB704C">
            <w:pPr>
              <w:ind w:firstLine="284"/>
              <w:rPr>
                <w:color w:val="000000"/>
              </w:rPr>
            </w:pPr>
            <w:r w:rsidRPr="009A7DF2">
              <w:rPr>
                <w:color w:val="000000"/>
              </w:rPr>
              <w:t>выполнять расчеты соединений элементов конструкции;</w:t>
            </w:r>
          </w:p>
          <w:p w:rsidR="00AB704C" w:rsidRPr="009A7DF2" w:rsidRDefault="00AB704C" w:rsidP="00AB704C">
            <w:pPr>
              <w:ind w:firstLine="284"/>
              <w:rPr>
                <w:color w:val="000000"/>
              </w:rPr>
            </w:pPr>
            <w:r w:rsidRPr="009A7DF2">
              <w:rPr>
                <w:color w:val="000000"/>
              </w:rPr>
              <w:t>рассчитыв</w:t>
            </w:r>
            <w:r>
              <w:rPr>
                <w:color w:val="000000"/>
              </w:rPr>
              <w:t>ать несущую способность свай по</w:t>
            </w:r>
            <w:r w:rsidRPr="00441593">
              <w:rPr>
                <w:sz w:val="28"/>
              </w:rPr>
              <w:t> </w:t>
            </w:r>
            <w:r w:rsidRPr="009A7DF2">
              <w:rPr>
                <w:color w:val="000000"/>
              </w:rPr>
              <w:t>грунту, шаг свай и количество свай в ростверке;</w:t>
            </w:r>
          </w:p>
          <w:p w:rsidR="00AB704C" w:rsidRDefault="00AB704C" w:rsidP="00AB704C">
            <w:pPr>
              <w:pStyle w:val="a4"/>
              <w:widowControl w:val="0"/>
              <w:spacing w:after="0"/>
              <w:ind w:firstLine="284"/>
              <w:rPr>
                <w:color w:val="000000"/>
              </w:rPr>
            </w:pPr>
            <w:r w:rsidRPr="009A7DF2">
              <w:rPr>
                <w:color w:val="000000"/>
              </w:rPr>
              <w:t>использоват</w:t>
            </w:r>
            <w:r>
              <w:rPr>
                <w:color w:val="000000"/>
              </w:rPr>
              <w:t>ь информационные технологии при</w:t>
            </w:r>
            <w:r w:rsidRPr="00441593">
              <w:rPr>
                <w:sz w:val="28"/>
              </w:rPr>
              <w:t> </w:t>
            </w:r>
            <w:r w:rsidRPr="009A7DF2">
              <w:rPr>
                <w:color w:val="000000"/>
              </w:rPr>
              <w:t xml:space="preserve">проектированиистроительных конструкций; </w:t>
            </w:r>
          </w:p>
          <w:p w:rsidR="00AB704C" w:rsidRPr="009A7DF2" w:rsidRDefault="00AB704C" w:rsidP="00AB704C">
            <w:pPr>
              <w:pStyle w:val="a4"/>
              <w:widowControl w:val="0"/>
              <w:spacing w:after="0"/>
              <w:ind w:firstLine="284"/>
              <w:rPr>
                <w:color w:val="000000"/>
              </w:rPr>
            </w:pPr>
            <w:r w:rsidRPr="009A7DF2">
              <w:rPr>
                <w:color w:val="000000"/>
              </w:rPr>
              <w:t>читать строительные чертежи и схемы инженерных сетей и оборудования;</w:t>
            </w:r>
          </w:p>
          <w:p w:rsidR="00AB704C" w:rsidRPr="009A7DF2" w:rsidRDefault="00AB704C" w:rsidP="00AB704C">
            <w:pPr>
              <w:pStyle w:val="a4"/>
              <w:widowControl w:val="0"/>
              <w:spacing w:after="0"/>
              <w:ind w:firstLine="284"/>
              <w:rPr>
                <w:color w:val="000000"/>
              </w:rPr>
            </w:pPr>
            <w:r w:rsidRPr="009A7DF2">
              <w:rPr>
                <w:color w:val="000000"/>
              </w:rPr>
              <w:t>подбирать комплекты строительных машин и средств малой механизации для выполнения работ;</w:t>
            </w:r>
          </w:p>
          <w:p w:rsidR="00AB704C" w:rsidRPr="009A7DF2" w:rsidRDefault="00AB704C" w:rsidP="00AB704C">
            <w:pPr>
              <w:pStyle w:val="a4"/>
              <w:widowControl w:val="0"/>
              <w:spacing w:after="0"/>
              <w:ind w:firstLine="284"/>
              <w:rPr>
                <w:color w:val="000000"/>
              </w:rPr>
            </w:pPr>
            <w:r w:rsidRPr="009A7DF2">
              <w:rPr>
                <w:color w:val="000000"/>
              </w:rPr>
              <w:t>разрабатывать документы, входящие в проект производства работ;</w:t>
            </w:r>
          </w:p>
          <w:p w:rsidR="00AB704C" w:rsidRPr="009A7DF2" w:rsidRDefault="00AB704C" w:rsidP="00AB704C">
            <w:pPr>
              <w:pStyle w:val="a4"/>
              <w:widowControl w:val="0"/>
              <w:spacing w:after="0"/>
              <w:ind w:firstLine="284"/>
              <w:rPr>
                <w:color w:val="000000"/>
              </w:rPr>
            </w:pPr>
            <w:r w:rsidRPr="009A7DF2">
              <w:rPr>
                <w:color w:val="000000"/>
              </w:rPr>
              <w:t>оформлять чертежи технологического проектирования с применением информационных технологий;</w:t>
            </w:r>
          </w:p>
          <w:p w:rsidR="00AB704C" w:rsidRPr="002A315F" w:rsidRDefault="00AB704C" w:rsidP="00AB704C">
            <w:pPr>
              <w:ind w:firstLine="284"/>
            </w:pPr>
            <w:r w:rsidRPr="009A7DF2">
              <w:rPr>
                <w:color w:val="000000"/>
              </w:rPr>
              <w:t>использовать в организации производства работ передовойотечественный и зарубежный опыт</w:t>
            </w:r>
            <w:r w:rsidRPr="002A315F">
              <w:t>;</w:t>
            </w:r>
          </w:p>
          <w:p w:rsidR="00AB704C" w:rsidRPr="002A315F" w:rsidRDefault="00AB704C" w:rsidP="00AB704C">
            <w:pPr>
              <w:rPr>
                <w:i/>
              </w:rPr>
            </w:pPr>
            <w:r w:rsidRPr="002A315F">
              <w:rPr>
                <w:b/>
              </w:rPr>
              <w:t>знать</w:t>
            </w:r>
            <w:r w:rsidRPr="00F64CEC">
              <w:rPr>
                <w:b/>
              </w:rPr>
              <w:t>:</w:t>
            </w:r>
          </w:p>
          <w:p w:rsidR="00AB704C" w:rsidRDefault="00AB704C" w:rsidP="00AB704C">
            <w:pPr>
              <w:ind w:firstLine="284"/>
              <w:rPr>
                <w:color w:val="000000"/>
              </w:rPr>
            </w:pPr>
            <w:r w:rsidRPr="009A7DF2">
              <w:rPr>
                <w:color w:val="000000"/>
              </w:rPr>
              <w:t>основные свойства и область применения строительных материалов и изделий;</w:t>
            </w:r>
          </w:p>
          <w:p w:rsidR="00AB704C" w:rsidRPr="009A7DF2" w:rsidRDefault="00AB704C" w:rsidP="00AB704C">
            <w:pPr>
              <w:ind w:firstLine="284"/>
              <w:rPr>
                <w:color w:val="000000"/>
              </w:rPr>
            </w:pPr>
            <w:r w:rsidRPr="009A7DF2">
              <w:rPr>
                <w:color w:val="000000"/>
              </w:rPr>
              <w:t>основные конструктивныесистемы и решения частей зданий;</w:t>
            </w:r>
          </w:p>
          <w:p w:rsidR="00AB704C" w:rsidRDefault="00AB704C" w:rsidP="00AB704C">
            <w:pPr>
              <w:ind w:firstLine="284"/>
              <w:rPr>
                <w:color w:val="000000"/>
              </w:rPr>
            </w:pPr>
            <w:r w:rsidRPr="009A7DF2">
              <w:rPr>
                <w:color w:val="000000"/>
              </w:rPr>
              <w:t>основные строительные конструкции зданий;</w:t>
            </w:r>
          </w:p>
          <w:p w:rsidR="00AB704C" w:rsidRPr="009A7DF2" w:rsidRDefault="00AB704C" w:rsidP="00AB704C">
            <w:pPr>
              <w:ind w:firstLine="284"/>
              <w:rPr>
                <w:color w:val="000000"/>
              </w:rPr>
            </w:pPr>
            <w:r>
              <w:rPr>
                <w:color w:val="000000"/>
              </w:rPr>
              <w:t xml:space="preserve">современные </w:t>
            </w:r>
            <w:r w:rsidRPr="009A7DF2">
              <w:rPr>
                <w:color w:val="000000"/>
              </w:rPr>
              <w:t>конструктивные решения подземной и надземной части зданий;</w:t>
            </w:r>
          </w:p>
          <w:p w:rsidR="00AB704C" w:rsidRPr="009A7DF2" w:rsidRDefault="00AB704C" w:rsidP="00AB704C">
            <w:pPr>
              <w:ind w:firstLine="284"/>
              <w:rPr>
                <w:color w:val="000000"/>
              </w:rPr>
            </w:pPr>
            <w:r w:rsidRPr="009A7DF2">
              <w:rPr>
                <w:color w:val="000000"/>
              </w:rPr>
              <w:t>принцип назначения глубины заложения фундамента;</w:t>
            </w:r>
          </w:p>
          <w:p w:rsidR="00AB704C" w:rsidRPr="009A7DF2" w:rsidRDefault="00AB704C" w:rsidP="00AB704C">
            <w:pPr>
              <w:ind w:firstLine="284"/>
              <w:rPr>
                <w:color w:val="000000"/>
              </w:rPr>
            </w:pPr>
            <w:r w:rsidRPr="009A7DF2">
              <w:rPr>
                <w:color w:val="000000"/>
              </w:rPr>
              <w:t>конструктивные решения фундаментов;</w:t>
            </w:r>
          </w:p>
          <w:p w:rsidR="00AB704C" w:rsidRDefault="00AB704C" w:rsidP="00AB704C">
            <w:pPr>
              <w:ind w:firstLine="284"/>
              <w:rPr>
                <w:color w:val="000000"/>
              </w:rPr>
            </w:pPr>
            <w:r w:rsidRPr="009A7DF2">
              <w:rPr>
                <w:color w:val="000000"/>
              </w:rPr>
              <w:t>конструктивные решенияэнергосберегающихограждающих конструкций;</w:t>
            </w:r>
          </w:p>
          <w:p w:rsidR="00AB704C" w:rsidRDefault="00AB704C" w:rsidP="00AB704C">
            <w:pPr>
              <w:ind w:firstLine="284"/>
              <w:rPr>
                <w:color w:val="000000"/>
              </w:rPr>
            </w:pPr>
            <w:r w:rsidRPr="009A7DF2">
              <w:rPr>
                <w:color w:val="000000"/>
              </w:rPr>
              <w:t>основные узлы сопряжений конструкций зданий</w:t>
            </w:r>
            <w:r>
              <w:rPr>
                <w:color w:val="000000"/>
              </w:rPr>
              <w:t>;</w:t>
            </w:r>
          </w:p>
          <w:p w:rsidR="00AB704C" w:rsidRPr="009A7DF2" w:rsidRDefault="00AB704C" w:rsidP="00AB704C">
            <w:pPr>
              <w:ind w:firstLine="284"/>
              <w:rPr>
                <w:color w:val="000000"/>
              </w:rPr>
            </w:pPr>
            <w:r w:rsidRPr="009A7DF2">
              <w:rPr>
                <w:color w:val="000000"/>
              </w:rPr>
              <w:t>основные методы усиления конструкций</w:t>
            </w:r>
            <w:r>
              <w:rPr>
                <w:color w:val="000000"/>
              </w:rPr>
              <w:t>;</w:t>
            </w:r>
          </w:p>
          <w:p w:rsidR="00AB704C" w:rsidRPr="009A7DF2" w:rsidRDefault="00AB704C" w:rsidP="00AB704C">
            <w:pPr>
              <w:ind w:firstLine="284"/>
              <w:rPr>
                <w:color w:val="000000"/>
              </w:rPr>
            </w:pPr>
            <w:r w:rsidRPr="009A7DF2">
              <w:rPr>
                <w:color w:val="000000"/>
              </w:rPr>
              <w:t>нормати</w:t>
            </w:r>
            <w:r>
              <w:rPr>
                <w:color w:val="000000"/>
              </w:rPr>
              <w:t>вно-техническую документацию на</w:t>
            </w:r>
            <w:r w:rsidRPr="00441593">
              <w:rPr>
                <w:sz w:val="28"/>
              </w:rPr>
              <w:t> </w:t>
            </w:r>
            <w:r w:rsidRPr="009A7DF2">
              <w:rPr>
                <w:color w:val="000000"/>
              </w:rPr>
              <w:t>проектирование, строительство ир</w:t>
            </w:r>
            <w:r>
              <w:rPr>
                <w:color w:val="000000"/>
              </w:rPr>
              <w:t>еконструкцию зданий конструкций;</w:t>
            </w:r>
          </w:p>
          <w:p w:rsidR="00AB704C" w:rsidRPr="009A7DF2" w:rsidRDefault="00AB704C" w:rsidP="00AB704C">
            <w:pPr>
              <w:ind w:firstLine="284"/>
              <w:rPr>
                <w:color w:val="000000"/>
              </w:rPr>
            </w:pPr>
            <w:r w:rsidRPr="009A7DF2">
              <w:rPr>
                <w:color w:val="000000"/>
              </w:rPr>
              <w:t>особенности выполнения строительных чертежей;</w:t>
            </w:r>
          </w:p>
          <w:p w:rsidR="00AB704C" w:rsidRPr="009A7DF2" w:rsidRDefault="00AB704C" w:rsidP="00AB704C">
            <w:pPr>
              <w:ind w:firstLine="284"/>
              <w:rPr>
                <w:color w:val="000000"/>
              </w:rPr>
            </w:pPr>
            <w:r w:rsidRPr="009A7DF2">
              <w:rPr>
                <w:color w:val="000000"/>
              </w:rPr>
              <w:t>графические обозначенияматериалов и элементов конструкций</w:t>
            </w:r>
            <w:r>
              <w:rPr>
                <w:color w:val="000000"/>
              </w:rPr>
              <w:t>;</w:t>
            </w:r>
          </w:p>
          <w:p w:rsidR="00AB704C" w:rsidRPr="009A7DF2" w:rsidRDefault="00AB704C" w:rsidP="00AB704C">
            <w:pPr>
              <w:ind w:firstLine="284"/>
              <w:rPr>
                <w:color w:val="000000"/>
              </w:rPr>
            </w:pPr>
            <w:r w:rsidRPr="009A7DF2">
              <w:rPr>
                <w:color w:val="000000"/>
              </w:rPr>
              <w:t xml:space="preserve">требования нормативно-технической документации на оформление строительных чертежей; </w:t>
            </w:r>
          </w:p>
          <w:p w:rsidR="00AB704C" w:rsidRPr="009A7DF2" w:rsidRDefault="00AB704C" w:rsidP="00AB704C">
            <w:pPr>
              <w:ind w:firstLine="284"/>
              <w:rPr>
                <w:color w:val="000000"/>
              </w:rPr>
            </w:pPr>
            <w:r w:rsidRPr="009A7DF2">
              <w:rPr>
                <w:color w:val="000000"/>
              </w:rPr>
              <w:t>понятия о проектировании зданий и сооружений;</w:t>
            </w:r>
          </w:p>
          <w:p w:rsidR="00AB704C" w:rsidRPr="009A7DF2" w:rsidRDefault="00AB704C" w:rsidP="00AB704C">
            <w:pPr>
              <w:ind w:firstLine="284"/>
              <w:rPr>
                <w:color w:val="000000"/>
              </w:rPr>
            </w:pPr>
            <w:r w:rsidRPr="009A7DF2">
              <w:rPr>
                <w:color w:val="000000"/>
              </w:rPr>
              <w:t>правила привязки основныхконструктивных элементов зданий к координационным осям;</w:t>
            </w:r>
          </w:p>
          <w:p w:rsidR="00AB704C" w:rsidRPr="009A7DF2" w:rsidRDefault="00AB704C" w:rsidP="00AB704C">
            <w:pPr>
              <w:ind w:firstLine="284"/>
              <w:rPr>
                <w:color w:val="000000"/>
              </w:rPr>
            </w:pPr>
            <w:r w:rsidRPr="009A7DF2">
              <w:rPr>
                <w:color w:val="000000"/>
              </w:rPr>
              <w:t>порядок выполнения чертежей планов, фасадов,разрезов, схем;</w:t>
            </w:r>
          </w:p>
          <w:p w:rsidR="00AB704C" w:rsidRPr="009A7DF2" w:rsidRDefault="00AB704C" w:rsidP="00AB704C">
            <w:pPr>
              <w:ind w:firstLine="284"/>
              <w:rPr>
                <w:color w:val="000000"/>
              </w:rPr>
            </w:pPr>
            <w:r w:rsidRPr="009A7DF2">
              <w:rPr>
                <w:color w:val="000000"/>
              </w:rPr>
              <w:t>профессиональныесистемы автоматизированного проектирования работ для выполнения архитектурно-строительных чертежей</w:t>
            </w:r>
            <w:r>
              <w:rPr>
                <w:color w:val="000000"/>
              </w:rPr>
              <w:t>;</w:t>
            </w:r>
          </w:p>
          <w:p w:rsidR="00AB704C" w:rsidRPr="009A7DF2" w:rsidRDefault="00AB704C" w:rsidP="00AB704C">
            <w:pPr>
              <w:ind w:firstLine="284"/>
              <w:rPr>
                <w:color w:val="000000"/>
              </w:rPr>
            </w:pPr>
            <w:r w:rsidRPr="009A7DF2">
              <w:rPr>
                <w:color w:val="000000"/>
              </w:rPr>
              <w:t>задачи и стадийность инженерно-геологическихизысканий для обоснования проектирования градостроительства;</w:t>
            </w:r>
          </w:p>
          <w:p w:rsidR="00AB704C" w:rsidRPr="009A7DF2" w:rsidRDefault="00AB704C" w:rsidP="00AB704C">
            <w:pPr>
              <w:ind w:firstLine="284"/>
              <w:rPr>
                <w:color w:val="000000"/>
              </w:rPr>
            </w:pPr>
            <w:r w:rsidRPr="009A7DF2">
              <w:rPr>
                <w:color w:val="000000"/>
              </w:rPr>
              <w:t>способы выноса осей</w:t>
            </w:r>
            <w:r>
              <w:rPr>
                <w:color w:val="000000"/>
              </w:rPr>
              <w:t xml:space="preserve"> зданий в натуру от</w:t>
            </w:r>
            <w:r w:rsidRPr="00441593">
              <w:rPr>
                <w:sz w:val="28"/>
              </w:rPr>
              <w:t> </w:t>
            </w:r>
            <w:r w:rsidRPr="009A7DF2">
              <w:rPr>
                <w:color w:val="000000"/>
              </w:rPr>
              <w:t>существующих зданийи опорных геодезических пунктов;</w:t>
            </w:r>
          </w:p>
          <w:p w:rsidR="00AB704C" w:rsidRPr="009A7DF2" w:rsidRDefault="00AB704C" w:rsidP="00AB704C">
            <w:pPr>
              <w:ind w:firstLine="284"/>
              <w:rPr>
                <w:color w:val="000000"/>
              </w:rPr>
            </w:pPr>
            <w:r w:rsidRPr="009A7DF2">
              <w:rPr>
                <w:color w:val="000000"/>
              </w:rPr>
              <w:t>ориентацию зданий на местности;</w:t>
            </w:r>
          </w:p>
          <w:p w:rsidR="00AB704C" w:rsidRPr="009A7DF2" w:rsidRDefault="00AB704C" w:rsidP="00AB704C">
            <w:pPr>
              <w:ind w:firstLine="284"/>
              <w:rPr>
                <w:color w:val="000000"/>
              </w:rPr>
            </w:pPr>
            <w:r w:rsidRPr="009A7DF2">
              <w:rPr>
                <w:color w:val="000000"/>
              </w:rPr>
              <w:t>условные обозначения на генеральных планах;</w:t>
            </w:r>
          </w:p>
          <w:p w:rsidR="00AB704C" w:rsidRPr="009A7DF2" w:rsidRDefault="00AB704C" w:rsidP="00AB704C">
            <w:pPr>
              <w:ind w:firstLine="284"/>
              <w:rPr>
                <w:color w:val="000000"/>
              </w:rPr>
            </w:pPr>
            <w:r w:rsidRPr="009A7DF2">
              <w:rPr>
                <w:color w:val="000000"/>
              </w:rPr>
              <w:t>градостроительный регламент;</w:t>
            </w:r>
          </w:p>
          <w:p w:rsidR="00AB704C" w:rsidRPr="009A7DF2" w:rsidRDefault="00AB704C" w:rsidP="00AB704C">
            <w:pPr>
              <w:ind w:firstLine="284"/>
              <w:rPr>
                <w:color w:val="000000"/>
              </w:rPr>
            </w:pPr>
            <w:r w:rsidRPr="009A7DF2">
              <w:rPr>
                <w:color w:val="000000"/>
              </w:rPr>
              <w:t>технико-экономические показатели генеральных планов;</w:t>
            </w:r>
          </w:p>
          <w:p w:rsidR="00AB704C" w:rsidRPr="009A7DF2" w:rsidRDefault="00AB704C" w:rsidP="00AB704C">
            <w:pPr>
              <w:ind w:firstLine="284"/>
              <w:rPr>
                <w:color w:val="000000"/>
              </w:rPr>
            </w:pPr>
            <w:r w:rsidRPr="009A7DF2">
              <w:rPr>
                <w:color w:val="000000"/>
              </w:rPr>
              <w:t>нормативно-техническую документацию на проектирование строительных конструкций из различных материалов и оснований;</w:t>
            </w:r>
          </w:p>
          <w:p w:rsidR="00AB704C" w:rsidRPr="009A7DF2" w:rsidRDefault="00AB704C" w:rsidP="00AB704C">
            <w:pPr>
              <w:ind w:firstLine="284"/>
              <w:rPr>
                <w:color w:val="000000"/>
              </w:rPr>
            </w:pPr>
            <w:r w:rsidRPr="009A7DF2">
              <w:rPr>
                <w:color w:val="000000"/>
              </w:rPr>
              <w:t>методику подсчета нагрузок;</w:t>
            </w:r>
          </w:p>
          <w:p w:rsidR="00AB704C" w:rsidRPr="009A7DF2" w:rsidRDefault="00AB704C" w:rsidP="00AB704C">
            <w:pPr>
              <w:ind w:firstLine="284"/>
              <w:rPr>
                <w:color w:val="000000"/>
              </w:rPr>
            </w:pPr>
            <w:r w:rsidRPr="009A7DF2">
              <w:rPr>
                <w:color w:val="000000"/>
              </w:rPr>
              <w:t>правила построения расчетных схем;</w:t>
            </w:r>
          </w:p>
          <w:p w:rsidR="00AB704C" w:rsidRPr="009A7DF2" w:rsidRDefault="00AB704C" w:rsidP="00AB704C">
            <w:pPr>
              <w:ind w:firstLine="284"/>
              <w:rPr>
                <w:color w:val="000000"/>
              </w:rPr>
            </w:pPr>
            <w:r w:rsidRPr="009A7DF2">
              <w:rPr>
                <w:color w:val="000000"/>
              </w:rPr>
              <w:t>методику определения внутренних усилий от расчетных нагрузок;</w:t>
            </w:r>
          </w:p>
          <w:p w:rsidR="00AB704C" w:rsidRPr="009A7DF2" w:rsidRDefault="00AB704C" w:rsidP="00AB704C">
            <w:pPr>
              <w:ind w:firstLine="284"/>
              <w:rPr>
                <w:color w:val="000000"/>
              </w:rPr>
            </w:pPr>
            <w:r w:rsidRPr="009A7DF2">
              <w:rPr>
                <w:color w:val="000000"/>
              </w:rPr>
              <w:t>работу конструкций под нагрузкой;</w:t>
            </w:r>
          </w:p>
          <w:p w:rsidR="00AB704C" w:rsidRPr="009A7DF2" w:rsidRDefault="00AB704C" w:rsidP="00AB704C">
            <w:pPr>
              <w:ind w:firstLine="284"/>
              <w:rPr>
                <w:color w:val="000000"/>
              </w:rPr>
            </w:pPr>
            <w:r w:rsidRPr="009A7DF2">
              <w:rPr>
                <w:color w:val="000000"/>
              </w:rPr>
              <w:t xml:space="preserve">прочностные и деформационные характеристики строительных материалов; </w:t>
            </w:r>
          </w:p>
          <w:p w:rsidR="00AB704C" w:rsidRPr="009A7DF2" w:rsidRDefault="00AB704C" w:rsidP="00AB704C">
            <w:pPr>
              <w:ind w:firstLine="284"/>
              <w:rPr>
                <w:color w:val="000000"/>
              </w:rPr>
            </w:pPr>
            <w:r w:rsidRPr="009A7DF2">
              <w:rPr>
                <w:color w:val="000000"/>
              </w:rPr>
              <w:t>основы расчета строительных конструкций;</w:t>
            </w:r>
          </w:p>
          <w:p w:rsidR="00AB704C" w:rsidRDefault="00AB704C" w:rsidP="00AB704C">
            <w:pPr>
              <w:ind w:firstLine="284"/>
              <w:rPr>
                <w:color w:val="000000"/>
              </w:rPr>
            </w:pPr>
            <w:r w:rsidRPr="009A7DF2">
              <w:rPr>
                <w:color w:val="000000"/>
              </w:rPr>
              <w:t>виды соединений для конструкцийиз различных материалов;</w:t>
            </w:r>
          </w:p>
          <w:p w:rsidR="00AB704C" w:rsidRDefault="00AB704C" w:rsidP="00AB704C">
            <w:pPr>
              <w:ind w:firstLine="284"/>
              <w:rPr>
                <w:color w:val="000000"/>
              </w:rPr>
            </w:pPr>
            <w:r w:rsidRPr="009A7DF2">
              <w:rPr>
                <w:color w:val="000000"/>
              </w:rPr>
              <w:t>строительную классификацию грунтов</w:t>
            </w:r>
            <w:r>
              <w:rPr>
                <w:color w:val="000000"/>
              </w:rPr>
              <w:t>;</w:t>
            </w:r>
          </w:p>
          <w:p w:rsidR="00AB704C" w:rsidRPr="009A7DF2" w:rsidRDefault="00AB704C" w:rsidP="00AB704C">
            <w:pPr>
              <w:ind w:firstLine="284"/>
              <w:rPr>
                <w:color w:val="000000"/>
              </w:rPr>
            </w:pPr>
            <w:r w:rsidRPr="009A7DF2">
              <w:rPr>
                <w:color w:val="000000"/>
              </w:rPr>
              <w:t>физические и механические свойства грунтов;</w:t>
            </w:r>
          </w:p>
          <w:p w:rsidR="00AB704C" w:rsidRPr="009A7DF2" w:rsidRDefault="00AB704C" w:rsidP="00AB704C">
            <w:pPr>
              <w:ind w:firstLine="284"/>
              <w:rPr>
                <w:color w:val="000000"/>
              </w:rPr>
            </w:pPr>
            <w:r w:rsidRPr="009A7DF2">
              <w:rPr>
                <w:color w:val="000000"/>
              </w:rPr>
              <w:t>классификацию свай, работу свай в грунте;</w:t>
            </w:r>
          </w:p>
          <w:p w:rsidR="00AB704C" w:rsidRPr="009A7DF2" w:rsidRDefault="00AB704C" w:rsidP="00AB704C">
            <w:pPr>
              <w:ind w:firstLine="284"/>
              <w:rPr>
                <w:color w:val="000000"/>
              </w:rPr>
            </w:pPr>
            <w:r w:rsidRPr="009A7DF2">
              <w:rPr>
                <w:color w:val="000000"/>
              </w:rPr>
              <w:t>правила конструирования строительных конструкций</w:t>
            </w:r>
            <w:r>
              <w:rPr>
                <w:color w:val="000000"/>
              </w:rPr>
              <w:t>;</w:t>
            </w:r>
          </w:p>
          <w:p w:rsidR="00AB704C" w:rsidRDefault="00AB704C" w:rsidP="00AB704C">
            <w:pPr>
              <w:ind w:firstLine="284"/>
              <w:rPr>
                <w:color w:val="000000"/>
              </w:rPr>
            </w:pPr>
            <w:r w:rsidRPr="009A7DF2">
              <w:rPr>
                <w:color w:val="000000"/>
              </w:rPr>
              <w:t>профессиональныесистемы автоматизированного проектирования работдля проектирования строительных конструкций</w:t>
            </w:r>
            <w:r>
              <w:rPr>
                <w:color w:val="000000"/>
              </w:rPr>
              <w:t>;</w:t>
            </w:r>
          </w:p>
          <w:p w:rsidR="00AB704C" w:rsidRPr="009A7DF2" w:rsidRDefault="00AB704C" w:rsidP="00AB704C">
            <w:pPr>
              <w:ind w:firstLine="284"/>
              <w:rPr>
                <w:color w:val="000000"/>
              </w:rPr>
            </w:pPr>
            <w:r w:rsidRPr="009A7DF2">
              <w:rPr>
                <w:color w:val="000000"/>
              </w:rPr>
              <w:t>основные методы организации строительного производства (последовательный, параллельный, поточный);</w:t>
            </w:r>
          </w:p>
          <w:p w:rsidR="00AB704C" w:rsidRPr="009A7DF2" w:rsidRDefault="00AB704C" w:rsidP="00AB704C">
            <w:pPr>
              <w:ind w:firstLine="284"/>
              <w:rPr>
                <w:color w:val="000000"/>
              </w:rPr>
            </w:pPr>
            <w:r w:rsidRPr="009A7DF2">
              <w:rPr>
                <w:color w:val="000000"/>
              </w:rPr>
              <w:t>основные технико-экономические характеристики строительных машин и механизмов;</w:t>
            </w:r>
          </w:p>
          <w:p w:rsidR="00AB704C" w:rsidRPr="009A7DF2" w:rsidRDefault="00AB704C" w:rsidP="00AB704C">
            <w:pPr>
              <w:ind w:firstLine="284"/>
              <w:rPr>
                <w:color w:val="000000"/>
              </w:rPr>
            </w:pPr>
            <w:r w:rsidRPr="009A7DF2">
              <w:rPr>
                <w:color w:val="000000"/>
              </w:rPr>
              <w:t>методику вариантного проектирования;</w:t>
            </w:r>
          </w:p>
          <w:p w:rsidR="00AB704C" w:rsidRPr="009A7DF2" w:rsidRDefault="00AB704C" w:rsidP="00AB704C">
            <w:pPr>
              <w:ind w:firstLine="284"/>
              <w:rPr>
                <w:color w:val="000000"/>
              </w:rPr>
            </w:pPr>
            <w:r w:rsidRPr="009A7DF2">
              <w:rPr>
                <w:color w:val="000000"/>
              </w:rPr>
              <w:t>сетевое и календарное планирование;</w:t>
            </w:r>
          </w:p>
          <w:p w:rsidR="00AB704C" w:rsidRPr="009A7DF2" w:rsidRDefault="00AB704C" w:rsidP="00AB704C">
            <w:pPr>
              <w:ind w:firstLine="284"/>
              <w:rPr>
                <w:color w:val="000000"/>
              </w:rPr>
            </w:pPr>
            <w:r w:rsidRPr="009A7DF2">
              <w:rPr>
                <w:color w:val="000000"/>
              </w:rPr>
              <w:t>основные понятия проекта организации строительства;</w:t>
            </w:r>
          </w:p>
          <w:p w:rsidR="00AB704C" w:rsidRPr="00AB704C" w:rsidRDefault="00AB704C" w:rsidP="00AB704C">
            <w:pPr>
              <w:ind w:firstLine="284"/>
              <w:rPr>
                <w:color w:val="000000"/>
              </w:rPr>
            </w:pPr>
            <w:r w:rsidRPr="00AB704C">
              <w:rPr>
                <w:color w:val="000000"/>
              </w:rPr>
              <w:t>принципы и методику разработки проекта производства работ;</w:t>
            </w:r>
          </w:p>
          <w:p w:rsidR="00A05582" w:rsidRDefault="00AB704C" w:rsidP="00AB704C">
            <w:pPr>
              <w:pStyle w:val="a7"/>
              <w:tabs>
                <w:tab w:val="num" w:pos="432"/>
              </w:tabs>
              <w:spacing w:after="0"/>
              <w:ind w:left="0"/>
              <w:rPr>
                <w:color w:val="000000"/>
                <w:sz w:val="24"/>
                <w:szCs w:val="24"/>
                <w:lang w:val="ru-RU"/>
              </w:rPr>
            </w:pPr>
            <w:r w:rsidRPr="00AB704C">
              <w:rPr>
                <w:color w:val="000000"/>
                <w:sz w:val="24"/>
                <w:szCs w:val="24"/>
                <w:lang w:val="ru-RU"/>
              </w:rPr>
              <w:t>профессиональные информационные системы для выполнения проекта производства работ</w:t>
            </w:r>
          </w:p>
          <w:p w:rsidR="00AB704C" w:rsidRPr="00CF3512" w:rsidRDefault="00AB704C" w:rsidP="00AB704C">
            <w:pPr>
              <w:spacing w:before="120" w:after="120"/>
              <w:ind w:firstLine="0"/>
              <w:jc w:val="left"/>
            </w:pPr>
            <w:r w:rsidRPr="00CF3512">
              <w:t>ОК 1.Понимать сущность и социальную значимость своей будущей профессии, проявлять к ней устойчивый интерес.</w:t>
            </w:r>
          </w:p>
          <w:p w:rsidR="00AB704C" w:rsidRPr="00CF3512" w:rsidRDefault="00AB704C" w:rsidP="00AB704C">
            <w:pPr>
              <w:spacing w:before="120" w:after="120"/>
              <w:ind w:firstLine="0"/>
              <w:jc w:val="left"/>
            </w:pPr>
            <w:r w:rsidRPr="00CF3512">
              <w:t>ОК 2.Организовать собственную деятельность, выбирать типовые методы и способы выполнения профессиональных задач, оценивать их эффективность и качество.</w:t>
            </w:r>
          </w:p>
          <w:p w:rsidR="00AB704C" w:rsidRPr="00CF3512" w:rsidRDefault="00AB704C" w:rsidP="00AB704C">
            <w:pPr>
              <w:spacing w:before="120" w:after="120"/>
              <w:ind w:firstLine="0"/>
              <w:jc w:val="left"/>
            </w:pPr>
            <w:r w:rsidRPr="00CF3512">
              <w:t>ОК 3.Принимать решения в стандартных и нестандартных ситуациях и нести за их ответственность.</w:t>
            </w:r>
          </w:p>
          <w:p w:rsidR="00AB704C" w:rsidRPr="00CF3512" w:rsidRDefault="00AB704C" w:rsidP="00AB704C">
            <w:pPr>
              <w:spacing w:before="120" w:after="120"/>
              <w:ind w:firstLine="0"/>
              <w:jc w:val="left"/>
            </w:pPr>
            <w:r w:rsidRPr="00CF3512">
              <w:t>ОК 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B704C" w:rsidRPr="00CF3512" w:rsidRDefault="00AB704C" w:rsidP="00AB704C">
            <w:pPr>
              <w:spacing w:before="120" w:after="120"/>
              <w:ind w:firstLine="0"/>
              <w:jc w:val="left"/>
            </w:pPr>
            <w:r w:rsidRPr="00CF3512">
              <w:t>ОК 5.Использовать информационно- коммуникационные технологии в профессиональной деятельности.</w:t>
            </w:r>
          </w:p>
          <w:p w:rsidR="00AB704C" w:rsidRPr="00CF3512" w:rsidRDefault="00AB704C" w:rsidP="00AB704C">
            <w:pPr>
              <w:spacing w:before="120" w:after="120"/>
              <w:ind w:firstLine="0"/>
              <w:jc w:val="left"/>
            </w:pPr>
            <w:r w:rsidRPr="00CF3512">
              <w:t>ОК 6.Работать в коллективе и в команде, эффективно общаться с коллегами, руководством, потребителями.</w:t>
            </w:r>
          </w:p>
          <w:p w:rsidR="00AB704C" w:rsidRPr="00CF3512" w:rsidRDefault="00AB704C" w:rsidP="00AB704C">
            <w:pPr>
              <w:spacing w:before="120" w:after="120"/>
              <w:ind w:firstLine="0"/>
              <w:jc w:val="left"/>
            </w:pPr>
            <w:r w:rsidRPr="00CF3512">
              <w:t>ОК 7.Брать на себя ответственность за работу членов команды (подчиненных), за результат выполнения заданий.</w:t>
            </w:r>
          </w:p>
          <w:p w:rsidR="00AB704C" w:rsidRPr="00CF3512" w:rsidRDefault="00AB704C" w:rsidP="00AB704C">
            <w:pPr>
              <w:spacing w:before="120" w:after="120"/>
              <w:ind w:firstLine="0"/>
              <w:jc w:val="left"/>
            </w:pPr>
            <w:r w:rsidRPr="00CF3512">
              <w:t>ОК 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B704C" w:rsidRPr="00CF3512" w:rsidRDefault="00AB704C" w:rsidP="00AB704C">
            <w:pPr>
              <w:spacing w:before="120" w:after="120"/>
              <w:ind w:firstLine="0"/>
              <w:jc w:val="left"/>
            </w:pPr>
            <w:r w:rsidRPr="00CF3512">
              <w:t>ОК 9Ориентироваться в условиях частой смены технологий в профессиональной деятельности.</w:t>
            </w:r>
          </w:p>
          <w:p w:rsidR="00AB704C" w:rsidRDefault="00AB704C" w:rsidP="00AB704C">
            <w:pPr>
              <w:ind w:firstLine="0"/>
            </w:pPr>
            <w:r w:rsidRPr="00CF3512">
              <w:t>ОК 10Использовать воинскую обязанность, в том числе с применением полученных профессиональных знаний (для юношей).</w:t>
            </w:r>
          </w:p>
          <w:p w:rsidR="00AB704C" w:rsidRPr="00553B86" w:rsidRDefault="00AB704C" w:rsidP="00AB704C">
            <w:pPr>
              <w:spacing w:before="120" w:after="120"/>
              <w:ind w:right="63" w:firstLine="34"/>
            </w:pPr>
            <w:r w:rsidRPr="00553B86">
              <w:t xml:space="preserve">ПК 1.1. </w:t>
            </w:r>
            <w:r>
              <w:t>Подбирать строительные конструкции и разрабатывать несложные узлы и детали конструктивных элементов зданий.</w:t>
            </w:r>
          </w:p>
          <w:p w:rsidR="00AB704C" w:rsidRPr="00553B86" w:rsidRDefault="00AB704C" w:rsidP="00AB704C">
            <w:pPr>
              <w:ind w:right="63" w:firstLine="34"/>
            </w:pPr>
            <w:r>
              <w:t>ПК</w:t>
            </w:r>
            <w:r w:rsidRPr="00553B86">
              <w:t>1.2.</w:t>
            </w:r>
            <w:r>
              <w:t>Разрабатывать архитектурно-строительные чертежи с использованием информационных технологий.</w:t>
            </w:r>
          </w:p>
          <w:p w:rsidR="00AB704C" w:rsidRPr="00553B86" w:rsidRDefault="00AB704C" w:rsidP="00AB704C">
            <w:pPr>
              <w:spacing w:before="120" w:after="120"/>
              <w:ind w:right="63" w:firstLine="34"/>
            </w:pPr>
            <w:r w:rsidRPr="00553B86">
              <w:t>ПК 1.3.</w:t>
            </w:r>
            <w:r>
              <w:t>Выполнять несложные расчеты и конструирование строительных конструкций.</w:t>
            </w:r>
          </w:p>
          <w:p w:rsidR="00AB704C" w:rsidRPr="00553B86" w:rsidRDefault="00AB704C" w:rsidP="00AB704C">
            <w:pPr>
              <w:spacing w:before="120" w:after="120"/>
              <w:ind w:right="63" w:firstLine="34"/>
              <w:jc w:val="left"/>
            </w:pPr>
            <w:r>
              <w:t>ПК 1.4.Участвовать в разработке проекта производства работ с применением информационных технологий.</w:t>
            </w:r>
          </w:p>
          <w:p w:rsidR="00AB704C" w:rsidRPr="00AB704C" w:rsidRDefault="00AB704C" w:rsidP="00AB704C">
            <w:pPr>
              <w:pStyle w:val="a7"/>
              <w:tabs>
                <w:tab w:val="num" w:pos="432"/>
              </w:tabs>
              <w:spacing w:after="0"/>
              <w:ind w:left="0"/>
              <w:rPr>
                <w:b/>
                <w:sz w:val="24"/>
                <w:szCs w:val="24"/>
                <w:lang w:val="ru-RU"/>
              </w:rPr>
            </w:pPr>
          </w:p>
        </w:tc>
        <w:tc>
          <w:tcPr>
            <w:tcW w:w="2127" w:type="dxa"/>
            <w:shd w:val="clear" w:color="auto" w:fill="auto"/>
          </w:tcPr>
          <w:p w:rsidR="00A05582" w:rsidRPr="00553B86" w:rsidRDefault="00D0700D" w:rsidP="00D0700D">
            <w:pPr>
              <w:spacing w:before="120" w:after="120"/>
              <w:ind w:firstLine="0"/>
            </w:pPr>
            <w:r>
              <w:t>Верещагина Е.А.</w:t>
            </w:r>
          </w:p>
        </w:tc>
      </w:tr>
      <w:tr w:rsidR="00A05582" w:rsidRPr="00553B86" w:rsidTr="00A05582">
        <w:tc>
          <w:tcPr>
            <w:tcW w:w="1526" w:type="dxa"/>
            <w:shd w:val="clear" w:color="auto" w:fill="auto"/>
          </w:tcPr>
          <w:p w:rsidR="00A05582" w:rsidRPr="00E45FAC" w:rsidRDefault="00E43D68" w:rsidP="00E45FAC">
            <w:pPr>
              <w:spacing w:before="120" w:after="120"/>
              <w:ind w:firstLine="0"/>
            </w:pPr>
            <w:r w:rsidRPr="00E45FAC">
              <w:rPr>
                <w:bCs/>
              </w:rPr>
              <w:t>ПМ.</w:t>
            </w:r>
            <w:r w:rsidRPr="00E45FAC">
              <w:t>02</w:t>
            </w:r>
          </w:p>
        </w:tc>
        <w:tc>
          <w:tcPr>
            <w:tcW w:w="1701" w:type="dxa"/>
            <w:shd w:val="clear" w:color="auto" w:fill="auto"/>
          </w:tcPr>
          <w:p w:rsidR="00E43D68" w:rsidRPr="00E45FAC" w:rsidRDefault="00E43D68" w:rsidP="00E43D68">
            <w:pPr>
              <w:pStyle w:val="22"/>
              <w:widowControl w:val="0"/>
              <w:suppressAutoHyphens/>
              <w:ind w:left="0" w:firstLine="0"/>
            </w:pPr>
            <w:r w:rsidRPr="00E45FAC">
              <w:rPr>
                <w:color w:val="000000"/>
              </w:rPr>
              <w:t>Выполнение технологических процессов при строительстве, эксплуатации и реконструкции строительных объектов</w:t>
            </w:r>
          </w:p>
          <w:p w:rsidR="00A05582" w:rsidRPr="00E45FAC" w:rsidRDefault="00A05582" w:rsidP="008221B5">
            <w:pPr>
              <w:spacing w:before="120" w:after="120"/>
              <w:ind w:firstLine="720"/>
            </w:pPr>
          </w:p>
        </w:tc>
        <w:tc>
          <w:tcPr>
            <w:tcW w:w="4819" w:type="dxa"/>
            <w:shd w:val="clear" w:color="auto" w:fill="auto"/>
          </w:tcPr>
          <w:p w:rsidR="00E43D68" w:rsidRPr="002A315F" w:rsidRDefault="00E43D68" w:rsidP="00E43D68">
            <w:pPr>
              <w:rPr>
                <w:b/>
              </w:rPr>
            </w:pPr>
            <w:r>
              <w:rPr>
                <w:b/>
              </w:rPr>
              <w:t>иметь практический опыт:</w:t>
            </w:r>
          </w:p>
          <w:p w:rsidR="00E43D68" w:rsidRPr="009A7DF2" w:rsidRDefault="00E43D68" w:rsidP="00E43D68">
            <w:pPr>
              <w:ind w:firstLine="284"/>
              <w:rPr>
                <w:color w:val="000000"/>
              </w:rPr>
            </w:pPr>
            <w:r>
              <w:rPr>
                <w:color w:val="000000"/>
              </w:rPr>
              <w:t>организации и выполнения</w:t>
            </w:r>
            <w:r w:rsidRPr="009A7DF2">
              <w:rPr>
                <w:color w:val="000000"/>
              </w:rPr>
              <w:t xml:space="preserve"> подготовительных работ на строительной площадке</w:t>
            </w:r>
            <w:r>
              <w:rPr>
                <w:color w:val="000000"/>
              </w:rPr>
              <w:t>;</w:t>
            </w:r>
          </w:p>
          <w:p w:rsidR="00E43D68" w:rsidRPr="009A7DF2" w:rsidRDefault="00E43D68" w:rsidP="00E43D68">
            <w:pPr>
              <w:ind w:firstLine="284"/>
              <w:rPr>
                <w:color w:val="000000"/>
              </w:rPr>
            </w:pPr>
            <w:r>
              <w:rPr>
                <w:color w:val="000000"/>
              </w:rPr>
              <w:t>организации и</w:t>
            </w:r>
            <w:r w:rsidRPr="009A7DF2">
              <w:rPr>
                <w:color w:val="000000"/>
              </w:rPr>
              <w:t xml:space="preserve"> выполнени</w:t>
            </w:r>
            <w:r>
              <w:rPr>
                <w:color w:val="000000"/>
              </w:rPr>
              <w:t>я</w:t>
            </w:r>
            <w:r w:rsidRPr="009A7DF2">
              <w:rPr>
                <w:color w:val="000000"/>
              </w:rPr>
              <w:t xml:space="preserve"> стр</w:t>
            </w:r>
            <w:r>
              <w:rPr>
                <w:color w:val="000000"/>
              </w:rPr>
              <w:t>оительно-монтажных, ремонтных работ и</w:t>
            </w:r>
            <w:r w:rsidRPr="009A7DF2">
              <w:rPr>
                <w:color w:val="000000"/>
              </w:rPr>
              <w:t xml:space="preserve"> работ по реконструкции строительных объектов</w:t>
            </w:r>
            <w:r>
              <w:rPr>
                <w:color w:val="000000"/>
              </w:rPr>
              <w:t>;</w:t>
            </w:r>
          </w:p>
          <w:p w:rsidR="00E43D68" w:rsidRPr="009A7DF2" w:rsidRDefault="00E43D68" w:rsidP="00E43D68">
            <w:pPr>
              <w:ind w:firstLine="284"/>
              <w:rPr>
                <w:b/>
                <w:color w:val="000000"/>
              </w:rPr>
            </w:pPr>
            <w:r>
              <w:rPr>
                <w:color w:val="000000"/>
              </w:rPr>
              <w:t>определения</w:t>
            </w:r>
            <w:r w:rsidRPr="009A7DF2">
              <w:rPr>
                <w:color w:val="000000"/>
              </w:rPr>
              <w:t xml:space="preserve"> и учет</w:t>
            </w:r>
            <w:r>
              <w:rPr>
                <w:color w:val="000000"/>
              </w:rPr>
              <w:t>а</w:t>
            </w:r>
            <w:r w:rsidRPr="009A7DF2">
              <w:rPr>
                <w:color w:val="000000"/>
              </w:rPr>
              <w:t xml:space="preserve"> выполняемых объемов работ исписанию материальных ресурсов</w:t>
            </w:r>
            <w:r>
              <w:rPr>
                <w:color w:val="000000"/>
              </w:rPr>
              <w:t>;</w:t>
            </w:r>
          </w:p>
          <w:p w:rsidR="00E43D68" w:rsidRPr="002A315F" w:rsidRDefault="00E43D68" w:rsidP="00E43D68">
            <w:pPr>
              <w:ind w:firstLine="284"/>
            </w:pPr>
            <w:r>
              <w:rPr>
                <w:color w:val="000000"/>
              </w:rPr>
              <w:t xml:space="preserve">осуществления </w:t>
            </w:r>
            <w:r w:rsidRPr="009A7DF2">
              <w:rPr>
                <w:color w:val="000000"/>
              </w:rPr>
              <w:t>мероприятий по контролю качества выполняемых работ</w:t>
            </w:r>
            <w:r w:rsidRPr="002A315F">
              <w:t>;</w:t>
            </w:r>
          </w:p>
          <w:p w:rsidR="00E43D68" w:rsidRPr="002A315F" w:rsidRDefault="00E43D68" w:rsidP="00E43D68">
            <w:pPr>
              <w:rPr>
                <w:i/>
              </w:rPr>
            </w:pPr>
            <w:r w:rsidRPr="002A315F">
              <w:rPr>
                <w:b/>
              </w:rPr>
              <w:t>уметь</w:t>
            </w:r>
            <w:r w:rsidRPr="00B02528">
              <w:rPr>
                <w:b/>
              </w:rPr>
              <w:t>:</w:t>
            </w:r>
          </w:p>
          <w:p w:rsidR="00E43D68" w:rsidRPr="009A7DF2" w:rsidRDefault="00E43D68" w:rsidP="00E43D68">
            <w:pPr>
              <w:tabs>
                <w:tab w:val="left" w:pos="255"/>
              </w:tabs>
              <w:ind w:firstLine="284"/>
              <w:rPr>
                <w:color w:val="000000"/>
              </w:rPr>
            </w:pPr>
            <w:r w:rsidRPr="009A7DF2">
              <w:rPr>
                <w:color w:val="000000"/>
              </w:rPr>
              <w:t>читать генеральный план;</w:t>
            </w:r>
          </w:p>
          <w:p w:rsidR="00E43D68" w:rsidRPr="009A7DF2" w:rsidRDefault="00E43D68" w:rsidP="00E43D68">
            <w:pPr>
              <w:tabs>
                <w:tab w:val="left" w:pos="255"/>
              </w:tabs>
              <w:ind w:firstLine="284"/>
              <w:rPr>
                <w:color w:val="000000"/>
              </w:rPr>
            </w:pPr>
            <w:r w:rsidRPr="009A7DF2">
              <w:rPr>
                <w:color w:val="000000"/>
              </w:rPr>
              <w:t>читать геологическую карту и разрезы;</w:t>
            </w:r>
          </w:p>
          <w:p w:rsidR="00E43D68" w:rsidRPr="009A7DF2" w:rsidRDefault="00E43D68" w:rsidP="00E43D68">
            <w:pPr>
              <w:tabs>
                <w:tab w:val="left" w:pos="255"/>
              </w:tabs>
              <w:ind w:firstLine="284"/>
              <w:rPr>
                <w:color w:val="000000"/>
              </w:rPr>
            </w:pPr>
            <w:r w:rsidRPr="009A7DF2">
              <w:rPr>
                <w:color w:val="000000"/>
              </w:rPr>
              <w:t>читать разбивочные чертежи;</w:t>
            </w:r>
          </w:p>
          <w:p w:rsidR="00E43D68" w:rsidRPr="009A7DF2" w:rsidRDefault="00E43D68" w:rsidP="00E43D68">
            <w:pPr>
              <w:tabs>
                <w:tab w:val="left" w:pos="255"/>
              </w:tabs>
              <w:ind w:firstLine="284"/>
              <w:rPr>
                <w:color w:val="000000"/>
              </w:rPr>
            </w:pPr>
            <w:r w:rsidRPr="009A7DF2">
              <w:rPr>
                <w:color w:val="000000"/>
              </w:rPr>
              <w:t xml:space="preserve">осуществлять геодезическое обеспечение </w:t>
            </w:r>
            <w:r>
              <w:rPr>
                <w:color w:val="000000"/>
              </w:rPr>
              <w:t>в</w:t>
            </w:r>
            <w:r w:rsidRPr="00441593">
              <w:rPr>
                <w:sz w:val="28"/>
              </w:rPr>
              <w:t> </w:t>
            </w:r>
            <w:r w:rsidRPr="009A7DF2">
              <w:rPr>
                <w:color w:val="000000"/>
              </w:rPr>
              <w:t>подготовительный период;</w:t>
            </w:r>
          </w:p>
          <w:p w:rsidR="00E43D68" w:rsidRPr="009A7DF2" w:rsidRDefault="00E43D68" w:rsidP="00E43D68">
            <w:pPr>
              <w:ind w:firstLine="284"/>
              <w:rPr>
                <w:color w:val="000000"/>
              </w:rPr>
            </w:pPr>
            <w:r w:rsidRPr="009A7DF2">
              <w:rPr>
                <w:color w:val="000000"/>
              </w:rPr>
              <w:t>осуществлять подготовку строительной площадки в соответствии с проектом организации строительства и проектом производства работ</w:t>
            </w:r>
            <w:r>
              <w:rPr>
                <w:color w:val="000000"/>
              </w:rPr>
              <w:t>;</w:t>
            </w:r>
          </w:p>
          <w:p w:rsidR="00E43D68" w:rsidRPr="009A7DF2" w:rsidRDefault="00E43D68" w:rsidP="00E43D68">
            <w:pPr>
              <w:ind w:firstLine="284"/>
              <w:rPr>
                <w:color w:val="000000"/>
              </w:rPr>
            </w:pPr>
            <w:r w:rsidRPr="009A7DF2">
              <w:rPr>
                <w:color w:val="000000"/>
              </w:rPr>
              <w:t xml:space="preserve">осуществлять производство строительно-монтажных, ремонтных работ и работ </w:t>
            </w:r>
            <w:r>
              <w:rPr>
                <w:color w:val="000000"/>
              </w:rPr>
              <w:t>по</w:t>
            </w:r>
            <w:r w:rsidRPr="00441593">
              <w:rPr>
                <w:sz w:val="28"/>
              </w:rPr>
              <w:t> </w:t>
            </w:r>
            <w:r w:rsidRPr="009A7DF2">
              <w:rPr>
                <w:color w:val="000000"/>
              </w:rPr>
              <w:t xml:space="preserve">реконструкции </w:t>
            </w:r>
            <w:r>
              <w:rPr>
                <w:color w:val="000000"/>
              </w:rPr>
              <w:t xml:space="preserve">в соответствии </w:t>
            </w:r>
            <w:r w:rsidRPr="009A7DF2">
              <w:rPr>
                <w:color w:val="000000"/>
              </w:rPr>
              <w:t>с требованиями нормативно-технической документации, требованиями контракта, рабочими чертежами и проектом производства работ</w:t>
            </w:r>
            <w:r>
              <w:rPr>
                <w:color w:val="000000"/>
              </w:rPr>
              <w:t>;</w:t>
            </w:r>
          </w:p>
          <w:p w:rsidR="00E43D68" w:rsidRPr="009A7DF2" w:rsidRDefault="00E43D68" w:rsidP="00E43D68">
            <w:pPr>
              <w:ind w:firstLine="284"/>
              <w:rPr>
                <w:color w:val="000000"/>
              </w:rPr>
            </w:pPr>
            <w:r w:rsidRPr="009A7DF2">
              <w:rPr>
                <w:color w:val="000000"/>
              </w:rPr>
              <w:t>вести исполнительную документацию на объекте;</w:t>
            </w:r>
          </w:p>
          <w:p w:rsidR="00E43D68" w:rsidRPr="009A7DF2" w:rsidRDefault="00E43D68" w:rsidP="00E43D68">
            <w:pPr>
              <w:ind w:firstLine="284"/>
              <w:rPr>
                <w:color w:val="000000"/>
              </w:rPr>
            </w:pPr>
            <w:r w:rsidRPr="009A7DF2">
              <w:rPr>
                <w:color w:val="000000"/>
              </w:rPr>
              <w:t>с</w:t>
            </w:r>
            <w:r>
              <w:rPr>
                <w:color w:val="000000"/>
              </w:rPr>
              <w:t>оставлять отчетно-</w:t>
            </w:r>
            <w:r w:rsidRPr="009A7DF2">
              <w:rPr>
                <w:color w:val="000000"/>
              </w:rPr>
              <w:t>техническую документацию на</w:t>
            </w:r>
            <w:r w:rsidRPr="00441593">
              <w:rPr>
                <w:sz w:val="28"/>
              </w:rPr>
              <w:t> </w:t>
            </w:r>
            <w:r w:rsidRPr="009A7DF2">
              <w:rPr>
                <w:color w:val="000000"/>
              </w:rPr>
              <w:t>выполненные работы;</w:t>
            </w:r>
          </w:p>
          <w:p w:rsidR="00E43D68" w:rsidRPr="009A7DF2" w:rsidRDefault="00E43D68" w:rsidP="00E43D68">
            <w:pPr>
              <w:ind w:firstLine="284"/>
              <w:rPr>
                <w:color w:val="000000"/>
              </w:rPr>
            </w:pPr>
            <w:r w:rsidRPr="009A7DF2">
              <w:rPr>
                <w:color w:val="000000"/>
              </w:rPr>
              <w:t>осуществлять геодезическое обеспечение выполняемых технологических операций;</w:t>
            </w:r>
          </w:p>
          <w:p w:rsidR="00E43D68" w:rsidRDefault="00E43D68" w:rsidP="00E43D68">
            <w:pPr>
              <w:ind w:firstLine="284"/>
              <w:rPr>
                <w:color w:val="000000"/>
              </w:rPr>
            </w:pPr>
            <w:r w:rsidRPr="009A7DF2">
              <w:rPr>
                <w:color w:val="000000"/>
              </w:rPr>
              <w:t>обеспечивать при</w:t>
            </w:r>
            <w:r>
              <w:rPr>
                <w:color w:val="000000"/>
              </w:rPr>
              <w:t>е</w:t>
            </w:r>
            <w:r w:rsidRPr="009A7DF2">
              <w:rPr>
                <w:color w:val="000000"/>
              </w:rPr>
              <w:t xml:space="preserve">мку и хранение материалов, изделий, конструкций в соответствии </w:t>
            </w:r>
            <w:r>
              <w:rPr>
                <w:color w:val="000000"/>
              </w:rPr>
              <w:t>с</w:t>
            </w:r>
            <w:r w:rsidRPr="00441593">
              <w:rPr>
                <w:sz w:val="28"/>
              </w:rPr>
              <w:t> </w:t>
            </w:r>
            <w:r w:rsidRPr="009A7DF2">
              <w:rPr>
                <w:color w:val="000000"/>
              </w:rPr>
              <w:t>нормативно-технической документацией;</w:t>
            </w:r>
          </w:p>
          <w:p w:rsidR="00E43D68" w:rsidRPr="009A7DF2" w:rsidRDefault="00E43D68" w:rsidP="00E43D68">
            <w:pPr>
              <w:ind w:firstLine="284"/>
              <w:rPr>
                <w:color w:val="000000"/>
              </w:rPr>
            </w:pPr>
            <w:r w:rsidRPr="00776DBB">
              <w:t>разделять машины и средства малой механизации по типам, назначению, видам выполняемых работ</w:t>
            </w:r>
            <w:r>
              <w:t>;</w:t>
            </w:r>
          </w:p>
          <w:p w:rsidR="00E43D68" w:rsidRPr="009A7DF2" w:rsidRDefault="00E43D68" w:rsidP="00E43D68">
            <w:pPr>
              <w:ind w:firstLine="284"/>
              <w:rPr>
                <w:color w:val="000000"/>
              </w:rPr>
            </w:pPr>
            <w:r>
              <w:rPr>
                <w:color w:val="000000"/>
              </w:rPr>
              <w:t>использовать ресурсо</w:t>
            </w:r>
            <w:r w:rsidRPr="009A7DF2">
              <w:rPr>
                <w:color w:val="000000"/>
              </w:rPr>
              <w:t>сберегающие технологии при организациистроительного производства</w:t>
            </w:r>
            <w:r>
              <w:rPr>
                <w:color w:val="000000"/>
              </w:rPr>
              <w:t>;</w:t>
            </w:r>
          </w:p>
          <w:p w:rsidR="00E43D68" w:rsidRPr="009A7DF2" w:rsidRDefault="00E43D68" w:rsidP="00E43D68">
            <w:pPr>
              <w:ind w:firstLine="284"/>
              <w:rPr>
                <w:color w:val="000000"/>
              </w:rPr>
            </w:pPr>
            <w:r w:rsidRPr="009A7DF2">
              <w:rPr>
                <w:color w:val="000000"/>
              </w:rPr>
              <w:t>проводить обмерные работы;</w:t>
            </w:r>
          </w:p>
          <w:p w:rsidR="00E43D68" w:rsidRPr="009A7DF2" w:rsidRDefault="00E43D68" w:rsidP="00E43D68">
            <w:pPr>
              <w:ind w:firstLine="284"/>
              <w:rPr>
                <w:color w:val="000000"/>
              </w:rPr>
            </w:pPr>
            <w:r w:rsidRPr="009A7DF2">
              <w:rPr>
                <w:color w:val="000000"/>
              </w:rPr>
              <w:t>определять объ</w:t>
            </w:r>
            <w:r>
              <w:rPr>
                <w:color w:val="000000"/>
              </w:rPr>
              <w:t>е</w:t>
            </w:r>
            <w:r w:rsidRPr="009A7DF2">
              <w:rPr>
                <w:color w:val="000000"/>
              </w:rPr>
              <w:t>мы выполняемых работ;</w:t>
            </w:r>
          </w:p>
          <w:p w:rsidR="00E43D68" w:rsidRPr="009A7DF2" w:rsidRDefault="00E43D68" w:rsidP="00E43D68">
            <w:pPr>
              <w:ind w:firstLine="284"/>
              <w:rPr>
                <w:color w:val="000000"/>
              </w:rPr>
            </w:pPr>
            <w:r w:rsidRPr="009A7DF2">
              <w:rPr>
                <w:color w:val="000000"/>
              </w:rPr>
              <w:t xml:space="preserve">вести списание материалов в соответствии </w:t>
            </w:r>
            <w:r>
              <w:rPr>
                <w:color w:val="000000"/>
              </w:rPr>
              <w:t>с</w:t>
            </w:r>
            <w:r w:rsidRPr="00441593">
              <w:rPr>
                <w:sz w:val="28"/>
              </w:rPr>
              <w:t> </w:t>
            </w:r>
            <w:r w:rsidRPr="009A7DF2">
              <w:rPr>
                <w:color w:val="000000"/>
              </w:rPr>
              <w:t>нормами расхода</w:t>
            </w:r>
            <w:r>
              <w:rPr>
                <w:color w:val="000000"/>
              </w:rPr>
              <w:t>;</w:t>
            </w:r>
          </w:p>
          <w:p w:rsidR="00E43D68" w:rsidRPr="009A7DF2" w:rsidRDefault="00E43D68" w:rsidP="00E43D68">
            <w:pPr>
              <w:ind w:firstLine="284"/>
              <w:rPr>
                <w:color w:val="000000"/>
              </w:rPr>
            </w:pPr>
            <w:r w:rsidRPr="009A7DF2">
              <w:rPr>
                <w:color w:val="000000"/>
              </w:rPr>
              <w:t>обеспечивать безопасное ведение работ при выполнении различных производственных процессов</w:t>
            </w:r>
            <w:r>
              <w:rPr>
                <w:color w:val="000000"/>
              </w:rPr>
              <w:t>;</w:t>
            </w:r>
          </w:p>
          <w:p w:rsidR="00E43D68" w:rsidRPr="009A7DF2" w:rsidRDefault="00E43D68" w:rsidP="00E43D68">
            <w:pPr>
              <w:ind w:firstLine="284"/>
              <w:rPr>
                <w:color w:val="000000"/>
              </w:rPr>
            </w:pPr>
            <w:r w:rsidRPr="009A7DF2">
              <w:rPr>
                <w:color w:val="000000"/>
              </w:rPr>
              <w:t>осуществлять входной контроль поступающих на объект строительных материалов, изделий и конструкций с использованием статистических методов контроля;</w:t>
            </w:r>
          </w:p>
          <w:p w:rsidR="00E43D68" w:rsidRPr="009A7DF2" w:rsidRDefault="00E43D68" w:rsidP="00E43D68">
            <w:pPr>
              <w:ind w:firstLine="284"/>
              <w:rPr>
                <w:color w:val="000000"/>
              </w:rPr>
            </w:pPr>
            <w:r w:rsidRPr="009A7DF2">
              <w:rPr>
                <w:color w:val="000000"/>
              </w:rPr>
              <w:t xml:space="preserve">вести операционный контроль технологической последовательности производства работ, устраняя нарушения технологии и обеспечивая качество строительно-монтажных работ в соответствии </w:t>
            </w:r>
            <w:r>
              <w:rPr>
                <w:color w:val="000000"/>
              </w:rPr>
              <w:t>с</w:t>
            </w:r>
            <w:r w:rsidRPr="00441593">
              <w:rPr>
                <w:sz w:val="28"/>
              </w:rPr>
              <w:t> </w:t>
            </w:r>
            <w:r w:rsidRPr="009A7DF2">
              <w:rPr>
                <w:color w:val="000000"/>
              </w:rPr>
              <w:t>нормативно-технической документацией;</w:t>
            </w:r>
          </w:p>
          <w:p w:rsidR="00E43D68" w:rsidRPr="009A7DF2" w:rsidRDefault="00E43D68" w:rsidP="00E43D68">
            <w:pPr>
              <w:ind w:firstLine="284"/>
              <w:rPr>
                <w:color w:val="000000"/>
              </w:rPr>
            </w:pPr>
            <w:r w:rsidRPr="009A7DF2">
              <w:rPr>
                <w:color w:val="000000"/>
              </w:rPr>
              <w:t>вести геодезический контроль в ходе выполнения технологических операций;</w:t>
            </w:r>
          </w:p>
          <w:p w:rsidR="00E43D68" w:rsidRPr="002A315F" w:rsidRDefault="00E43D68" w:rsidP="00E43D68">
            <w:pPr>
              <w:ind w:firstLine="284"/>
            </w:pPr>
            <w:r w:rsidRPr="009A7DF2">
              <w:rPr>
                <w:color w:val="000000"/>
              </w:rPr>
              <w:t xml:space="preserve">оформлять документы на приемку работ и исполнительную документацию (исполнительные схемы, акт на скрытые работы и т.д.) </w:t>
            </w:r>
            <w:r>
              <w:rPr>
                <w:color w:val="000000"/>
              </w:rPr>
              <w:t>с</w:t>
            </w:r>
            <w:r w:rsidRPr="00441593">
              <w:rPr>
                <w:sz w:val="28"/>
              </w:rPr>
              <w:t> </w:t>
            </w:r>
            <w:r w:rsidRPr="009A7DF2">
              <w:rPr>
                <w:color w:val="000000"/>
              </w:rPr>
              <w:t>использованием информационных технологий</w:t>
            </w:r>
            <w:r w:rsidRPr="002A315F">
              <w:t>;</w:t>
            </w:r>
          </w:p>
          <w:p w:rsidR="00E43D68" w:rsidRPr="002A315F" w:rsidRDefault="00E43D68" w:rsidP="00E43D68">
            <w:pPr>
              <w:rPr>
                <w:i/>
              </w:rPr>
            </w:pPr>
            <w:r w:rsidRPr="002A315F">
              <w:rPr>
                <w:b/>
              </w:rPr>
              <w:t>знать</w:t>
            </w:r>
            <w:r w:rsidRPr="00B02528">
              <w:rPr>
                <w:b/>
              </w:rPr>
              <w:t>:</w:t>
            </w:r>
          </w:p>
          <w:p w:rsidR="00E43D68" w:rsidRPr="009A7DF2" w:rsidRDefault="00E43D68" w:rsidP="00E43D68">
            <w:pPr>
              <w:ind w:firstLine="284"/>
              <w:rPr>
                <w:color w:val="000000"/>
              </w:rPr>
            </w:pPr>
            <w:r w:rsidRPr="009A7DF2">
              <w:rPr>
                <w:color w:val="000000"/>
              </w:rPr>
              <w:t xml:space="preserve">порядок отвода земельного участка под строительство и правила землепользования; </w:t>
            </w:r>
          </w:p>
          <w:p w:rsidR="00E43D68" w:rsidRPr="009A7DF2" w:rsidRDefault="00E43D68" w:rsidP="00E43D68">
            <w:pPr>
              <w:ind w:firstLine="284"/>
              <w:rPr>
                <w:color w:val="000000"/>
              </w:rPr>
            </w:pPr>
            <w:r w:rsidRPr="009A7DF2">
              <w:rPr>
                <w:color w:val="000000"/>
              </w:rPr>
              <w:t xml:space="preserve">основные параметры состава, состояния грунтов, их свойства, применение; </w:t>
            </w:r>
          </w:p>
          <w:p w:rsidR="00E43D68" w:rsidRPr="009A7DF2" w:rsidRDefault="00E43D68" w:rsidP="00E43D68">
            <w:pPr>
              <w:ind w:firstLine="284"/>
              <w:rPr>
                <w:color w:val="000000"/>
              </w:rPr>
            </w:pPr>
            <w:r w:rsidRPr="009A7DF2">
              <w:rPr>
                <w:color w:val="000000"/>
              </w:rPr>
              <w:t>основные геодезические понятия и термины, геодезические приборы и их назначение;</w:t>
            </w:r>
          </w:p>
          <w:p w:rsidR="00E43D68" w:rsidRPr="009A7DF2" w:rsidRDefault="00E43D68" w:rsidP="00E43D68">
            <w:pPr>
              <w:ind w:firstLine="284"/>
              <w:rPr>
                <w:color w:val="000000"/>
              </w:rPr>
            </w:pPr>
            <w:r w:rsidRPr="009A7DF2">
              <w:rPr>
                <w:color w:val="000000"/>
              </w:rPr>
              <w:t>основные принципы организации и подготовки территории;</w:t>
            </w:r>
          </w:p>
          <w:p w:rsidR="00E43D68" w:rsidRPr="009A7DF2" w:rsidRDefault="00E43D68" w:rsidP="00E43D68">
            <w:pPr>
              <w:ind w:firstLine="284"/>
              <w:rPr>
                <w:color w:val="000000"/>
              </w:rPr>
            </w:pPr>
            <w:r w:rsidRPr="009A7DF2">
              <w:rPr>
                <w:color w:val="000000"/>
              </w:rPr>
              <w:t>технические возможности и использовани</w:t>
            </w:r>
            <w:r>
              <w:rPr>
                <w:color w:val="000000"/>
              </w:rPr>
              <w:t>е</w:t>
            </w:r>
            <w:r w:rsidRPr="009A7DF2">
              <w:rPr>
                <w:color w:val="000000"/>
              </w:rPr>
              <w:t xml:space="preserve"> строительных машин и оборудования;</w:t>
            </w:r>
          </w:p>
          <w:p w:rsidR="00E43D68" w:rsidRPr="009A7DF2" w:rsidRDefault="00E43D68" w:rsidP="00E43D68">
            <w:pPr>
              <w:ind w:firstLine="284"/>
              <w:rPr>
                <w:color w:val="000000"/>
              </w:rPr>
            </w:pPr>
            <w:r w:rsidRPr="009A7DF2">
              <w:rPr>
                <w:color w:val="000000"/>
              </w:rPr>
              <w:t>особенности сметного нормирования подготовительного периода строительства;</w:t>
            </w:r>
          </w:p>
          <w:p w:rsidR="00E43D68" w:rsidRPr="009A7DF2" w:rsidRDefault="00E43D68" w:rsidP="00E43D68">
            <w:pPr>
              <w:ind w:firstLine="284"/>
              <w:rPr>
                <w:color w:val="000000"/>
              </w:rPr>
            </w:pPr>
            <w:r w:rsidRPr="009A7DF2">
              <w:rPr>
                <w:color w:val="000000"/>
              </w:rPr>
              <w:t>схемы подкл</w:t>
            </w:r>
            <w:r>
              <w:rPr>
                <w:color w:val="000000"/>
              </w:rPr>
              <w:t>ючения временных коммуникаций к</w:t>
            </w:r>
            <w:r w:rsidRPr="00441593">
              <w:rPr>
                <w:sz w:val="28"/>
              </w:rPr>
              <w:t> </w:t>
            </w:r>
            <w:r w:rsidRPr="009A7DF2">
              <w:rPr>
                <w:color w:val="000000"/>
              </w:rPr>
              <w:t>существующим инженерным сетям;</w:t>
            </w:r>
          </w:p>
          <w:p w:rsidR="00E43D68" w:rsidRPr="009A7DF2" w:rsidRDefault="00E43D68" w:rsidP="00E43D68">
            <w:pPr>
              <w:ind w:firstLine="284"/>
              <w:rPr>
                <w:color w:val="000000"/>
              </w:rPr>
            </w:pPr>
            <w:r w:rsidRPr="009A7DF2">
              <w:rPr>
                <w:color w:val="000000"/>
              </w:rPr>
              <w:t>основы электроснабжения строительной площадки;</w:t>
            </w:r>
          </w:p>
          <w:p w:rsidR="00E43D68" w:rsidRPr="009A7DF2" w:rsidRDefault="00E43D68" w:rsidP="00E43D68">
            <w:pPr>
              <w:ind w:firstLine="284"/>
              <w:rPr>
                <w:color w:val="000000"/>
              </w:rPr>
            </w:pPr>
            <w:r w:rsidRPr="009A7DF2">
              <w:rPr>
                <w:color w:val="000000"/>
              </w:rPr>
              <w:t>последовательность и методы выполнение организационно-технической подготовки строительной площадки;</w:t>
            </w:r>
          </w:p>
          <w:p w:rsidR="00E43D68" w:rsidRPr="009A7DF2" w:rsidRDefault="00E43D68" w:rsidP="00E43D68">
            <w:pPr>
              <w:ind w:firstLine="284"/>
              <w:rPr>
                <w:color w:val="000000"/>
              </w:rPr>
            </w:pPr>
            <w:r w:rsidRPr="009A7DF2">
              <w:rPr>
                <w:color w:val="000000"/>
              </w:rPr>
              <w:t>методы искусственного</w:t>
            </w:r>
            <w:r>
              <w:rPr>
                <w:color w:val="000000"/>
              </w:rPr>
              <w:t xml:space="preserve"> понижения уровня грунтовых вод;</w:t>
            </w:r>
          </w:p>
          <w:p w:rsidR="00E43D68" w:rsidRPr="009A7DF2" w:rsidRDefault="00E43D68" w:rsidP="00E43D68">
            <w:pPr>
              <w:tabs>
                <w:tab w:val="left" w:pos="225"/>
              </w:tabs>
              <w:ind w:firstLine="284"/>
              <w:rPr>
                <w:color w:val="000000"/>
              </w:rPr>
            </w:pPr>
            <w:r w:rsidRPr="009A7DF2">
              <w:rPr>
                <w:color w:val="000000"/>
              </w:rPr>
              <w:t>действующую нормативно-техническую документацию на производство и приемку выполняемых работ;</w:t>
            </w:r>
          </w:p>
          <w:p w:rsidR="00E43D68" w:rsidRPr="009A7DF2" w:rsidRDefault="00E43D68" w:rsidP="00E43D68">
            <w:pPr>
              <w:tabs>
                <w:tab w:val="left" w:pos="225"/>
              </w:tabs>
              <w:ind w:firstLine="284"/>
              <w:rPr>
                <w:color w:val="000000"/>
              </w:rPr>
            </w:pPr>
            <w:r w:rsidRPr="009A7DF2">
              <w:rPr>
                <w:color w:val="000000"/>
              </w:rPr>
              <w:t>технологию строительных процессов;</w:t>
            </w:r>
          </w:p>
          <w:p w:rsidR="00E43D68" w:rsidRPr="009A7DF2" w:rsidRDefault="00E43D68" w:rsidP="00E43D68">
            <w:pPr>
              <w:tabs>
                <w:tab w:val="left" w:pos="225"/>
              </w:tabs>
              <w:ind w:firstLine="284"/>
              <w:rPr>
                <w:color w:val="000000"/>
              </w:rPr>
            </w:pPr>
            <w:r w:rsidRPr="009A7DF2">
              <w:rPr>
                <w:color w:val="000000"/>
              </w:rPr>
              <w:t>основные конструктивные решения строительных объектов;</w:t>
            </w:r>
          </w:p>
          <w:p w:rsidR="00E43D68" w:rsidRPr="009A7DF2" w:rsidRDefault="00E43D68" w:rsidP="00E43D68">
            <w:pPr>
              <w:tabs>
                <w:tab w:val="left" w:pos="225"/>
              </w:tabs>
              <w:ind w:firstLine="284"/>
              <w:rPr>
                <w:color w:val="000000"/>
              </w:rPr>
            </w:pPr>
            <w:r w:rsidRPr="009A7DF2">
              <w:rPr>
                <w:color w:val="000000"/>
              </w:rPr>
              <w:t>особенности в</w:t>
            </w:r>
            <w:r>
              <w:rPr>
                <w:color w:val="000000"/>
              </w:rPr>
              <w:t>озведения зданий и сооружений в</w:t>
            </w:r>
            <w:r w:rsidRPr="00441593">
              <w:rPr>
                <w:sz w:val="28"/>
              </w:rPr>
              <w:t> </w:t>
            </w:r>
            <w:r w:rsidRPr="009A7DF2">
              <w:rPr>
                <w:color w:val="000000"/>
              </w:rPr>
              <w:t>зимних и экстремальных</w:t>
            </w:r>
            <w:r>
              <w:rPr>
                <w:color w:val="000000"/>
              </w:rPr>
              <w:t xml:space="preserve"> условиях, а также в</w:t>
            </w:r>
            <w:r w:rsidRPr="00441593">
              <w:rPr>
                <w:sz w:val="28"/>
              </w:rPr>
              <w:t> </w:t>
            </w:r>
            <w:r w:rsidRPr="009A7DF2">
              <w:rPr>
                <w:color w:val="000000"/>
              </w:rPr>
              <w:t>районах с особыми геофизическими условиями;</w:t>
            </w:r>
          </w:p>
          <w:p w:rsidR="00E43D68" w:rsidRPr="009A7DF2" w:rsidRDefault="00E43D68" w:rsidP="00E43D68">
            <w:pPr>
              <w:tabs>
                <w:tab w:val="left" w:pos="225"/>
              </w:tabs>
              <w:ind w:firstLine="284"/>
              <w:rPr>
                <w:color w:val="000000"/>
              </w:rPr>
            </w:pPr>
            <w:r w:rsidRPr="009A7DF2">
              <w:rPr>
                <w:color w:val="000000"/>
              </w:rPr>
              <w:t>способы и методы выполнения геодезических работ при производстве строительно-монтажных работ;</w:t>
            </w:r>
          </w:p>
          <w:p w:rsidR="00E43D68" w:rsidRDefault="00E43D68" w:rsidP="00E43D68">
            <w:pPr>
              <w:ind w:firstLine="284"/>
            </w:pPr>
            <w:r w:rsidRPr="009A7DF2">
              <w:rPr>
                <w:color w:val="000000"/>
              </w:rPr>
              <w:t>свойства и показатели качестваосновныхконструктивных материалов и изделий;</w:t>
            </w:r>
          </w:p>
          <w:p w:rsidR="00E43D68" w:rsidRPr="009A7DF2" w:rsidRDefault="00E43D68" w:rsidP="00E43D68">
            <w:pPr>
              <w:ind w:firstLine="284"/>
              <w:rPr>
                <w:color w:val="000000"/>
              </w:rPr>
            </w:pPr>
            <w:r w:rsidRPr="000E0B42">
              <w:t xml:space="preserve">основные сведения о </w:t>
            </w:r>
            <w:r>
              <w:t xml:space="preserve">строительных </w:t>
            </w:r>
            <w:r w:rsidRPr="000E0B42">
              <w:t>машин</w:t>
            </w:r>
            <w:r>
              <w:t>ах</w:t>
            </w:r>
            <w:r w:rsidRPr="000E0B42">
              <w:t>, об</w:t>
            </w:r>
            <w:r>
              <w:t xml:space="preserve"> их </w:t>
            </w:r>
            <w:r w:rsidRPr="000E0B42">
              <w:t>устройстве и процессе работы</w:t>
            </w:r>
            <w:r>
              <w:t>;</w:t>
            </w:r>
          </w:p>
          <w:p w:rsidR="00E43D68" w:rsidRPr="009A7DF2" w:rsidRDefault="00E43D68" w:rsidP="00E43D68">
            <w:pPr>
              <w:tabs>
                <w:tab w:val="left" w:pos="225"/>
              </w:tabs>
              <w:ind w:firstLine="284"/>
              <w:rPr>
                <w:color w:val="000000"/>
              </w:rPr>
            </w:pPr>
            <w:r w:rsidRPr="009A7DF2">
              <w:rPr>
                <w:color w:val="000000"/>
              </w:rPr>
              <w:t>рациональное применение строительны</w:t>
            </w:r>
            <w:r>
              <w:rPr>
                <w:color w:val="000000"/>
              </w:rPr>
              <w:t>х</w:t>
            </w:r>
            <w:r w:rsidRPr="009A7DF2">
              <w:rPr>
                <w:color w:val="000000"/>
              </w:rPr>
              <w:t xml:space="preserve"> машин и средств малой механизации;</w:t>
            </w:r>
          </w:p>
          <w:p w:rsidR="00E43D68" w:rsidRPr="009A7DF2" w:rsidRDefault="00E43D68" w:rsidP="00E43D68">
            <w:pPr>
              <w:tabs>
                <w:tab w:val="left" w:pos="225"/>
              </w:tabs>
              <w:ind w:firstLine="284"/>
              <w:rPr>
                <w:color w:val="000000"/>
              </w:rPr>
            </w:pPr>
            <w:r w:rsidRPr="009A7DF2">
              <w:rPr>
                <w:color w:val="000000"/>
              </w:rPr>
              <w:t>правила эксплуатации строительных машин иоборудования;</w:t>
            </w:r>
          </w:p>
          <w:p w:rsidR="00E43D68" w:rsidRDefault="00E43D68" w:rsidP="00E43D68">
            <w:pPr>
              <w:tabs>
                <w:tab w:val="left" w:pos="225"/>
              </w:tabs>
              <w:ind w:firstLine="284"/>
              <w:rPr>
                <w:color w:val="000000"/>
              </w:rPr>
            </w:pPr>
            <w:r w:rsidRPr="009A7DF2">
              <w:rPr>
                <w:color w:val="000000"/>
              </w:rPr>
              <w:t>современную методическую и сметно-нормативную базу ценообразования в строительстве</w:t>
            </w:r>
            <w:r>
              <w:rPr>
                <w:color w:val="000000"/>
              </w:rPr>
              <w:t>;</w:t>
            </w:r>
          </w:p>
          <w:p w:rsidR="00E43D68" w:rsidRPr="009A7DF2" w:rsidRDefault="00E43D68" w:rsidP="00E43D68">
            <w:pPr>
              <w:tabs>
                <w:tab w:val="left" w:pos="225"/>
              </w:tabs>
              <w:ind w:firstLine="284"/>
              <w:rPr>
                <w:color w:val="000000"/>
              </w:rPr>
            </w:pPr>
            <w:r w:rsidRPr="009A7DF2">
              <w:rPr>
                <w:color w:val="000000"/>
              </w:rPr>
              <w:t>особенности работы конструкций;</w:t>
            </w:r>
          </w:p>
          <w:p w:rsidR="00E43D68" w:rsidRPr="009A7DF2" w:rsidRDefault="00E43D68" w:rsidP="00E43D68">
            <w:pPr>
              <w:ind w:firstLine="284"/>
              <w:rPr>
                <w:color w:val="000000"/>
              </w:rPr>
            </w:pPr>
            <w:r>
              <w:rPr>
                <w:color w:val="000000"/>
              </w:rPr>
              <w:t xml:space="preserve">правила </w:t>
            </w:r>
            <w:r w:rsidRPr="009A7DF2">
              <w:rPr>
                <w:color w:val="000000"/>
              </w:rPr>
              <w:t>безопасно</w:t>
            </w:r>
            <w:r>
              <w:rPr>
                <w:color w:val="000000"/>
              </w:rPr>
              <w:t xml:space="preserve">го </w:t>
            </w:r>
            <w:r w:rsidRPr="009A7DF2">
              <w:rPr>
                <w:color w:val="000000"/>
              </w:rPr>
              <w:t>ведени</w:t>
            </w:r>
            <w:r>
              <w:rPr>
                <w:color w:val="000000"/>
              </w:rPr>
              <w:t>я</w:t>
            </w:r>
            <w:r w:rsidRPr="009A7DF2">
              <w:rPr>
                <w:color w:val="000000"/>
              </w:rPr>
              <w:t xml:space="preserve"> работ и защит</w:t>
            </w:r>
            <w:r>
              <w:rPr>
                <w:color w:val="000000"/>
              </w:rPr>
              <w:t>ы окружающей среды;</w:t>
            </w:r>
          </w:p>
          <w:p w:rsidR="00E43D68" w:rsidRPr="009A7DF2" w:rsidRDefault="00E43D68" w:rsidP="00E43D68">
            <w:pPr>
              <w:ind w:firstLine="284"/>
              <w:rPr>
                <w:color w:val="000000"/>
              </w:rPr>
            </w:pPr>
            <w:r w:rsidRPr="009A7DF2">
              <w:rPr>
                <w:color w:val="000000"/>
              </w:rPr>
              <w:t>правила исчисления объемов выполняемых работ;</w:t>
            </w:r>
          </w:p>
          <w:p w:rsidR="00E43D68" w:rsidRPr="009A7DF2" w:rsidRDefault="00E43D68" w:rsidP="00E43D68">
            <w:pPr>
              <w:ind w:firstLine="284"/>
              <w:rPr>
                <w:color w:val="000000"/>
              </w:rPr>
            </w:pPr>
            <w:r w:rsidRPr="009A7DF2">
              <w:rPr>
                <w:color w:val="000000"/>
              </w:rPr>
              <w:t>нормы расхода строительных материалов, изделий и конструкций по выполняемым работам;</w:t>
            </w:r>
          </w:p>
          <w:p w:rsidR="00E43D68" w:rsidRPr="009A7DF2" w:rsidRDefault="00E43D68" w:rsidP="00E43D68">
            <w:pPr>
              <w:ind w:firstLine="284"/>
              <w:rPr>
                <w:color w:val="000000"/>
              </w:rPr>
            </w:pPr>
            <w:r w:rsidRPr="009A7DF2">
              <w:rPr>
                <w:color w:val="000000"/>
              </w:rPr>
              <w:t>правила составления смет и единичные нормативы;</w:t>
            </w:r>
          </w:p>
          <w:p w:rsidR="00E43D68" w:rsidRPr="009A7DF2" w:rsidRDefault="00E43D68" w:rsidP="00E43D68">
            <w:pPr>
              <w:ind w:firstLine="284"/>
              <w:rPr>
                <w:color w:val="000000"/>
              </w:rPr>
            </w:pPr>
            <w:r w:rsidRPr="009A7DF2">
              <w:rPr>
                <w:color w:val="000000"/>
              </w:rPr>
              <w:t>энергосберегающие технологии при вы</w:t>
            </w:r>
            <w:r>
              <w:rPr>
                <w:color w:val="000000"/>
              </w:rPr>
              <w:t>полнении строительных процессов;</w:t>
            </w:r>
          </w:p>
          <w:p w:rsidR="00E43D68" w:rsidRPr="009A7DF2" w:rsidRDefault="00E43D68" w:rsidP="00E43D68">
            <w:pPr>
              <w:pStyle w:val="a4"/>
              <w:widowControl w:val="0"/>
              <w:spacing w:after="0"/>
              <w:ind w:firstLine="284"/>
              <w:rPr>
                <w:color w:val="000000"/>
              </w:rPr>
            </w:pPr>
            <w:r w:rsidRPr="009A7DF2">
              <w:rPr>
                <w:color w:val="000000"/>
              </w:rPr>
              <w:t>допустимые отклонения на строительные изделия и конструкции в соответствии с нормативной базой;</w:t>
            </w:r>
          </w:p>
          <w:p w:rsidR="00E43D68" w:rsidRPr="009A7DF2" w:rsidRDefault="00E43D68" w:rsidP="00E43D68">
            <w:pPr>
              <w:pStyle w:val="a4"/>
              <w:widowControl w:val="0"/>
              <w:spacing w:after="0"/>
              <w:ind w:firstLine="284"/>
              <w:rPr>
                <w:color w:val="000000"/>
              </w:rPr>
            </w:pPr>
            <w:r w:rsidRPr="009A7DF2">
              <w:rPr>
                <w:color w:val="000000"/>
              </w:rPr>
              <w:t>нормативно-техническую документацию на производство и приемку строительно-монтажных работ;</w:t>
            </w:r>
          </w:p>
          <w:p w:rsidR="00E43D68" w:rsidRPr="009A7DF2" w:rsidRDefault="00E43D68" w:rsidP="00E43D68">
            <w:pPr>
              <w:pStyle w:val="a4"/>
              <w:widowControl w:val="0"/>
              <w:spacing w:after="0"/>
              <w:ind w:firstLine="284"/>
              <w:rPr>
                <w:color w:val="000000"/>
              </w:rPr>
            </w:pPr>
            <w:r w:rsidRPr="009A7DF2">
              <w:rPr>
                <w:color w:val="000000"/>
              </w:rPr>
              <w:t>требования органов внешнего надзора;</w:t>
            </w:r>
          </w:p>
          <w:p w:rsidR="00E43D68" w:rsidRPr="009A7DF2" w:rsidRDefault="00E43D68" w:rsidP="00E43D68">
            <w:pPr>
              <w:pStyle w:val="a4"/>
              <w:widowControl w:val="0"/>
              <w:spacing w:after="0"/>
              <w:ind w:firstLine="284"/>
              <w:rPr>
                <w:color w:val="000000"/>
              </w:rPr>
            </w:pPr>
            <w:r w:rsidRPr="009A7DF2">
              <w:rPr>
                <w:color w:val="000000"/>
              </w:rPr>
              <w:t>перечень актов на скрытые работы;</w:t>
            </w:r>
          </w:p>
          <w:p w:rsidR="00E43D68" w:rsidRPr="00E43D68" w:rsidRDefault="00E43D68" w:rsidP="00E43D68">
            <w:pPr>
              <w:pStyle w:val="a4"/>
              <w:widowControl w:val="0"/>
              <w:spacing w:after="0"/>
              <w:ind w:firstLine="284"/>
              <w:rPr>
                <w:color w:val="000000"/>
              </w:rPr>
            </w:pPr>
            <w:r w:rsidRPr="009A7DF2">
              <w:rPr>
                <w:color w:val="000000"/>
              </w:rPr>
              <w:t>перечень и содержание документов</w:t>
            </w:r>
            <w:r>
              <w:rPr>
                <w:color w:val="000000"/>
              </w:rPr>
              <w:t>,</w:t>
            </w:r>
            <w:r w:rsidRPr="00E43D68">
              <w:rPr>
                <w:color w:val="000000"/>
              </w:rPr>
              <w:t>необходимых для приемки объекта в эксплуатацию;</w:t>
            </w:r>
          </w:p>
          <w:p w:rsidR="00A05582" w:rsidRDefault="00E43D68" w:rsidP="00E43D68">
            <w:pPr>
              <w:pStyle w:val="a7"/>
              <w:tabs>
                <w:tab w:val="num" w:pos="432"/>
              </w:tabs>
              <w:spacing w:after="0"/>
              <w:ind w:left="0"/>
              <w:rPr>
                <w:color w:val="000000"/>
                <w:sz w:val="24"/>
                <w:szCs w:val="24"/>
                <w:lang w:val="ru-RU"/>
              </w:rPr>
            </w:pPr>
            <w:r w:rsidRPr="00E43D68">
              <w:rPr>
                <w:color w:val="000000"/>
                <w:sz w:val="24"/>
                <w:szCs w:val="24"/>
                <w:lang w:val="ru-RU"/>
              </w:rPr>
              <w:t>метрологическое обеспечение средств измерений и измеряемых величин при контроле качества технологических процессов производства строительно-монтажных, ремонтных работ и работ по</w:t>
            </w:r>
            <w:r w:rsidRPr="00E43D68">
              <w:rPr>
                <w:sz w:val="24"/>
                <w:szCs w:val="24"/>
              </w:rPr>
              <w:t> </w:t>
            </w:r>
            <w:r w:rsidRPr="00E43D68">
              <w:rPr>
                <w:color w:val="000000"/>
                <w:sz w:val="24"/>
                <w:szCs w:val="24"/>
                <w:lang w:val="ru-RU"/>
              </w:rPr>
              <w:t>реконструкции в строительстве</w:t>
            </w:r>
          </w:p>
          <w:p w:rsidR="00115AFF" w:rsidRPr="00CF3512" w:rsidRDefault="00115AFF" w:rsidP="00115AFF">
            <w:pPr>
              <w:spacing w:before="120" w:after="120"/>
              <w:ind w:firstLine="0"/>
              <w:jc w:val="left"/>
            </w:pPr>
            <w:r w:rsidRPr="00CF3512">
              <w:t>ОК 1.Понимать сущность и социальную значимость своей будущей профессии, проявлять к ней устойчивый интерес.</w:t>
            </w:r>
          </w:p>
          <w:p w:rsidR="00115AFF" w:rsidRPr="00CF3512" w:rsidRDefault="00115AFF" w:rsidP="00115AFF">
            <w:pPr>
              <w:spacing w:before="120" w:after="120"/>
              <w:ind w:firstLine="0"/>
              <w:jc w:val="left"/>
            </w:pPr>
            <w:r w:rsidRPr="00CF3512">
              <w:t>ОК 2.Организовать собственную деятельность, выбирать типовые методы и способы выполнения профессиональных задач, оценивать их эффективность и качество.</w:t>
            </w:r>
          </w:p>
          <w:p w:rsidR="00115AFF" w:rsidRPr="00CF3512" w:rsidRDefault="00115AFF" w:rsidP="00115AFF">
            <w:pPr>
              <w:spacing w:before="120" w:after="120"/>
              <w:ind w:firstLine="0"/>
              <w:jc w:val="left"/>
            </w:pPr>
            <w:r w:rsidRPr="00CF3512">
              <w:t>ОК 3.Принимать решения в стандартных и нестандартных ситуациях и нести за их ответственность.</w:t>
            </w:r>
          </w:p>
          <w:p w:rsidR="00115AFF" w:rsidRPr="00CF3512" w:rsidRDefault="00115AFF" w:rsidP="00115AFF">
            <w:pPr>
              <w:spacing w:before="120" w:after="120"/>
              <w:ind w:firstLine="0"/>
              <w:jc w:val="left"/>
            </w:pPr>
            <w:r w:rsidRPr="00CF3512">
              <w:t>ОК 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15AFF" w:rsidRPr="00CF3512" w:rsidRDefault="00115AFF" w:rsidP="00115AFF">
            <w:pPr>
              <w:spacing w:before="120" w:after="120"/>
              <w:ind w:firstLine="0"/>
              <w:jc w:val="left"/>
            </w:pPr>
            <w:r w:rsidRPr="00CF3512">
              <w:t>ОК 5.Использовать информационно- коммуникационные технологии в профессиональной деятельности.</w:t>
            </w:r>
          </w:p>
          <w:p w:rsidR="00115AFF" w:rsidRPr="00CF3512" w:rsidRDefault="00115AFF" w:rsidP="00115AFF">
            <w:pPr>
              <w:spacing w:before="120" w:after="120"/>
              <w:ind w:firstLine="0"/>
              <w:jc w:val="left"/>
            </w:pPr>
            <w:r w:rsidRPr="00CF3512">
              <w:t>ОК 6.Работать в коллективе и в команде, эффективно общаться с коллегами, руководством, потребителями.</w:t>
            </w:r>
          </w:p>
          <w:p w:rsidR="00115AFF" w:rsidRPr="00CF3512" w:rsidRDefault="00115AFF" w:rsidP="00115AFF">
            <w:pPr>
              <w:spacing w:before="120" w:after="120"/>
              <w:ind w:firstLine="0"/>
              <w:jc w:val="left"/>
            </w:pPr>
            <w:r w:rsidRPr="00CF3512">
              <w:t>ОК 7.Брать на себя ответственность за работу членов команды (подчиненных), за результат выполнения заданий.</w:t>
            </w:r>
          </w:p>
          <w:p w:rsidR="00115AFF" w:rsidRPr="00CF3512" w:rsidRDefault="00115AFF" w:rsidP="00115AFF">
            <w:pPr>
              <w:spacing w:before="120" w:after="120"/>
              <w:ind w:firstLine="0"/>
              <w:jc w:val="left"/>
            </w:pPr>
            <w:r w:rsidRPr="00CF3512">
              <w:t>ОК 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15AFF" w:rsidRPr="00CF3512" w:rsidRDefault="00115AFF" w:rsidP="00115AFF">
            <w:pPr>
              <w:spacing w:before="120" w:after="120"/>
              <w:ind w:firstLine="0"/>
              <w:jc w:val="left"/>
            </w:pPr>
            <w:r w:rsidRPr="00CF3512">
              <w:t>ОК 9Ориентироваться в условиях частой смены технологий в профессиональной деятельности.</w:t>
            </w:r>
          </w:p>
          <w:p w:rsidR="00115AFF" w:rsidRDefault="00115AFF" w:rsidP="00115AFF">
            <w:pPr>
              <w:ind w:firstLine="0"/>
            </w:pPr>
            <w:r w:rsidRPr="00CF3512">
              <w:t>ОК 10Использовать воинскую обязанность, в том числе с применением полученных профессиональных знаний (для юношей).</w:t>
            </w:r>
          </w:p>
          <w:p w:rsidR="00115AFF" w:rsidRPr="00553B86" w:rsidRDefault="00115AFF" w:rsidP="00115AFF">
            <w:pPr>
              <w:spacing w:before="120" w:after="120"/>
              <w:ind w:right="63" w:firstLine="34"/>
              <w:jc w:val="left"/>
            </w:pPr>
            <w:r w:rsidRPr="00553B86">
              <w:t>ПК 2.1.</w:t>
            </w:r>
            <w:r>
              <w:t>Организовать и выполнять подготовительные работы на строительной площадке.</w:t>
            </w:r>
          </w:p>
          <w:p w:rsidR="00115AFF" w:rsidRPr="00553B86" w:rsidRDefault="00115AFF" w:rsidP="00115AFF">
            <w:pPr>
              <w:spacing w:before="120" w:after="120"/>
              <w:ind w:right="63" w:firstLine="34"/>
              <w:jc w:val="left"/>
            </w:pPr>
            <w:r w:rsidRPr="00553B86">
              <w:t>ПК 2.2.</w:t>
            </w:r>
            <w:r>
              <w:t>Организовать и выполнять строительно-монтажные, ремонтные и работы по реконструкции строительных объектов.</w:t>
            </w:r>
          </w:p>
          <w:p w:rsidR="00115AFF" w:rsidRPr="00553B86" w:rsidRDefault="00115AFF" w:rsidP="00115AFF">
            <w:pPr>
              <w:spacing w:before="120" w:after="120"/>
              <w:ind w:right="63" w:firstLine="34"/>
              <w:jc w:val="left"/>
            </w:pPr>
            <w:r>
              <w:t>ПК 2.3.Проводить оперативный учет объемов выполняемых работ и расхода материальных ресурсов.</w:t>
            </w:r>
          </w:p>
          <w:p w:rsidR="00115AFF" w:rsidRPr="00553B86" w:rsidRDefault="00115AFF" w:rsidP="00115AFF">
            <w:pPr>
              <w:spacing w:before="120" w:after="120"/>
              <w:ind w:right="63" w:firstLine="34"/>
              <w:jc w:val="left"/>
            </w:pPr>
            <w:r>
              <w:t>ПК 2.4.Осуществлять мероприятия по контролю качества выполняемых работ.</w:t>
            </w:r>
          </w:p>
          <w:p w:rsidR="00E43D68" w:rsidRPr="00E43D68" w:rsidRDefault="00E43D68" w:rsidP="00E43D68">
            <w:pPr>
              <w:pStyle w:val="a7"/>
              <w:tabs>
                <w:tab w:val="num" w:pos="432"/>
              </w:tabs>
              <w:spacing w:after="0"/>
              <w:ind w:left="0"/>
              <w:rPr>
                <w:b/>
                <w:sz w:val="24"/>
                <w:szCs w:val="24"/>
                <w:lang w:val="ru-RU"/>
              </w:rPr>
            </w:pPr>
          </w:p>
        </w:tc>
        <w:tc>
          <w:tcPr>
            <w:tcW w:w="2127" w:type="dxa"/>
            <w:shd w:val="clear" w:color="auto" w:fill="auto"/>
          </w:tcPr>
          <w:p w:rsidR="00A05582" w:rsidRPr="00553B86" w:rsidRDefault="00D0700D" w:rsidP="00D0700D">
            <w:pPr>
              <w:spacing w:before="120" w:after="120"/>
              <w:ind w:firstLine="34"/>
              <w:jc w:val="center"/>
            </w:pPr>
            <w:r>
              <w:t>Верещагина Е.А.</w:t>
            </w:r>
          </w:p>
        </w:tc>
      </w:tr>
      <w:tr w:rsidR="00A05582" w:rsidRPr="00553B86" w:rsidTr="00A05582">
        <w:tc>
          <w:tcPr>
            <w:tcW w:w="1526" w:type="dxa"/>
            <w:shd w:val="clear" w:color="auto" w:fill="auto"/>
          </w:tcPr>
          <w:p w:rsidR="00A05582" w:rsidRPr="00E45FAC" w:rsidRDefault="00F85205" w:rsidP="00E45FAC">
            <w:pPr>
              <w:spacing w:before="120" w:after="120"/>
              <w:ind w:firstLine="0"/>
            </w:pPr>
            <w:r w:rsidRPr="00E45FAC">
              <w:rPr>
                <w:bCs/>
              </w:rPr>
              <w:t>ПМ.03</w:t>
            </w:r>
          </w:p>
        </w:tc>
        <w:tc>
          <w:tcPr>
            <w:tcW w:w="1701" w:type="dxa"/>
            <w:shd w:val="clear" w:color="auto" w:fill="auto"/>
          </w:tcPr>
          <w:p w:rsidR="00F85205" w:rsidRPr="00E45FAC" w:rsidRDefault="00F85205" w:rsidP="00F85205">
            <w:pPr>
              <w:pStyle w:val="22"/>
              <w:widowControl w:val="0"/>
              <w:suppressAutoHyphens/>
              <w:ind w:left="0" w:firstLine="0"/>
            </w:pPr>
            <w:r w:rsidRPr="00E45FAC">
              <w:rPr>
                <w:color w:val="000000"/>
              </w:rPr>
              <w:t>Организация деятельности структурных подразделений при выполнении строительно-монтажных работ, эксплуатации и реконструкции зданий и сооружений</w:t>
            </w:r>
          </w:p>
          <w:p w:rsidR="00A05582" w:rsidRPr="00E45FAC" w:rsidRDefault="00A05582" w:rsidP="008221B5">
            <w:pPr>
              <w:spacing w:before="120" w:after="120"/>
              <w:ind w:firstLine="720"/>
            </w:pPr>
          </w:p>
        </w:tc>
        <w:tc>
          <w:tcPr>
            <w:tcW w:w="4819" w:type="dxa"/>
            <w:shd w:val="clear" w:color="auto" w:fill="auto"/>
          </w:tcPr>
          <w:p w:rsidR="00F85205" w:rsidRPr="002A315F" w:rsidRDefault="00F85205" w:rsidP="00F85205">
            <w:pPr>
              <w:rPr>
                <w:b/>
              </w:rPr>
            </w:pPr>
            <w:r>
              <w:rPr>
                <w:b/>
              </w:rPr>
              <w:t>иметь практический опыт:</w:t>
            </w:r>
          </w:p>
          <w:p w:rsidR="00F85205" w:rsidRPr="00F85205" w:rsidRDefault="00F85205" w:rsidP="00F85205">
            <w:pPr>
              <w:pStyle w:val="a7"/>
              <w:spacing w:after="0"/>
              <w:ind w:left="0" w:firstLine="284"/>
              <w:rPr>
                <w:color w:val="000000"/>
                <w:lang w:val="ru-RU"/>
              </w:rPr>
            </w:pPr>
            <w:r w:rsidRPr="00F85205">
              <w:rPr>
                <w:color w:val="000000"/>
                <w:lang w:val="ru-RU"/>
              </w:rPr>
              <w:t>осуществления планирования деятельности структурных подразделений при строительстве и эксплуатации зданий и сооружений;</w:t>
            </w:r>
          </w:p>
          <w:p w:rsidR="00F85205" w:rsidRPr="00F85205" w:rsidRDefault="00F85205" w:rsidP="00F85205">
            <w:pPr>
              <w:pStyle w:val="a7"/>
              <w:spacing w:after="0"/>
              <w:ind w:left="0" w:firstLine="284"/>
              <w:rPr>
                <w:color w:val="000000"/>
                <w:lang w:val="ru-RU"/>
              </w:rPr>
            </w:pPr>
            <w:r w:rsidRPr="00F85205">
              <w:rPr>
                <w:color w:val="000000"/>
                <w:lang w:val="ru-RU"/>
              </w:rPr>
              <w:t>обеспечения деятельности структурных подразделений;</w:t>
            </w:r>
          </w:p>
          <w:p w:rsidR="00F85205" w:rsidRPr="00F85205" w:rsidRDefault="00F85205" w:rsidP="00F85205">
            <w:pPr>
              <w:pStyle w:val="a7"/>
              <w:spacing w:after="0"/>
              <w:ind w:left="0" w:firstLine="284"/>
              <w:rPr>
                <w:color w:val="000000"/>
                <w:lang w:val="ru-RU"/>
              </w:rPr>
            </w:pPr>
            <w:r w:rsidRPr="00F85205">
              <w:rPr>
                <w:color w:val="000000"/>
                <w:lang w:val="ru-RU"/>
              </w:rPr>
              <w:t>контроля деятельности структурных подразделений;</w:t>
            </w:r>
          </w:p>
          <w:p w:rsidR="00F85205" w:rsidRPr="00F85205" w:rsidRDefault="00F85205" w:rsidP="00F85205">
            <w:pPr>
              <w:pStyle w:val="a7"/>
              <w:spacing w:after="0"/>
              <w:ind w:left="0" w:firstLine="284"/>
              <w:rPr>
                <w:color w:val="000000"/>
                <w:lang w:val="ru-RU"/>
              </w:rPr>
            </w:pPr>
            <w:r w:rsidRPr="00F85205">
              <w:rPr>
                <w:color w:val="000000"/>
                <w:lang w:val="ru-RU"/>
              </w:rPr>
              <w:t>обеспечения соблюдения требований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p>
          <w:p w:rsidR="00F85205" w:rsidRPr="002A315F" w:rsidRDefault="00F85205" w:rsidP="00F85205">
            <w:pPr>
              <w:rPr>
                <w:i/>
              </w:rPr>
            </w:pPr>
            <w:r w:rsidRPr="002A315F">
              <w:rPr>
                <w:b/>
              </w:rPr>
              <w:t>уметь</w:t>
            </w:r>
            <w:r w:rsidRPr="00A118DB">
              <w:rPr>
                <w:b/>
              </w:rPr>
              <w:t>:</w:t>
            </w:r>
          </w:p>
          <w:p w:rsidR="00F85205" w:rsidRPr="009A7DF2" w:rsidRDefault="00F85205" w:rsidP="00F85205">
            <w:pPr>
              <w:pStyle w:val="afd"/>
              <w:ind w:firstLine="284"/>
              <w:rPr>
                <w:color w:val="000000"/>
              </w:rPr>
            </w:pPr>
            <w:r w:rsidRPr="009A7DF2">
              <w:rPr>
                <w:color w:val="000000"/>
              </w:rPr>
              <w:t xml:space="preserve">планировать последовательность выполнения производственных процессов с целью эффективного использования имеющихся в распоряжении ресурсов; </w:t>
            </w:r>
          </w:p>
          <w:p w:rsidR="00F85205" w:rsidRPr="00670AE0" w:rsidRDefault="00F85205" w:rsidP="00F85205">
            <w:pPr>
              <w:pStyle w:val="afd"/>
              <w:ind w:firstLine="284"/>
              <w:rPr>
                <w:color w:val="000000"/>
              </w:rPr>
            </w:pPr>
            <w:r w:rsidRPr="009A7DF2">
              <w:rPr>
                <w:color w:val="000000"/>
              </w:rPr>
              <w:t>оформлять за</w:t>
            </w:r>
            <w:r>
              <w:rPr>
                <w:color w:val="000000"/>
              </w:rPr>
              <w:t>явку обеспечения производства строительно-монтажных работ</w:t>
            </w:r>
            <w:r w:rsidRPr="009A7DF2">
              <w:rPr>
                <w:color w:val="000000"/>
              </w:rPr>
              <w:t xml:space="preserve"> материалами, конструкциями, механизмами, автотранспортом, трудовыми ресурсами;</w:t>
            </w:r>
          </w:p>
          <w:p w:rsidR="00F85205" w:rsidRPr="00670AE0" w:rsidRDefault="00F85205" w:rsidP="00F85205">
            <w:pPr>
              <w:pStyle w:val="afd"/>
              <w:ind w:firstLine="284"/>
              <w:rPr>
                <w:color w:val="000000"/>
              </w:rPr>
            </w:pPr>
            <w:r w:rsidRPr="009A7DF2">
              <w:rPr>
                <w:color w:val="000000"/>
              </w:rPr>
              <w:t>определять содержание учредительных функций на каждом этапе производства;</w:t>
            </w:r>
          </w:p>
          <w:p w:rsidR="00F85205" w:rsidRDefault="00F85205" w:rsidP="00F85205">
            <w:pPr>
              <w:pStyle w:val="afd"/>
              <w:ind w:firstLine="284"/>
              <w:rPr>
                <w:color w:val="000000"/>
              </w:rPr>
            </w:pPr>
            <w:r w:rsidRPr="009A7DF2">
              <w:rPr>
                <w:color w:val="000000"/>
              </w:rPr>
              <w:t>составлять предложения по повышению разрядов работникам, комплектованию количественного профессионально-квалификационного состава бригад</w:t>
            </w:r>
            <w:r>
              <w:rPr>
                <w:color w:val="000000"/>
              </w:rPr>
              <w:t>;</w:t>
            </w:r>
          </w:p>
          <w:p w:rsidR="00F85205" w:rsidRPr="009A7DF2" w:rsidRDefault="00F85205" w:rsidP="00F85205">
            <w:pPr>
              <w:tabs>
                <w:tab w:val="num" w:pos="792"/>
              </w:tabs>
              <w:ind w:firstLine="284"/>
              <w:rPr>
                <w:color w:val="000000"/>
              </w:rPr>
            </w:pPr>
            <w:r w:rsidRPr="009A7DF2">
              <w:rPr>
                <w:color w:val="000000"/>
              </w:rPr>
              <w:t>производить расстановку бригад</w:t>
            </w:r>
            <w:r>
              <w:rPr>
                <w:color w:val="000000"/>
              </w:rPr>
              <w:t xml:space="preserve"> и не </w:t>
            </w:r>
            <w:r w:rsidRPr="009A7DF2">
              <w:rPr>
                <w:color w:val="000000"/>
              </w:rPr>
              <w:t xml:space="preserve">входящих </w:t>
            </w:r>
            <w:r>
              <w:rPr>
                <w:color w:val="000000"/>
              </w:rPr>
              <w:t>в</w:t>
            </w:r>
            <w:r w:rsidRPr="00441593">
              <w:rPr>
                <w:sz w:val="28"/>
              </w:rPr>
              <w:t> </w:t>
            </w:r>
            <w:r w:rsidRPr="009A7DF2">
              <w:rPr>
                <w:color w:val="000000"/>
              </w:rPr>
              <w:t>их состав отдельных работников на участке</w:t>
            </w:r>
            <w:r>
              <w:rPr>
                <w:color w:val="000000"/>
              </w:rPr>
              <w:t>;</w:t>
            </w:r>
          </w:p>
          <w:p w:rsidR="00F85205" w:rsidRPr="009A7DF2" w:rsidRDefault="00F85205" w:rsidP="00F85205">
            <w:pPr>
              <w:tabs>
                <w:tab w:val="num" w:pos="792"/>
              </w:tabs>
              <w:ind w:firstLine="284"/>
              <w:rPr>
                <w:color w:val="000000"/>
              </w:rPr>
            </w:pPr>
            <w:r w:rsidRPr="009A7DF2">
              <w:rPr>
                <w:color w:val="000000"/>
              </w:rPr>
              <w:t>устанавливать производственные задания</w:t>
            </w:r>
            <w:r>
              <w:rPr>
                <w:color w:val="000000"/>
              </w:rPr>
              <w:t>;</w:t>
            </w:r>
          </w:p>
          <w:p w:rsidR="00F85205" w:rsidRPr="009A7DF2" w:rsidRDefault="00F85205" w:rsidP="00F85205">
            <w:pPr>
              <w:tabs>
                <w:tab w:val="num" w:pos="792"/>
              </w:tabs>
              <w:ind w:firstLine="284"/>
              <w:rPr>
                <w:color w:val="000000"/>
              </w:rPr>
            </w:pPr>
            <w:r w:rsidRPr="009A7DF2">
              <w:rPr>
                <w:color w:val="000000"/>
              </w:rPr>
              <w:t>проводить производственный инструктаж</w:t>
            </w:r>
            <w:r>
              <w:rPr>
                <w:color w:val="000000"/>
              </w:rPr>
              <w:t>;</w:t>
            </w:r>
          </w:p>
          <w:p w:rsidR="00F85205" w:rsidRPr="009A7DF2" w:rsidRDefault="00F85205" w:rsidP="00F85205">
            <w:pPr>
              <w:tabs>
                <w:tab w:val="num" w:pos="792"/>
              </w:tabs>
              <w:ind w:firstLine="284"/>
              <w:rPr>
                <w:color w:val="000000"/>
              </w:rPr>
            </w:pPr>
            <w:r w:rsidRPr="009A7DF2">
              <w:rPr>
                <w:color w:val="000000"/>
              </w:rPr>
              <w:t>выдавать и распределять производственные задания между исполнителями работ (бригадам</w:t>
            </w:r>
            <w:r>
              <w:rPr>
                <w:color w:val="000000"/>
              </w:rPr>
              <w:t>и</w:t>
            </w:r>
            <w:r w:rsidRPr="009A7DF2">
              <w:rPr>
                <w:color w:val="000000"/>
              </w:rPr>
              <w:t xml:space="preserve"> и звеньями);</w:t>
            </w:r>
          </w:p>
          <w:p w:rsidR="00F85205" w:rsidRPr="009A7DF2" w:rsidRDefault="00F85205" w:rsidP="00F85205">
            <w:pPr>
              <w:tabs>
                <w:tab w:val="num" w:pos="792"/>
              </w:tabs>
              <w:ind w:firstLine="284"/>
              <w:rPr>
                <w:color w:val="000000"/>
              </w:rPr>
            </w:pPr>
            <w:r w:rsidRPr="009A7DF2">
              <w:rPr>
                <w:color w:val="000000"/>
              </w:rPr>
              <w:t>делить фронт работ на захватки и делянки;</w:t>
            </w:r>
          </w:p>
          <w:p w:rsidR="00F85205" w:rsidRDefault="00F85205" w:rsidP="00F85205">
            <w:pPr>
              <w:tabs>
                <w:tab w:val="num" w:pos="792"/>
              </w:tabs>
              <w:ind w:firstLine="284"/>
              <w:rPr>
                <w:color w:val="000000"/>
              </w:rPr>
            </w:pPr>
            <w:r w:rsidRPr="009A7DF2">
              <w:rPr>
                <w:color w:val="000000"/>
              </w:rPr>
              <w:t>закреплять объемы работ за бригадами;</w:t>
            </w:r>
          </w:p>
          <w:p w:rsidR="00F85205" w:rsidRPr="009A7DF2" w:rsidRDefault="00F85205" w:rsidP="00F85205">
            <w:pPr>
              <w:tabs>
                <w:tab w:val="num" w:pos="792"/>
              </w:tabs>
              <w:ind w:firstLine="284"/>
              <w:rPr>
                <w:color w:val="000000"/>
              </w:rPr>
            </w:pPr>
            <w:r w:rsidRPr="009A7DF2">
              <w:rPr>
                <w:color w:val="000000"/>
              </w:rPr>
              <w:t>организовывать выполнение работ в соответствии с</w:t>
            </w:r>
            <w:r w:rsidRPr="00441593">
              <w:rPr>
                <w:sz w:val="28"/>
              </w:rPr>
              <w:t> </w:t>
            </w:r>
            <w:r w:rsidRPr="009A7DF2">
              <w:rPr>
                <w:color w:val="000000"/>
              </w:rPr>
              <w:t>графиками и сроками производства работ;</w:t>
            </w:r>
          </w:p>
          <w:p w:rsidR="00F85205" w:rsidRPr="009A7DF2" w:rsidRDefault="00F85205" w:rsidP="00F85205">
            <w:pPr>
              <w:tabs>
                <w:tab w:val="num" w:pos="792"/>
              </w:tabs>
              <w:ind w:firstLine="284"/>
              <w:rPr>
                <w:color w:val="000000"/>
              </w:rPr>
            </w:pPr>
            <w:r w:rsidRPr="009A7DF2">
              <w:rPr>
                <w:color w:val="000000"/>
              </w:rPr>
              <w:t>обеспечивать работников инструментами, приспособлениями, средствами малой механизации, транспортом, спецодеждой, защитными средствами</w:t>
            </w:r>
            <w:r>
              <w:rPr>
                <w:color w:val="000000"/>
              </w:rPr>
              <w:t>;</w:t>
            </w:r>
          </w:p>
          <w:p w:rsidR="00F85205" w:rsidRPr="009A7DF2" w:rsidRDefault="00F85205" w:rsidP="00F85205">
            <w:pPr>
              <w:tabs>
                <w:tab w:val="num" w:pos="792"/>
              </w:tabs>
              <w:ind w:firstLine="284"/>
              <w:rPr>
                <w:color w:val="000000"/>
              </w:rPr>
            </w:pPr>
            <w:r w:rsidRPr="009A7DF2">
              <w:rPr>
                <w:color w:val="000000"/>
              </w:rPr>
              <w:t>обеспечива</w:t>
            </w:r>
            <w:r>
              <w:rPr>
                <w:color w:val="000000"/>
              </w:rPr>
              <w:t>ть</w:t>
            </w:r>
            <w:r w:rsidRPr="009A7DF2">
              <w:rPr>
                <w:color w:val="000000"/>
              </w:rPr>
              <w:t xml:space="preserve"> условия для освоения и выполнения рабочими установленных нормвыработки</w:t>
            </w:r>
            <w:r>
              <w:rPr>
                <w:color w:val="000000"/>
              </w:rPr>
              <w:t>;</w:t>
            </w:r>
          </w:p>
          <w:p w:rsidR="00F85205" w:rsidRDefault="00F85205" w:rsidP="00F85205">
            <w:pPr>
              <w:pStyle w:val="afd"/>
              <w:ind w:firstLine="284"/>
              <w:rPr>
                <w:color w:val="000000"/>
              </w:rPr>
            </w:pPr>
            <w:r w:rsidRPr="009A7DF2">
              <w:rPr>
                <w:color w:val="000000"/>
              </w:rPr>
              <w:t>обеспечивать соблюдение законности на</w:t>
            </w:r>
            <w:r w:rsidRPr="00441593">
              <w:rPr>
                <w:sz w:val="28"/>
              </w:rPr>
              <w:t> </w:t>
            </w:r>
            <w:r w:rsidRPr="009A7DF2">
              <w:rPr>
                <w:color w:val="000000"/>
              </w:rPr>
              <w:t>производстве;</w:t>
            </w:r>
          </w:p>
          <w:p w:rsidR="00F85205" w:rsidRPr="009A7DF2" w:rsidRDefault="00F85205" w:rsidP="00F85205">
            <w:pPr>
              <w:pStyle w:val="afd"/>
              <w:ind w:firstLine="284"/>
              <w:rPr>
                <w:color w:val="000000"/>
              </w:rPr>
            </w:pPr>
            <w:r w:rsidRPr="009A7DF2">
              <w:rPr>
                <w:color w:val="000000"/>
              </w:rPr>
              <w:t xml:space="preserve">защищать свои </w:t>
            </w:r>
            <w:r>
              <w:rPr>
                <w:color w:val="000000"/>
              </w:rPr>
              <w:t xml:space="preserve">гражданские, трудовые </w:t>
            </w:r>
            <w:r w:rsidRPr="009A7DF2">
              <w:rPr>
                <w:color w:val="000000"/>
              </w:rPr>
              <w:t xml:space="preserve">права </w:t>
            </w:r>
            <w:r>
              <w:rPr>
                <w:color w:val="000000"/>
              </w:rPr>
              <w:t>в</w:t>
            </w:r>
            <w:r w:rsidRPr="00441593">
              <w:rPr>
                <w:sz w:val="28"/>
              </w:rPr>
              <w:t> </w:t>
            </w:r>
            <w:r w:rsidRPr="009A7DF2">
              <w:rPr>
                <w:color w:val="000000"/>
              </w:rPr>
              <w:t>со</w:t>
            </w:r>
            <w:r>
              <w:rPr>
                <w:color w:val="000000"/>
              </w:rPr>
              <w:t>о</w:t>
            </w:r>
            <w:r w:rsidRPr="009A7DF2">
              <w:rPr>
                <w:color w:val="000000"/>
              </w:rPr>
              <w:t>тветствии с правовыми и нормативными документами</w:t>
            </w:r>
            <w:r>
              <w:rPr>
                <w:color w:val="000000"/>
              </w:rPr>
              <w:t>;</w:t>
            </w:r>
          </w:p>
          <w:p w:rsidR="00F85205" w:rsidRPr="009A7DF2" w:rsidRDefault="00F85205" w:rsidP="00F85205">
            <w:pPr>
              <w:pStyle w:val="afd"/>
              <w:ind w:firstLine="284"/>
              <w:rPr>
                <w:color w:val="000000"/>
              </w:rPr>
            </w:pPr>
            <w:r w:rsidRPr="009A7DF2">
              <w:rPr>
                <w:color w:val="000000"/>
              </w:rPr>
              <w:t>организовывать оперативный уч</w:t>
            </w:r>
            <w:r>
              <w:rPr>
                <w:color w:val="000000"/>
              </w:rPr>
              <w:t>е</w:t>
            </w:r>
            <w:r w:rsidRPr="009A7DF2">
              <w:rPr>
                <w:color w:val="000000"/>
              </w:rPr>
              <w:t>т выполнения производственных заданий</w:t>
            </w:r>
            <w:r>
              <w:rPr>
                <w:color w:val="000000"/>
              </w:rPr>
              <w:t>;</w:t>
            </w:r>
          </w:p>
          <w:p w:rsidR="00F85205" w:rsidRDefault="00F85205" w:rsidP="00F85205">
            <w:pPr>
              <w:pStyle w:val="afd"/>
              <w:ind w:firstLine="284"/>
              <w:rPr>
                <w:color w:val="000000"/>
              </w:rPr>
            </w:pPr>
            <w:r w:rsidRPr="009A7DF2">
              <w:rPr>
                <w:color w:val="000000"/>
              </w:rPr>
              <w:t>оформлять документы по уч</w:t>
            </w:r>
            <w:r>
              <w:rPr>
                <w:color w:val="000000"/>
              </w:rPr>
              <w:t>е</w:t>
            </w:r>
            <w:r w:rsidRPr="009A7DF2">
              <w:rPr>
                <w:color w:val="000000"/>
              </w:rPr>
              <w:t>ту рабочего времени, выработки, простоев</w:t>
            </w:r>
            <w:r>
              <w:rPr>
                <w:color w:val="000000"/>
              </w:rPr>
              <w:t>;</w:t>
            </w:r>
          </w:p>
          <w:p w:rsidR="00F85205" w:rsidRPr="009A7DF2" w:rsidRDefault="00F85205" w:rsidP="00F85205">
            <w:pPr>
              <w:pStyle w:val="a4"/>
              <w:widowControl w:val="0"/>
              <w:spacing w:after="0"/>
              <w:ind w:firstLine="284"/>
              <w:rPr>
                <w:color w:val="000000"/>
              </w:rPr>
            </w:pPr>
            <w:r w:rsidRPr="009A7DF2">
              <w:rPr>
                <w:color w:val="000000"/>
              </w:rPr>
              <w:t>пользоваться основными нормативными документами по охране труда и охране окружающей среды;</w:t>
            </w:r>
          </w:p>
          <w:p w:rsidR="00F85205" w:rsidRPr="009A7DF2" w:rsidRDefault="00F85205" w:rsidP="00F85205">
            <w:pPr>
              <w:pStyle w:val="a4"/>
              <w:widowControl w:val="0"/>
              <w:spacing w:after="0"/>
              <w:ind w:firstLine="284"/>
              <w:rPr>
                <w:color w:val="000000"/>
              </w:rPr>
            </w:pPr>
            <w:r w:rsidRPr="009A7DF2">
              <w:rPr>
                <w:color w:val="000000"/>
              </w:rPr>
              <w:t>проводить анализ травмоопасных и вредных факторов в сфере профессиональной деятельности;</w:t>
            </w:r>
          </w:p>
          <w:p w:rsidR="00F85205" w:rsidRPr="009A7DF2" w:rsidRDefault="00F85205" w:rsidP="00F85205">
            <w:pPr>
              <w:pStyle w:val="a4"/>
              <w:widowControl w:val="0"/>
              <w:spacing w:after="0"/>
              <w:ind w:firstLine="284"/>
              <w:rPr>
                <w:color w:val="000000"/>
              </w:rPr>
            </w:pPr>
            <w:r w:rsidRPr="009A7DF2">
              <w:rPr>
                <w:color w:val="000000"/>
              </w:rPr>
              <w:t>использовать экобиозащитную технику;</w:t>
            </w:r>
          </w:p>
          <w:p w:rsidR="00F85205" w:rsidRPr="009A7DF2" w:rsidRDefault="00F85205" w:rsidP="00F85205">
            <w:pPr>
              <w:ind w:firstLine="284"/>
              <w:rPr>
                <w:color w:val="000000"/>
              </w:rPr>
            </w:pPr>
            <w:r w:rsidRPr="009A7DF2">
              <w:rPr>
                <w:color w:val="000000"/>
              </w:rPr>
              <w:t>обеспечивать соблюдени</w:t>
            </w:r>
            <w:r>
              <w:rPr>
                <w:color w:val="000000"/>
              </w:rPr>
              <w:t>е</w:t>
            </w:r>
            <w:r w:rsidRPr="009A7DF2">
              <w:rPr>
                <w:color w:val="000000"/>
              </w:rPr>
              <w:t xml:space="preserve"> рабочими требований охраны труда и техники безопасности на рабочих местах;</w:t>
            </w:r>
          </w:p>
          <w:p w:rsidR="00F85205" w:rsidRPr="009A7DF2" w:rsidRDefault="00F85205" w:rsidP="00F85205">
            <w:pPr>
              <w:ind w:firstLine="284"/>
              <w:rPr>
                <w:color w:val="000000"/>
              </w:rPr>
            </w:pPr>
            <w:r w:rsidRPr="009A7DF2">
              <w:rPr>
                <w:color w:val="000000"/>
              </w:rPr>
              <w:t>проводить аттестацию рабочих мест;</w:t>
            </w:r>
          </w:p>
          <w:p w:rsidR="00F85205" w:rsidRPr="009A7DF2" w:rsidRDefault="00F85205" w:rsidP="00F85205">
            <w:pPr>
              <w:ind w:firstLine="284"/>
              <w:rPr>
                <w:color w:val="000000"/>
              </w:rPr>
            </w:pPr>
            <w:r w:rsidRPr="009A7DF2">
              <w:rPr>
                <w:color w:val="000000"/>
              </w:rPr>
              <w:t xml:space="preserve">разрабатывать и осуществлять мероприятия </w:t>
            </w:r>
            <w:r>
              <w:rPr>
                <w:color w:val="000000"/>
              </w:rPr>
              <w:t>по</w:t>
            </w:r>
            <w:r w:rsidRPr="00441593">
              <w:rPr>
                <w:sz w:val="28"/>
              </w:rPr>
              <w:t> </w:t>
            </w:r>
            <w:r w:rsidRPr="009A7DF2">
              <w:rPr>
                <w:color w:val="000000"/>
              </w:rPr>
              <w:t>предотвращению производственного травматизма;</w:t>
            </w:r>
          </w:p>
          <w:p w:rsidR="00F85205" w:rsidRPr="009A7DF2" w:rsidRDefault="00F85205" w:rsidP="00F85205">
            <w:pPr>
              <w:ind w:firstLine="284"/>
              <w:rPr>
                <w:b/>
                <w:color w:val="000000"/>
              </w:rPr>
            </w:pPr>
            <w:r w:rsidRPr="009A7DF2">
              <w:rPr>
                <w:color w:val="000000"/>
              </w:rPr>
              <w:t>вести надзор за правильным и безопасным использованием технических средств на строительной площадке;</w:t>
            </w:r>
          </w:p>
          <w:p w:rsidR="00F85205" w:rsidRPr="002A315F" w:rsidRDefault="00F85205" w:rsidP="00F85205">
            <w:pPr>
              <w:ind w:firstLine="284"/>
            </w:pPr>
            <w:r w:rsidRPr="009A7DF2">
              <w:rPr>
                <w:color w:val="000000"/>
              </w:rPr>
              <w:t xml:space="preserve">проводить инструктаж по охране труда работников на рабочем месте в объеме инструкций с записью </w:t>
            </w:r>
            <w:r>
              <w:rPr>
                <w:color w:val="000000"/>
              </w:rPr>
              <w:t>в</w:t>
            </w:r>
            <w:r w:rsidRPr="00441593">
              <w:rPr>
                <w:sz w:val="28"/>
              </w:rPr>
              <w:t> </w:t>
            </w:r>
            <w:r w:rsidRPr="009A7DF2">
              <w:rPr>
                <w:color w:val="000000"/>
              </w:rPr>
              <w:t>журнале инструктажа;</w:t>
            </w:r>
          </w:p>
          <w:p w:rsidR="00F85205" w:rsidRPr="002A315F" w:rsidRDefault="00F85205" w:rsidP="00F85205">
            <w:pPr>
              <w:rPr>
                <w:i/>
              </w:rPr>
            </w:pPr>
            <w:r w:rsidRPr="002A315F">
              <w:rPr>
                <w:b/>
              </w:rPr>
              <w:t>знать</w:t>
            </w:r>
            <w:r w:rsidRPr="00A118DB">
              <w:rPr>
                <w:b/>
              </w:rPr>
              <w:t>:</w:t>
            </w:r>
          </w:p>
          <w:p w:rsidR="00F85205" w:rsidRPr="009A7DF2" w:rsidRDefault="00F85205" w:rsidP="00F85205">
            <w:pPr>
              <w:pStyle w:val="afd"/>
              <w:ind w:firstLine="284"/>
              <w:rPr>
                <w:color w:val="000000"/>
              </w:rPr>
            </w:pPr>
            <w:r w:rsidRPr="009A7DF2">
              <w:rPr>
                <w:color w:val="000000"/>
              </w:rPr>
              <w:t>научно-технические достижения и опыт организации строительного производства</w:t>
            </w:r>
            <w:r>
              <w:rPr>
                <w:color w:val="000000"/>
              </w:rPr>
              <w:t>;</w:t>
            </w:r>
          </w:p>
          <w:p w:rsidR="00F85205" w:rsidRPr="009A7DF2" w:rsidRDefault="00F85205" w:rsidP="00F85205">
            <w:pPr>
              <w:pStyle w:val="afd"/>
              <w:ind w:firstLine="284"/>
              <w:rPr>
                <w:color w:val="000000"/>
              </w:rPr>
            </w:pPr>
            <w:r w:rsidRPr="009A7DF2">
              <w:rPr>
                <w:color w:val="000000"/>
              </w:rPr>
              <w:t>научную организацию рабочих мест</w:t>
            </w:r>
            <w:r>
              <w:rPr>
                <w:color w:val="000000"/>
              </w:rPr>
              <w:t>;</w:t>
            </w:r>
          </w:p>
          <w:p w:rsidR="00F85205" w:rsidRPr="00670AE0" w:rsidRDefault="00F85205" w:rsidP="00F85205">
            <w:pPr>
              <w:pStyle w:val="afd"/>
              <w:ind w:firstLine="284"/>
              <w:rPr>
                <w:color w:val="000000"/>
              </w:rPr>
            </w:pPr>
            <w:r w:rsidRPr="009A7DF2">
              <w:rPr>
                <w:color w:val="000000"/>
              </w:rPr>
              <w:t xml:space="preserve">принципы иметоды планирования работ </w:t>
            </w:r>
            <w:r>
              <w:rPr>
                <w:color w:val="000000"/>
              </w:rPr>
              <w:t>на</w:t>
            </w:r>
            <w:r w:rsidRPr="00441593">
              <w:rPr>
                <w:sz w:val="28"/>
              </w:rPr>
              <w:t> </w:t>
            </w:r>
            <w:r w:rsidRPr="009A7DF2">
              <w:rPr>
                <w:color w:val="000000"/>
              </w:rPr>
              <w:t>участке;</w:t>
            </w:r>
          </w:p>
          <w:p w:rsidR="00F85205" w:rsidRDefault="00F85205" w:rsidP="00F85205">
            <w:pPr>
              <w:pStyle w:val="afd"/>
              <w:ind w:firstLine="284"/>
              <w:rPr>
                <w:color w:val="000000"/>
              </w:rPr>
            </w:pPr>
            <w:r w:rsidRPr="009A7DF2">
              <w:rPr>
                <w:color w:val="000000"/>
              </w:rPr>
              <w:t>при</w:t>
            </w:r>
            <w:r>
              <w:rPr>
                <w:color w:val="000000"/>
              </w:rPr>
              <w:t>е</w:t>
            </w:r>
            <w:r w:rsidRPr="009A7DF2">
              <w:rPr>
                <w:color w:val="000000"/>
              </w:rPr>
              <w:t>мы и методы управления структурны</w:t>
            </w:r>
            <w:r>
              <w:rPr>
                <w:color w:val="000000"/>
              </w:rPr>
              <w:t>ми</w:t>
            </w:r>
            <w:r w:rsidRPr="009A7DF2">
              <w:rPr>
                <w:color w:val="000000"/>
              </w:rPr>
              <w:t xml:space="preserve"> подразделени</w:t>
            </w:r>
            <w:r>
              <w:rPr>
                <w:color w:val="000000"/>
              </w:rPr>
              <w:t>ями</w:t>
            </w:r>
            <w:r w:rsidRPr="009A7DF2">
              <w:rPr>
                <w:color w:val="000000"/>
              </w:rPr>
              <w:t>, при выполнении ими производственных задач;</w:t>
            </w:r>
          </w:p>
          <w:p w:rsidR="00F85205" w:rsidRPr="009A7DF2" w:rsidRDefault="00F85205" w:rsidP="00F85205">
            <w:pPr>
              <w:pStyle w:val="afd"/>
              <w:ind w:firstLine="284"/>
              <w:rPr>
                <w:color w:val="000000"/>
              </w:rPr>
            </w:pPr>
            <w:r w:rsidRPr="009A7DF2">
              <w:rPr>
                <w:color w:val="000000"/>
              </w:rPr>
              <w:t>нормативно-техническую и распорядительную документацию по вопросам организации деятельности строительных участков</w:t>
            </w:r>
            <w:r>
              <w:rPr>
                <w:color w:val="000000"/>
              </w:rPr>
              <w:t>;</w:t>
            </w:r>
          </w:p>
          <w:p w:rsidR="00F85205" w:rsidRPr="009A7DF2" w:rsidRDefault="00F85205" w:rsidP="00F85205">
            <w:pPr>
              <w:pStyle w:val="afd"/>
              <w:ind w:firstLine="284"/>
              <w:rPr>
                <w:color w:val="000000"/>
              </w:rPr>
            </w:pPr>
            <w:r w:rsidRPr="009A7DF2">
              <w:rPr>
                <w:color w:val="000000"/>
              </w:rPr>
              <w:t>формы организации труда рабочих;</w:t>
            </w:r>
          </w:p>
          <w:p w:rsidR="00F85205" w:rsidRPr="00670AE0" w:rsidRDefault="00F85205" w:rsidP="00F85205">
            <w:pPr>
              <w:pStyle w:val="afd"/>
              <w:ind w:firstLine="284"/>
              <w:rPr>
                <w:color w:val="000000"/>
              </w:rPr>
            </w:pPr>
            <w:r w:rsidRPr="009A7DF2">
              <w:rPr>
                <w:color w:val="000000"/>
              </w:rPr>
              <w:t xml:space="preserve">общие принципы </w:t>
            </w:r>
            <w:r>
              <w:rPr>
                <w:color w:val="000000"/>
              </w:rPr>
              <w:t>оперативного</w:t>
            </w:r>
            <w:r w:rsidRPr="009A7DF2">
              <w:rPr>
                <w:color w:val="000000"/>
              </w:rPr>
              <w:t xml:space="preserve"> планированияпроизводства </w:t>
            </w:r>
            <w:r>
              <w:rPr>
                <w:color w:val="000000"/>
              </w:rPr>
              <w:t>строительно-монтажных работ</w:t>
            </w:r>
            <w:r w:rsidRPr="009A7DF2">
              <w:rPr>
                <w:color w:val="000000"/>
              </w:rPr>
              <w:t>;</w:t>
            </w:r>
          </w:p>
          <w:p w:rsidR="00F85205" w:rsidRPr="00670AE0" w:rsidRDefault="00F85205" w:rsidP="00F85205">
            <w:pPr>
              <w:ind w:firstLine="284"/>
              <w:rPr>
                <w:color w:val="000000"/>
              </w:rPr>
            </w:pPr>
            <w:r>
              <w:t>гражданское, трудовое, административное законодательство;</w:t>
            </w:r>
          </w:p>
          <w:p w:rsidR="00F85205" w:rsidRPr="009A7DF2" w:rsidRDefault="00F85205" w:rsidP="00F85205">
            <w:pPr>
              <w:ind w:firstLine="284"/>
              <w:rPr>
                <w:color w:val="000000"/>
              </w:rPr>
            </w:pPr>
            <w:r w:rsidRPr="009A7DF2">
              <w:rPr>
                <w:color w:val="000000"/>
              </w:rPr>
              <w:t>права и обязанности работников в сфере профессиональной деятельности;</w:t>
            </w:r>
          </w:p>
          <w:p w:rsidR="00F85205" w:rsidRPr="009A7DF2" w:rsidRDefault="00F85205" w:rsidP="00F85205">
            <w:pPr>
              <w:ind w:firstLine="284"/>
              <w:rPr>
                <w:color w:val="000000"/>
              </w:rPr>
            </w:pPr>
            <w:r w:rsidRPr="009A7DF2">
              <w:rPr>
                <w:color w:val="000000"/>
              </w:rPr>
              <w:t xml:space="preserve">действующее положение по оплате труда работников организации (нормы и расценки </w:t>
            </w:r>
            <w:r>
              <w:rPr>
                <w:color w:val="000000"/>
              </w:rPr>
              <w:t>на</w:t>
            </w:r>
            <w:r w:rsidRPr="00441593">
              <w:rPr>
                <w:sz w:val="28"/>
              </w:rPr>
              <w:t> </w:t>
            </w:r>
            <w:r w:rsidRPr="009A7DF2">
              <w:rPr>
                <w:color w:val="000000"/>
              </w:rPr>
              <w:t>выполненные работы);</w:t>
            </w:r>
          </w:p>
          <w:p w:rsidR="00F85205" w:rsidRPr="009A7DF2" w:rsidRDefault="00F85205" w:rsidP="00F85205">
            <w:pPr>
              <w:ind w:firstLine="284"/>
              <w:rPr>
                <w:color w:val="000000"/>
              </w:rPr>
            </w:pPr>
            <w:r w:rsidRPr="009A7DF2">
              <w:rPr>
                <w:color w:val="000000"/>
              </w:rPr>
              <w:t>нормативные документы, определяющие права, обязанности и ответственность руководителей и работников;</w:t>
            </w:r>
          </w:p>
          <w:p w:rsidR="00F85205" w:rsidRDefault="00F85205" w:rsidP="00F85205">
            <w:pPr>
              <w:pStyle w:val="afd"/>
              <w:ind w:firstLine="284"/>
              <w:rPr>
                <w:color w:val="000000"/>
              </w:rPr>
            </w:pPr>
            <w:r w:rsidRPr="009A7DF2">
              <w:rPr>
                <w:color w:val="000000"/>
              </w:rPr>
              <w:t>формы и методы стимулирования коллективов и отдельных работников</w:t>
            </w:r>
            <w:r>
              <w:rPr>
                <w:color w:val="000000"/>
              </w:rPr>
              <w:t>;</w:t>
            </w:r>
          </w:p>
          <w:p w:rsidR="00F85205" w:rsidRPr="009A7DF2" w:rsidRDefault="00F85205" w:rsidP="00F85205">
            <w:pPr>
              <w:ind w:firstLine="284"/>
              <w:rPr>
                <w:color w:val="000000"/>
              </w:rPr>
            </w:pPr>
            <w:r w:rsidRPr="009A7DF2">
              <w:rPr>
                <w:color w:val="000000"/>
              </w:rPr>
              <w:t xml:space="preserve">основные нормативные и законодательные акты </w:t>
            </w:r>
            <w:r>
              <w:rPr>
                <w:color w:val="000000"/>
              </w:rPr>
              <w:t>в</w:t>
            </w:r>
            <w:r w:rsidRPr="00441593">
              <w:rPr>
                <w:sz w:val="28"/>
              </w:rPr>
              <w:t> </w:t>
            </w:r>
            <w:r w:rsidRPr="009A7DF2">
              <w:rPr>
                <w:color w:val="000000"/>
              </w:rPr>
              <w:t>области охраны труда и окружающей среды;</w:t>
            </w:r>
          </w:p>
          <w:p w:rsidR="00F85205" w:rsidRPr="009A7DF2" w:rsidRDefault="00F85205" w:rsidP="00F85205">
            <w:pPr>
              <w:ind w:firstLine="284"/>
              <w:rPr>
                <w:color w:val="000000"/>
              </w:rPr>
            </w:pPr>
            <w:r>
              <w:rPr>
                <w:color w:val="000000"/>
              </w:rPr>
              <w:t>и</w:t>
            </w:r>
            <w:r w:rsidRPr="009A7DF2">
              <w:rPr>
                <w:color w:val="000000"/>
              </w:rPr>
              <w:t xml:space="preserve">нженерные решения по технике безопасности </w:t>
            </w:r>
            <w:r>
              <w:rPr>
                <w:color w:val="000000"/>
              </w:rPr>
              <w:t>при</w:t>
            </w:r>
            <w:r w:rsidRPr="00441593">
              <w:rPr>
                <w:sz w:val="28"/>
              </w:rPr>
              <w:t> </w:t>
            </w:r>
            <w:r>
              <w:rPr>
                <w:color w:val="000000"/>
              </w:rPr>
              <w:t>использовании</w:t>
            </w:r>
            <w:r w:rsidRPr="009A7DF2">
              <w:rPr>
                <w:color w:val="000000"/>
              </w:rPr>
              <w:t xml:space="preserve"> строительных машин и оборудования;</w:t>
            </w:r>
          </w:p>
          <w:p w:rsidR="00F85205" w:rsidRPr="009A7DF2" w:rsidRDefault="00F85205" w:rsidP="00F85205">
            <w:pPr>
              <w:ind w:firstLine="284"/>
              <w:rPr>
                <w:color w:val="000000"/>
              </w:rPr>
            </w:pPr>
            <w:r w:rsidRPr="009A7DF2">
              <w:rPr>
                <w:color w:val="000000"/>
              </w:rPr>
              <w:t>требования по аттестации рабочих мест;</w:t>
            </w:r>
          </w:p>
          <w:p w:rsidR="00F85205" w:rsidRPr="009A7DF2" w:rsidRDefault="00F85205" w:rsidP="00F85205">
            <w:pPr>
              <w:ind w:firstLine="284"/>
              <w:rPr>
                <w:color w:val="000000"/>
              </w:rPr>
            </w:pPr>
            <w:r w:rsidRPr="009A7DF2">
              <w:rPr>
                <w:color w:val="000000"/>
              </w:rPr>
              <w:t>основы пожарной безопасности;</w:t>
            </w:r>
          </w:p>
          <w:p w:rsidR="00F85205" w:rsidRPr="009A7DF2" w:rsidRDefault="00F85205" w:rsidP="00F85205">
            <w:pPr>
              <w:ind w:firstLine="284"/>
              <w:rPr>
                <w:color w:val="000000"/>
              </w:rPr>
            </w:pPr>
            <w:r w:rsidRPr="009A7DF2">
              <w:rPr>
                <w:color w:val="000000"/>
              </w:rPr>
              <w:t>методы оказания первой помощи пострадавшим при несчастных случаях;</w:t>
            </w:r>
          </w:p>
          <w:p w:rsidR="00F85205" w:rsidRPr="00F85205" w:rsidRDefault="00F85205" w:rsidP="00F85205">
            <w:pPr>
              <w:ind w:firstLine="284"/>
              <w:rPr>
                <w:color w:val="000000"/>
              </w:rPr>
            </w:pPr>
            <w:r w:rsidRPr="00F85205">
              <w:rPr>
                <w:color w:val="000000"/>
              </w:rPr>
              <w:t>технику безопасности при производстве работ;</w:t>
            </w:r>
          </w:p>
          <w:p w:rsidR="00A05582" w:rsidRDefault="00F85205" w:rsidP="00F85205">
            <w:pPr>
              <w:pStyle w:val="a7"/>
              <w:tabs>
                <w:tab w:val="num" w:pos="432"/>
              </w:tabs>
              <w:spacing w:after="0"/>
              <w:ind w:left="0"/>
              <w:rPr>
                <w:color w:val="000000"/>
                <w:sz w:val="24"/>
                <w:szCs w:val="24"/>
                <w:lang w:val="ru-RU"/>
              </w:rPr>
            </w:pPr>
            <w:r w:rsidRPr="00F85205">
              <w:rPr>
                <w:color w:val="000000"/>
                <w:sz w:val="24"/>
                <w:szCs w:val="24"/>
                <w:lang w:val="ru-RU"/>
              </w:rPr>
              <w:t>организацию производственной санитарии и гигиены</w:t>
            </w:r>
          </w:p>
          <w:p w:rsidR="004E3B89" w:rsidRPr="00CF3512" w:rsidRDefault="004E3B89" w:rsidP="004E3B89">
            <w:pPr>
              <w:spacing w:before="120" w:after="120"/>
              <w:ind w:firstLine="0"/>
              <w:jc w:val="left"/>
            </w:pPr>
            <w:r w:rsidRPr="00CF3512">
              <w:t>ОК 1.Понимать сущность и социальную значимость своей будущей профессии, проявлять к ней устойчивый интерес.</w:t>
            </w:r>
          </w:p>
          <w:p w:rsidR="004E3B89" w:rsidRPr="00CF3512" w:rsidRDefault="004E3B89" w:rsidP="004E3B89">
            <w:pPr>
              <w:spacing w:before="120" w:after="120"/>
              <w:ind w:firstLine="0"/>
              <w:jc w:val="left"/>
            </w:pPr>
            <w:r w:rsidRPr="00CF3512">
              <w:t>ОК 2.Организовать собственную деятельность, выбирать типовые методы и способы выполнения профессиональных задач, оценивать их эффективность и качество.</w:t>
            </w:r>
          </w:p>
          <w:p w:rsidR="004E3B89" w:rsidRPr="00CF3512" w:rsidRDefault="004E3B89" w:rsidP="004E3B89">
            <w:pPr>
              <w:spacing w:before="120" w:after="120"/>
              <w:ind w:firstLine="0"/>
              <w:jc w:val="left"/>
            </w:pPr>
            <w:r w:rsidRPr="00CF3512">
              <w:t>ОК 3.Принимать решения в стандартных и нестандартных ситуациях и нести за их ответственность.</w:t>
            </w:r>
          </w:p>
          <w:p w:rsidR="004E3B89" w:rsidRPr="00CF3512" w:rsidRDefault="004E3B89" w:rsidP="004E3B89">
            <w:pPr>
              <w:spacing w:before="120" w:after="120"/>
              <w:ind w:firstLine="0"/>
              <w:jc w:val="left"/>
            </w:pPr>
            <w:r w:rsidRPr="00CF3512">
              <w:t>ОК 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E3B89" w:rsidRPr="00CF3512" w:rsidRDefault="004E3B89" w:rsidP="004E3B89">
            <w:pPr>
              <w:spacing w:before="120" w:after="120"/>
              <w:ind w:firstLine="0"/>
              <w:jc w:val="left"/>
            </w:pPr>
            <w:r w:rsidRPr="00CF3512">
              <w:t>ОК 5.Использовать информационно- коммуникационные технологии в профессиональной деятельности.</w:t>
            </w:r>
          </w:p>
          <w:p w:rsidR="004E3B89" w:rsidRPr="00CF3512" w:rsidRDefault="004E3B89" w:rsidP="004E3B89">
            <w:pPr>
              <w:spacing w:before="120" w:after="120"/>
              <w:ind w:firstLine="0"/>
              <w:jc w:val="left"/>
            </w:pPr>
            <w:r w:rsidRPr="00CF3512">
              <w:t>ОК 6.Работать в коллективе и в команде, эффективно общаться с коллегами, руководством, потребителями.</w:t>
            </w:r>
          </w:p>
          <w:p w:rsidR="004E3B89" w:rsidRPr="00CF3512" w:rsidRDefault="004E3B89" w:rsidP="004E3B89">
            <w:pPr>
              <w:spacing w:before="120" w:after="120"/>
              <w:ind w:firstLine="0"/>
              <w:jc w:val="left"/>
            </w:pPr>
            <w:r w:rsidRPr="00CF3512">
              <w:t>ОК 7.Брать на себя ответственность за работу членов команды (подчиненных), за результат выполнения заданий.</w:t>
            </w:r>
          </w:p>
          <w:p w:rsidR="004E3B89" w:rsidRPr="00CF3512" w:rsidRDefault="004E3B89" w:rsidP="004E3B89">
            <w:pPr>
              <w:spacing w:before="120" w:after="120"/>
              <w:ind w:firstLine="0"/>
              <w:jc w:val="left"/>
            </w:pPr>
            <w:r w:rsidRPr="00CF3512">
              <w:t>ОК 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E3B89" w:rsidRPr="00CF3512" w:rsidRDefault="004E3B89" w:rsidP="004E3B89">
            <w:pPr>
              <w:spacing w:before="120" w:after="120"/>
              <w:ind w:firstLine="0"/>
              <w:jc w:val="left"/>
            </w:pPr>
            <w:r w:rsidRPr="00CF3512">
              <w:t>ОК 9Ориентироваться в условиях частой смены технологий в профессиональной деятельности.</w:t>
            </w:r>
          </w:p>
          <w:p w:rsidR="004E3B89" w:rsidRDefault="004E3B89" w:rsidP="004E3B89">
            <w:pPr>
              <w:ind w:firstLine="0"/>
            </w:pPr>
            <w:r w:rsidRPr="00CF3512">
              <w:t>ОК 10Использовать воинскую обязанность, в том числе с применением полученных профессиональных знаний (для юношей).</w:t>
            </w:r>
          </w:p>
          <w:p w:rsidR="004E3B89" w:rsidRPr="00553B86" w:rsidRDefault="004E3B89" w:rsidP="004E3B89">
            <w:pPr>
              <w:spacing w:before="120" w:after="120"/>
              <w:ind w:right="63" w:firstLine="34"/>
            </w:pPr>
            <w:r>
              <w:t>ПК</w:t>
            </w:r>
            <w:r w:rsidRPr="00553B86">
              <w:t>3.1.</w:t>
            </w:r>
            <w:r>
              <w:t>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p>
          <w:p w:rsidR="004E3B89" w:rsidRPr="00553B86" w:rsidRDefault="004E3B89" w:rsidP="004E3B89">
            <w:pPr>
              <w:spacing w:before="120" w:after="120"/>
              <w:ind w:right="63" w:firstLine="34"/>
            </w:pPr>
            <w:r>
              <w:t>ПК</w:t>
            </w:r>
            <w:r w:rsidRPr="00553B86">
              <w:t>3.2.</w:t>
            </w:r>
            <w:r>
              <w:t>Обеспечивать работу структурных подразделений при выполнении производственных  задач.</w:t>
            </w:r>
          </w:p>
          <w:p w:rsidR="004E3B89" w:rsidRPr="00553B86" w:rsidRDefault="004E3B89" w:rsidP="004E3B89">
            <w:pPr>
              <w:spacing w:before="120" w:after="120"/>
              <w:ind w:right="63" w:firstLine="34"/>
            </w:pPr>
            <w:r>
              <w:t>ПК 3.3.Контролировать и оценивать деятельность структурных подразделений.</w:t>
            </w:r>
          </w:p>
          <w:p w:rsidR="004E3B89" w:rsidRDefault="004E3B89" w:rsidP="004E3B89">
            <w:pPr>
              <w:spacing w:before="120" w:after="120"/>
              <w:ind w:right="63" w:firstLine="34"/>
            </w:pPr>
            <w:r>
              <w:t>ПК3.4.Обеспечивать соблюдения требований охраны труда, безопасности жизнедеятельности и защиту окружающей среды при выполнении строительно-монтажных и ремонтных работ по реконструкции строительных объектов.</w:t>
            </w:r>
          </w:p>
          <w:p w:rsidR="00F85205" w:rsidRPr="00F85205" w:rsidRDefault="00F85205" w:rsidP="00F85205">
            <w:pPr>
              <w:pStyle w:val="a7"/>
              <w:tabs>
                <w:tab w:val="num" w:pos="432"/>
              </w:tabs>
              <w:spacing w:after="0"/>
              <w:ind w:left="0"/>
              <w:rPr>
                <w:b/>
                <w:sz w:val="24"/>
                <w:szCs w:val="24"/>
                <w:lang w:val="ru-RU"/>
              </w:rPr>
            </w:pPr>
          </w:p>
        </w:tc>
        <w:tc>
          <w:tcPr>
            <w:tcW w:w="2127" w:type="dxa"/>
            <w:shd w:val="clear" w:color="auto" w:fill="auto"/>
          </w:tcPr>
          <w:p w:rsidR="00A05582" w:rsidRPr="00553B86" w:rsidRDefault="00D0700D" w:rsidP="00D0700D">
            <w:pPr>
              <w:spacing w:before="120" w:after="120"/>
              <w:ind w:firstLine="34"/>
              <w:jc w:val="center"/>
            </w:pPr>
            <w:r>
              <w:t>Верещагина Е.А.</w:t>
            </w:r>
          </w:p>
        </w:tc>
      </w:tr>
      <w:tr w:rsidR="00A05582" w:rsidRPr="00553B86" w:rsidTr="00A05582">
        <w:tc>
          <w:tcPr>
            <w:tcW w:w="1526" w:type="dxa"/>
            <w:shd w:val="clear" w:color="auto" w:fill="auto"/>
          </w:tcPr>
          <w:p w:rsidR="00A05582" w:rsidRPr="00E45FAC" w:rsidRDefault="00EC1FCA" w:rsidP="00E45FAC">
            <w:pPr>
              <w:spacing w:before="120" w:after="120"/>
              <w:ind w:firstLine="0"/>
            </w:pPr>
            <w:r w:rsidRPr="00E45FAC">
              <w:rPr>
                <w:bCs/>
              </w:rPr>
              <w:t>ПМ.04</w:t>
            </w:r>
          </w:p>
        </w:tc>
        <w:tc>
          <w:tcPr>
            <w:tcW w:w="1701" w:type="dxa"/>
            <w:shd w:val="clear" w:color="auto" w:fill="auto"/>
          </w:tcPr>
          <w:p w:rsidR="00EC1FCA" w:rsidRPr="00E45FAC" w:rsidRDefault="00EC1FCA" w:rsidP="00EC1FCA">
            <w:pPr>
              <w:pStyle w:val="22"/>
              <w:widowControl w:val="0"/>
              <w:suppressAutoHyphens/>
              <w:ind w:left="0" w:firstLine="0"/>
            </w:pPr>
            <w:r w:rsidRPr="00E45FAC">
              <w:rPr>
                <w:color w:val="000000"/>
              </w:rPr>
              <w:t>Организация видов работ при эксплуатации и реконструкции строительных объектов</w:t>
            </w:r>
          </w:p>
          <w:p w:rsidR="00A05582" w:rsidRPr="00E45FAC" w:rsidRDefault="00A05582" w:rsidP="008221B5">
            <w:pPr>
              <w:spacing w:before="120" w:after="120"/>
              <w:ind w:firstLine="720"/>
            </w:pPr>
          </w:p>
        </w:tc>
        <w:tc>
          <w:tcPr>
            <w:tcW w:w="4819" w:type="dxa"/>
            <w:shd w:val="clear" w:color="auto" w:fill="auto"/>
          </w:tcPr>
          <w:p w:rsidR="00EC1FCA" w:rsidRPr="002A315F" w:rsidRDefault="00EC1FCA" w:rsidP="00EC1FCA">
            <w:pPr>
              <w:rPr>
                <w:b/>
              </w:rPr>
            </w:pPr>
            <w:r w:rsidRPr="002A315F">
              <w:rPr>
                <w:b/>
              </w:rPr>
              <w:t xml:space="preserve">иметь практический опыт: </w:t>
            </w:r>
          </w:p>
          <w:p w:rsidR="00EC1FCA" w:rsidRPr="007C2253" w:rsidRDefault="00EC1FCA" w:rsidP="00EC1FCA">
            <w:pPr>
              <w:ind w:firstLine="284"/>
              <w:rPr>
                <w:color w:val="000000"/>
                <w:u w:val="single"/>
              </w:rPr>
            </w:pPr>
            <w:r>
              <w:rPr>
                <w:color w:val="000000"/>
              </w:rPr>
              <w:t>участия</w:t>
            </w:r>
            <w:r w:rsidRPr="007C2253">
              <w:rPr>
                <w:color w:val="000000"/>
              </w:rPr>
              <w:t xml:space="preserve"> в диагностике технического состояния конструктивных элементов эксплуатируемых зданий и сооружений;</w:t>
            </w:r>
          </w:p>
          <w:p w:rsidR="00EC1FCA" w:rsidRPr="007C2253" w:rsidRDefault="00EC1FCA" w:rsidP="00EC1FCA">
            <w:pPr>
              <w:ind w:firstLine="284"/>
              <w:rPr>
                <w:color w:val="000000"/>
              </w:rPr>
            </w:pPr>
            <w:r w:rsidRPr="007C2253">
              <w:rPr>
                <w:color w:val="000000"/>
              </w:rPr>
              <w:t>организации работ по технической эксплуатации зданий и сооружений в соответствии с</w:t>
            </w:r>
            <w:r w:rsidRPr="00441593">
              <w:rPr>
                <w:sz w:val="28"/>
              </w:rPr>
              <w:t> </w:t>
            </w:r>
            <w:r w:rsidRPr="007C2253">
              <w:rPr>
                <w:color w:val="000000"/>
              </w:rPr>
              <w:t xml:space="preserve">нормативно-техническими документами; </w:t>
            </w:r>
          </w:p>
          <w:p w:rsidR="00EC1FCA" w:rsidRPr="007C2253" w:rsidRDefault="00EC1FCA" w:rsidP="00EC1FCA">
            <w:pPr>
              <w:ind w:firstLine="284"/>
              <w:rPr>
                <w:color w:val="000000"/>
              </w:rPr>
            </w:pPr>
            <w:r w:rsidRPr="007C2253">
              <w:rPr>
                <w:color w:val="000000"/>
              </w:rPr>
              <w:t>выполнени</w:t>
            </w:r>
            <w:r>
              <w:rPr>
                <w:color w:val="000000"/>
              </w:rPr>
              <w:t>я</w:t>
            </w:r>
            <w:r w:rsidRPr="007C2253">
              <w:rPr>
                <w:color w:val="000000"/>
              </w:rPr>
              <w:t xml:space="preserve"> мероприятий по технической эксплуатации конструкций и инженерного оборудования зданий и сооружений;</w:t>
            </w:r>
          </w:p>
          <w:p w:rsidR="00EC1FCA" w:rsidRDefault="00EC1FCA" w:rsidP="00EC1FCA">
            <w:pPr>
              <w:ind w:firstLine="284"/>
              <w:rPr>
                <w:color w:val="000000"/>
              </w:rPr>
            </w:pPr>
            <w:r w:rsidRPr="007C2253">
              <w:rPr>
                <w:color w:val="000000"/>
              </w:rPr>
              <w:t>осуществлени</w:t>
            </w:r>
            <w:r>
              <w:rPr>
                <w:color w:val="000000"/>
              </w:rPr>
              <w:t>я</w:t>
            </w:r>
            <w:r w:rsidRPr="007C2253">
              <w:rPr>
                <w:color w:val="000000"/>
              </w:rPr>
              <w:t xml:space="preserve"> мероприятий по оценке технического состояния </w:t>
            </w:r>
            <w:r>
              <w:rPr>
                <w:color w:val="000000"/>
              </w:rPr>
              <w:t>конструкций и элементов зданий;</w:t>
            </w:r>
          </w:p>
          <w:p w:rsidR="00EC1FCA" w:rsidRPr="002A315F" w:rsidRDefault="00EC1FCA" w:rsidP="00EC1FCA">
            <w:pPr>
              <w:ind w:firstLine="284"/>
            </w:pPr>
            <w:r w:rsidRPr="007C2253">
              <w:rPr>
                <w:color w:val="000000"/>
              </w:rPr>
              <w:t>осуществлени</w:t>
            </w:r>
            <w:r>
              <w:rPr>
                <w:color w:val="000000"/>
              </w:rPr>
              <w:t>я</w:t>
            </w:r>
            <w:r w:rsidRPr="007C2253">
              <w:rPr>
                <w:color w:val="000000"/>
              </w:rPr>
              <w:t xml:space="preserve"> мероприятий по оценке реконструкции зданий и сооружений</w:t>
            </w:r>
            <w:r w:rsidRPr="002A315F">
              <w:t>;</w:t>
            </w:r>
          </w:p>
          <w:p w:rsidR="00EC1FCA" w:rsidRPr="002A315F" w:rsidRDefault="00EC1FCA" w:rsidP="00EC1FCA">
            <w:pPr>
              <w:rPr>
                <w:i/>
              </w:rPr>
            </w:pPr>
            <w:r w:rsidRPr="002A315F">
              <w:rPr>
                <w:b/>
              </w:rPr>
              <w:t>уметь</w:t>
            </w:r>
            <w:r w:rsidRPr="00EB44E0">
              <w:rPr>
                <w:b/>
              </w:rPr>
              <w:t>:</w:t>
            </w:r>
          </w:p>
          <w:p w:rsidR="00EC1FCA" w:rsidRPr="007C2253" w:rsidRDefault="00EC1FCA" w:rsidP="00EC1FCA">
            <w:pPr>
              <w:ind w:firstLine="284"/>
              <w:rPr>
                <w:color w:val="000000"/>
              </w:rPr>
            </w:pPr>
            <w:r w:rsidRPr="007C2253">
              <w:rPr>
                <w:color w:val="000000"/>
              </w:rPr>
              <w:t>выявлять дефекты, возникающие в конструктивных элементах здания;</w:t>
            </w:r>
          </w:p>
          <w:p w:rsidR="00EC1FCA" w:rsidRPr="007C2253" w:rsidRDefault="00EC1FCA" w:rsidP="00EC1FCA">
            <w:pPr>
              <w:ind w:firstLine="284"/>
              <w:rPr>
                <w:color w:val="000000"/>
              </w:rPr>
            </w:pPr>
            <w:r w:rsidRPr="007C2253">
              <w:rPr>
                <w:color w:val="000000"/>
              </w:rPr>
              <w:t xml:space="preserve">устанавливать маяки и проводить наблюдения </w:t>
            </w:r>
            <w:r>
              <w:rPr>
                <w:color w:val="000000"/>
              </w:rPr>
              <w:t>за</w:t>
            </w:r>
            <w:r w:rsidRPr="00441593">
              <w:rPr>
                <w:sz w:val="28"/>
              </w:rPr>
              <w:t> </w:t>
            </w:r>
            <w:r w:rsidRPr="007C2253">
              <w:rPr>
                <w:color w:val="000000"/>
              </w:rPr>
              <w:t>деформациями;</w:t>
            </w:r>
          </w:p>
          <w:p w:rsidR="00EC1FCA" w:rsidRPr="007C2253" w:rsidRDefault="00EC1FCA" w:rsidP="00EC1FCA">
            <w:pPr>
              <w:ind w:firstLine="284"/>
              <w:rPr>
                <w:color w:val="000000"/>
              </w:rPr>
            </w:pPr>
            <w:r w:rsidRPr="007C2253">
              <w:rPr>
                <w:color w:val="000000"/>
              </w:rPr>
              <w:t>вести журналы наблюдений;</w:t>
            </w:r>
          </w:p>
          <w:p w:rsidR="00EC1FCA" w:rsidRPr="007C2253" w:rsidRDefault="00EC1FCA" w:rsidP="00EC1FCA">
            <w:pPr>
              <w:ind w:firstLine="284"/>
              <w:rPr>
                <w:b/>
                <w:color w:val="000000"/>
              </w:rPr>
            </w:pPr>
            <w:r w:rsidRPr="007C2253">
              <w:rPr>
                <w:color w:val="000000"/>
              </w:rPr>
              <w:t>работать с геодезическими приборами и механическим инструментом;</w:t>
            </w:r>
          </w:p>
          <w:p w:rsidR="00EC1FCA" w:rsidRPr="007C2253" w:rsidRDefault="00EC1FCA" w:rsidP="00EC1FCA">
            <w:pPr>
              <w:ind w:firstLine="284"/>
              <w:rPr>
                <w:color w:val="000000"/>
              </w:rPr>
            </w:pPr>
            <w:r w:rsidRPr="007C2253">
              <w:rPr>
                <w:color w:val="000000"/>
              </w:rPr>
              <w:t>определять срокислужбы элементов здания;</w:t>
            </w:r>
          </w:p>
          <w:p w:rsidR="00EC1FCA" w:rsidRPr="007C2253" w:rsidRDefault="00EC1FCA" w:rsidP="00EC1FCA">
            <w:pPr>
              <w:ind w:firstLine="284"/>
              <w:rPr>
                <w:color w:val="000000"/>
              </w:rPr>
            </w:pPr>
            <w:r w:rsidRPr="007C2253">
              <w:rPr>
                <w:color w:val="000000"/>
              </w:rPr>
              <w:t>применять инструментальные методыконтроля эксплуатационных качеств конструкций;</w:t>
            </w:r>
          </w:p>
          <w:p w:rsidR="00EC1FCA" w:rsidRPr="007C2253" w:rsidRDefault="00EC1FCA" w:rsidP="00EC1FCA">
            <w:pPr>
              <w:ind w:firstLine="284"/>
              <w:rPr>
                <w:color w:val="000000"/>
              </w:rPr>
            </w:pPr>
            <w:r w:rsidRPr="007C2253">
              <w:rPr>
                <w:color w:val="000000"/>
              </w:rPr>
              <w:t xml:space="preserve">заполнять журналы и составлять акты </w:t>
            </w:r>
            <w:r>
              <w:rPr>
                <w:color w:val="000000"/>
              </w:rPr>
              <w:t>по</w:t>
            </w:r>
            <w:r w:rsidRPr="00441593">
              <w:rPr>
                <w:sz w:val="28"/>
              </w:rPr>
              <w:t> </w:t>
            </w:r>
            <w:r w:rsidRPr="007C2253">
              <w:rPr>
                <w:color w:val="000000"/>
              </w:rPr>
              <w:t>результатам осмотра;</w:t>
            </w:r>
          </w:p>
          <w:p w:rsidR="00EC1FCA" w:rsidRPr="007C2253" w:rsidRDefault="00EC1FCA" w:rsidP="00EC1FCA">
            <w:pPr>
              <w:pStyle w:val="a4"/>
              <w:widowControl w:val="0"/>
              <w:spacing w:after="0"/>
              <w:ind w:firstLine="284"/>
              <w:rPr>
                <w:color w:val="000000"/>
              </w:rPr>
            </w:pPr>
            <w:r w:rsidRPr="007C2253">
              <w:rPr>
                <w:color w:val="000000"/>
              </w:rPr>
              <w:t xml:space="preserve">заполнять паспорта готовности </w:t>
            </w:r>
            <w:r>
              <w:rPr>
                <w:color w:val="000000"/>
              </w:rPr>
              <w:t xml:space="preserve">объектов </w:t>
            </w:r>
            <w:r>
              <w:rPr>
                <w:color w:val="000000"/>
              </w:rPr>
              <w:br/>
            </w:r>
            <w:r w:rsidRPr="007C2253">
              <w:rPr>
                <w:color w:val="000000"/>
              </w:rPr>
              <w:t xml:space="preserve">к эксплуатации </w:t>
            </w:r>
            <w:r>
              <w:rPr>
                <w:color w:val="000000"/>
              </w:rPr>
              <w:t xml:space="preserve">в </w:t>
            </w:r>
            <w:r w:rsidRPr="007C2253">
              <w:rPr>
                <w:color w:val="000000"/>
              </w:rPr>
              <w:t>зимних условиях;</w:t>
            </w:r>
          </w:p>
          <w:p w:rsidR="00EC1FCA" w:rsidRPr="007C2253" w:rsidRDefault="00EC1FCA" w:rsidP="00EC1FCA">
            <w:pPr>
              <w:pStyle w:val="a4"/>
              <w:widowControl w:val="0"/>
              <w:spacing w:after="0"/>
              <w:ind w:firstLine="284"/>
              <w:rPr>
                <w:color w:val="000000"/>
              </w:rPr>
            </w:pPr>
            <w:r w:rsidRPr="007C2253">
              <w:rPr>
                <w:color w:val="000000"/>
              </w:rPr>
              <w:t>устанавливать и устранять причины, вызывающие неисправности технического состояния конструктивных элементов и инженерного оборудования зданий;</w:t>
            </w:r>
          </w:p>
          <w:p w:rsidR="00EC1FCA" w:rsidRPr="007C2253" w:rsidRDefault="00EC1FCA" w:rsidP="00EC1FCA">
            <w:pPr>
              <w:pStyle w:val="a4"/>
              <w:widowControl w:val="0"/>
              <w:tabs>
                <w:tab w:val="left" w:pos="0"/>
              </w:tabs>
              <w:spacing w:after="0"/>
              <w:ind w:firstLine="284"/>
              <w:rPr>
                <w:color w:val="000000"/>
              </w:rPr>
            </w:pPr>
            <w:r w:rsidRPr="007C2253">
              <w:rPr>
                <w:color w:val="000000"/>
              </w:rPr>
              <w:t>составлять графики проведения ремонтных работ;</w:t>
            </w:r>
          </w:p>
          <w:p w:rsidR="00EC1FCA" w:rsidRPr="007C2253" w:rsidRDefault="00EC1FCA" w:rsidP="00EC1FCA">
            <w:pPr>
              <w:pStyle w:val="a4"/>
              <w:widowControl w:val="0"/>
              <w:spacing w:after="0"/>
              <w:ind w:firstLine="284"/>
              <w:rPr>
                <w:color w:val="000000"/>
              </w:rPr>
            </w:pPr>
            <w:r w:rsidRPr="007C2253">
              <w:rPr>
                <w:color w:val="000000"/>
              </w:rPr>
              <w:t xml:space="preserve">проводить гидравлические испытания </w:t>
            </w:r>
            <w:r>
              <w:rPr>
                <w:color w:val="000000"/>
              </w:rPr>
              <w:t>систем инженерного оборудования;</w:t>
            </w:r>
          </w:p>
          <w:p w:rsidR="00EC1FCA" w:rsidRPr="007C2253" w:rsidRDefault="00EC1FCA" w:rsidP="00EC1FCA">
            <w:pPr>
              <w:ind w:firstLine="284"/>
              <w:rPr>
                <w:color w:val="000000"/>
              </w:rPr>
            </w:pPr>
            <w:r w:rsidRPr="007C2253">
              <w:rPr>
                <w:color w:val="000000"/>
              </w:rPr>
              <w:t>проводить работы текущего и капитального ремонта;</w:t>
            </w:r>
          </w:p>
          <w:p w:rsidR="00EC1FCA" w:rsidRPr="007C2253" w:rsidRDefault="00EC1FCA" w:rsidP="00EC1FCA">
            <w:pPr>
              <w:ind w:firstLine="284"/>
              <w:rPr>
                <w:color w:val="000000"/>
              </w:rPr>
            </w:pPr>
            <w:r w:rsidRPr="007C2253">
              <w:rPr>
                <w:color w:val="000000"/>
              </w:rPr>
              <w:t>выполнять обмерные работы;</w:t>
            </w:r>
          </w:p>
          <w:p w:rsidR="00EC1FCA" w:rsidRPr="007C2253" w:rsidRDefault="00EC1FCA" w:rsidP="00EC1FCA">
            <w:pPr>
              <w:ind w:firstLine="284"/>
              <w:rPr>
                <w:color w:val="000000"/>
              </w:rPr>
            </w:pPr>
            <w:r w:rsidRPr="007C2253">
              <w:rPr>
                <w:color w:val="000000"/>
              </w:rPr>
              <w:t>оценивать техническое состояние конструкций зда</w:t>
            </w:r>
            <w:r>
              <w:rPr>
                <w:color w:val="000000"/>
              </w:rPr>
              <w:t>ний и конструктивных элементов;</w:t>
            </w:r>
          </w:p>
          <w:p w:rsidR="00EC1FCA" w:rsidRPr="007C2253" w:rsidRDefault="00EC1FCA" w:rsidP="00EC1FCA">
            <w:pPr>
              <w:ind w:firstLine="284"/>
              <w:rPr>
                <w:color w:val="000000"/>
              </w:rPr>
            </w:pPr>
            <w:r w:rsidRPr="007C2253">
              <w:rPr>
                <w:color w:val="000000"/>
              </w:rPr>
              <w:t>оценивать техническое состояние инженерных и электрических сетей, инженерного и электросилового оборудования зданий;</w:t>
            </w:r>
          </w:p>
          <w:p w:rsidR="00EC1FCA" w:rsidRPr="007C2253" w:rsidRDefault="00EC1FCA" w:rsidP="00EC1FCA">
            <w:pPr>
              <w:ind w:firstLine="284"/>
              <w:rPr>
                <w:color w:val="000000"/>
              </w:rPr>
            </w:pPr>
            <w:r w:rsidRPr="007C2253">
              <w:rPr>
                <w:color w:val="000000"/>
              </w:rPr>
              <w:t>выполнять чертежи усиления различных элементов здания;</w:t>
            </w:r>
          </w:p>
          <w:p w:rsidR="00EC1FCA" w:rsidRPr="007C2253" w:rsidRDefault="00EC1FCA" w:rsidP="00EC1FCA">
            <w:pPr>
              <w:ind w:firstLine="284"/>
              <w:rPr>
                <w:color w:val="000000"/>
              </w:rPr>
            </w:pPr>
            <w:r w:rsidRPr="007C2253">
              <w:rPr>
                <w:color w:val="000000"/>
              </w:rPr>
              <w:t>читать схемы инженерных сетей и оборудования зданий;</w:t>
            </w:r>
          </w:p>
          <w:p w:rsidR="00EC1FCA" w:rsidRPr="002A315F" w:rsidRDefault="00EC1FCA" w:rsidP="00EC1FCA">
            <w:pPr>
              <w:rPr>
                <w:i/>
              </w:rPr>
            </w:pPr>
            <w:r w:rsidRPr="002A315F">
              <w:rPr>
                <w:b/>
              </w:rPr>
              <w:t>знать</w:t>
            </w:r>
            <w:r w:rsidRPr="00EB44E0">
              <w:rPr>
                <w:b/>
              </w:rPr>
              <w:t>:</w:t>
            </w:r>
          </w:p>
          <w:p w:rsidR="00EC1FCA" w:rsidRPr="007C2253" w:rsidRDefault="00EC1FCA" w:rsidP="00EC1FCA">
            <w:pPr>
              <w:ind w:firstLine="284"/>
              <w:rPr>
                <w:color w:val="000000"/>
              </w:rPr>
            </w:pPr>
            <w:r w:rsidRPr="007C2253">
              <w:rPr>
                <w:color w:val="000000"/>
              </w:rPr>
              <w:t>аппаратуру и приборы, применяемы</w:t>
            </w:r>
            <w:r>
              <w:rPr>
                <w:color w:val="000000"/>
              </w:rPr>
              <w:t>е</w:t>
            </w:r>
            <w:r w:rsidRPr="007C2253">
              <w:rPr>
                <w:color w:val="000000"/>
              </w:rPr>
              <w:t xml:space="preserve"> при</w:t>
            </w:r>
            <w:r w:rsidRPr="00441593">
              <w:rPr>
                <w:sz w:val="28"/>
              </w:rPr>
              <w:t> </w:t>
            </w:r>
            <w:r w:rsidRPr="007C2253">
              <w:rPr>
                <w:color w:val="000000"/>
              </w:rPr>
              <w:t>обследованиизданий и сооружений;</w:t>
            </w:r>
          </w:p>
          <w:p w:rsidR="00EC1FCA" w:rsidRPr="007C2253" w:rsidRDefault="00EC1FCA" w:rsidP="00EC1FCA">
            <w:pPr>
              <w:ind w:firstLine="284"/>
              <w:rPr>
                <w:color w:val="000000"/>
              </w:rPr>
            </w:pPr>
            <w:r w:rsidRPr="007C2253">
              <w:rPr>
                <w:color w:val="000000"/>
              </w:rPr>
              <w:t>конструктивные элементы зданий;</w:t>
            </w:r>
          </w:p>
          <w:p w:rsidR="00EC1FCA" w:rsidRPr="007C2253" w:rsidRDefault="00EC1FCA" w:rsidP="00EC1FCA">
            <w:pPr>
              <w:ind w:firstLine="284"/>
              <w:rPr>
                <w:color w:val="000000"/>
              </w:rPr>
            </w:pPr>
            <w:r w:rsidRPr="007C2253">
              <w:rPr>
                <w:color w:val="000000"/>
              </w:rPr>
              <w:t>группы капитальности зданий, сроки службы элементов здания;</w:t>
            </w:r>
          </w:p>
          <w:p w:rsidR="00EC1FCA" w:rsidRPr="007C2253" w:rsidRDefault="00EC1FCA" w:rsidP="00EC1FCA">
            <w:pPr>
              <w:ind w:firstLine="284"/>
              <w:rPr>
                <w:color w:val="000000"/>
              </w:rPr>
            </w:pPr>
            <w:r w:rsidRPr="007C2253">
              <w:rPr>
                <w:color w:val="000000"/>
              </w:rPr>
              <w:t>инструментальные методы контроля состояния конструктивных элементов эксплуатируемых зданий и сооружений;</w:t>
            </w:r>
          </w:p>
          <w:p w:rsidR="00EC1FCA" w:rsidRPr="007C2253" w:rsidRDefault="00EC1FCA" w:rsidP="00EC1FCA">
            <w:pPr>
              <w:pStyle w:val="a4"/>
              <w:widowControl w:val="0"/>
              <w:spacing w:after="0"/>
              <w:ind w:firstLine="284"/>
              <w:rPr>
                <w:color w:val="000000"/>
              </w:rPr>
            </w:pPr>
            <w:r w:rsidRPr="007C2253">
              <w:rPr>
                <w:color w:val="000000"/>
              </w:rPr>
              <w:t xml:space="preserve">методики оценки технического состояния элементов зданий и фасадных конструкций; </w:t>
            </w:r>
          </w:p>
          <w:p w:rsidR="00EC1FCA" w:rsidRPr="007C2253" w:rsidRDefault="00EC1FCA" w:rsidP="00EC1FCA">
            <w:pPr>
              <w:pStyle w:val="a4"/>
              <w:widowControl w:val="0"/>
              <w:spacing w:after="0"/>
              <w:ind w:firstLine="284"/>
              <w:rPr>
                <w:color w:val="000000"/>
              </w:rPr>
            </w:pPr>
            <w:r w:rsidRPr="007C2253">
              <w:rPr>
                <w:color w:val="000000"/>
              </w:rPr>
              <w:t>требования нормативной документации;</w:t>
            </w:r>
          </w:p>
          <w:p w:rsidR="00EC1FCA" w:rsidRPr="007C2253" w:rsidRDefault="00EC1FCA" w:rsidP="00EC1FCA">
            <w:pPr>
              <w:pStyle w:val="a4"/>
              <w:widowControl w:val="0"/>
              <w:spacing w:after="0"/>
              <w:ind w:firstLine="284"/>
              <w:rPr>
                <w:color w:val="000000"/>
              </w:rPr>
            </w:pPr>
            <w:r w:rsidRPr="007C2253">
              <w:rPr>
                <w:color w:val="000000"/>
              </w:rPr>
              <w:t>систему технического осмотра жилых зданий;</w:t>
            </w:r>
          </w:p>
          <w:p w:rsidR="00EC1FCA" w:rsidRPr="007C2253" w:rsidRDefault="00EC1FCA" w:rsidP="00EC1FCA">
            <w:pPr>
              <w:pStyle w:val="a4"/>
              <w:widowControl w:val="0"/>
              <w:spacing w:after="0"/>
              <w:ind w:firstLine="284"/>
              <w:rPr>
                <w:color w:val="000000"/>
              </w:rPr>
            </w:pPr>
            <w:r w:rsidRPr="007C2253">
              <w:rPr>
                <w:color w:val="000000"/>
              </w:rPr>
              <w:t>техническое обслуживание жилых домов;</w:t>
            </w:r>
          </w:p>
          <w:p w:rsidR="00EC1FCA" w:rsidRPr="007C2253" w:rsidRDefault="00EC1FCA" w:rsidP="00EC1FCA">
            <w:pPr>
              <w:pStyle w:val="a4"/>
              <w:widowControl w:val="0"/>
              <w:spacing w:after="0"/>
              <w:ind w:firstLine="284"/>
              <w:rPr>
                <w:color w:val="000000"/>
              </w:rPr>
            </w:pPr>
            <w:r w:rsidRPr="007C2253">
              <w:rPr>
                <w:color w:val="000000"/>
              </w:rPr>
              <w:t>организацию и планирование текущего ремонта;</w:t>
            </w:r>
          </w:p>
          <w:p w:rsidR="00EC1FCA" w:rsidRPr="007C2253" w:rsidRDefault="00EC1FCA" w:rsidP="00EC1FCA">
            <w:pPr>
              <w:pStyle w:val="a4"/>
              <w:widowControl w:val="0"/>
              <w:spacing w:after="0"/>
              <w:ind w:firstLine="284"/>
              <w:rPr>
                <w:color w:val="000000"/>
              </w:rPr>
            </w:pPr>
            <w:r w:rsidRPr="007C2253">
              <w:rPr>
                <w:color w:val="000000"/>
              </w:rPr>
              <w:t>организацию технического обслуживания зданий, планируемых накапитальный ремонт;</w:t>
            </w:r>
          </w:p>
          <w:p w:rsidR="00EC1FCA" w:rsidRPr="007C2253" w:rsidRDefault="00EC1FCA" w:rsidP="00EC1FCA">
            <w:pPr>
              <w:pStyle w:val="a4"/>
              <w:widowControl w:val="0"/>
              <w:spacing w:after="0"/>
              <w:ind w:firstLine="284"/>
              <w:rPr>
                <w:color w:val="000000"/>
              </w:rPr>
            </w:pPr>
            <w:r w:rsidRPr="007C2253">
              <w:rPr>
                <w:color w:val="000000"/>
              </w:rPr>
              <w:t xml:space="preserve">методику подготовки к сезонной эксплуатации зданий; </w:t>
            </w:r>
          </w:p>
          <w:p w:rsidR="00EC1FCA" w:rsidRPr="007C2253" w:rsidRDefault="00EC1FCA" w:rsidP="00EC1FCA">
            <w:pPr>
              <w:ind w:firstLine="284"/>
              <w:rPr>
                <w:color w:val="000000"/>
              </w:rPr>
            </w:pPr>
            <w:r w:rsidRPr="007C2253">
              <w:rPr>
                <w:color w:val="000000"/>
              </w:rPr>
              <w:t>порядок приемкиздания в эксплуатацию;</w:t>
            </w:r>
          </w:p>
          <w:p w:rsidR="00EC1FCA" w:rsidRPr="007C2253" w:rsidRDefault="00EC1FCA" w:rsidP="00EC1FCA">
            <w:pPr>
              <w:ind w:firstLine="284"/>
              <w:rPr>
                <w:color w:val="000000"/>
              </w:rPr>
            </w:pPr>
            <w:r w:rsidRPr="007C2253">
              <w:rPr>
                <w:color w:val="000000"/>
              </w:rPr>
              <w:t>комплекс мероприятий по защите и увеличению эксплуатационных возможностей конструкций;</w:t>
            </w:r>
          </w:p>
          <w:p w:rsidR="00EC1FCA" w:rsidRPr="007C2253" w:rsidRDefault="00EC1FCA" w:rsidP="00EC1FCA">
            <w:pPr>
              <w:ind w:firstLine="284"/>
              <w:rPr>
                <w:color w:val="000000"/>
              </w:rPr>
            </w:pPr>
            <w:r w:rsidRPr="007C2253">
              <w:rPr>
                <w:color w:val="000000"/>
              </w:rPr>
              <w:t>виды инженерных сетей и оборудования зданий;</w:t>
            </w:r>
          </w:p>
          <w:p w:rsidR="00EC1FCA" w:rsidRPr="007C2253" w:rsidRDefault="00EC1FCA" w:rsidP="00EC1FCA">
            <w:pPr>
              <w:ind w:firstLine="284"/>
              <w:rPr>
                <w:color w:val="000000"/>
              </w:rPr>
            </w:pPr>
            <w:r w:rsidRPr="007C2253">
              <w:rPr>
                <w:color w:val="000000"/>
              </w:rPr>
              <w:t>электрические и слаботочные сети, электросиловое оборудование и грозозащиту зданий;</w:t>
            </w:r>
          </w:p>
          <w:p w:rsidR="00EC1FCA" w:rsidRPr="007C2253" w:rsidRDefault="00EC1FCA" w:rsidP="00EC1FCA">
            <w:pPr>
              <w:ind w:firstLine="284"/>
              <w:rPr>
                <w:color w:val="000000"/>
              </w:rPr>
            </w:pPr>
            <w:r w:rsidRPr="007C2253">
              <w:rPr>
                <w:color w:val="000000"/>
              </w:rPr>
              <w:t>методику оценки состоянияинженерного оборудования зданий;</w:t>
            </w:r>
          </w:p>
          <w:p w:rsidR="00EC1FCA" w:rsidRPr="007C2253" w:rsidRDefault="00EC1FCA" w:rsidP="00EC1FCA">
            <w:pPr>
              <w:ind w:firstLine="284"/>
              <w:rPr>
                <w:color w:val="000000"/>
              </w:rPr>
            </w:pPr>
            <w:r w:rsidRPr="007C2253">
              <w:rPr>
                <w:color w:val="000000"/>
              </w:rPr>
              <w:t>средства автоматического регулирования и диспетчеризации инженерных систем</w:t>
            </w:r>
            <w:r>
              <w:rPr>
                <w:color w:val="000000"/>
              </w:rPr>
              <w:t>;</w:t>
            </w:r>
          </w:p>
          <w:p w:rsidR="00EC1FCA" w:rsidRPr="007C2253" w:rsidRDefault="00EC1FCA" w:rsidP="00EC1FCA">
            <w:pPr>
              <w:ind w:firstLine="284"/>
              <w:rPr>
                <w:color w:val="000000"/>
              </w:rPr>
            </w:pPr>
            <w:r w:rsidRPr="007C2253">
              <w:rPr>
                <w:color w:val="000000"/>
              </w:rPr>
              <w:t>параметры испытаний различных систем;</w:t>
            </w:r>
          </w:p>
          <w:p w:rsidR="00EC1FCA" w:rsidRPr="007C2253" w:rsidRDefault="00EC1FCA" w:rsidP="00EC1FCA">
            <w:pPr>
              <w:pStyle w:val="a4"/>
              <w:widowControl w:val="0"/>
              <w:spacing w:after="0"/>
              <w:ind w:firstLine="284"/>
              <w:rPr>
                <w:color w:val="000000"/>
              </w:rPr>
            </w:pPr>
            <w:r w:rsidRPr="007C2253">
              <w:rPr>
                <w:color w:val="000000"/>
              </w:rPr>
              <w:t>методы и виды обследования зданий и сооружений, приборы;</w:t>
            </w:r>
          </w:p>
          <w:p w:rsidR="00EC1FCA" w:rsidRPr="007C2253" w:rsidRDefault="00EC1FCA" w:rsidP="00EC1FCA">
            <w:pPr>
              <w:pStyle w:val="a4"/>
              <w:widowControl w:val="0"/>
              <w:spacing w:after="0"/>
              <w:ind w:firstLine="284"/>
              <w:rPr>
                <w:color w:val="000000"/>
              </w:rPr>
            </w:pPr>
            <w:r w:rsidRPr="007C2253">
              <w:rPr>
                <w:color w:val="000000"/>
              </w:rPr>
              <w:t>основные методы оценки</w:t>
            </w:r>
            <w:r>
              <w:rPr>
                <w:color w:val="000000"/>
              </w:rPr>
              <w:t xml:space="preserve"> технического состояния зданий;</w:t>
            </w:r>
          </w:p>
          <w:p w:rsidR="00EC1FCA" w:rsidRPr="007C2253" w:rsidRDefault="00EC1FCA" w:rsidP="00EC1FCA">
            <w:pPr>
              <w:pStyle w:val="a4"/>
              <w:widowControl w:val="0"/>
              <w:spacing w:after="0"/>
              <w:ind w:firstLine="284"/>
              <w:rPr>
                <w:color w:val="000000"/>
              </w:rPr>
            </w:pPr>
            <w:r w:rsidRPr="007C2253">
              <w:rPr>
                <w:color w:val="000000"/>
              </w:rPr>
              <w:t>основные способы усиления конструкций зданий;</w:t>
            </w:r>
          </w:p>
          <w:p w:rsidR="00EC1FCA" w:rsidRPr="007C2253" w:rsidRDefault="00EC1FCA" w:rsidP="00EC1FCA">
            <w:pPr>
              <w:pStyle w:val="a4"/>
              <w:widowControl w:val="0"/>
              <w:spacing w:after="0"/>
              <w:ind w:firstLine="284"/>
              <w:rPr>
                <w:color w:val="000000"/>
              </w:rPr>
            </w:pPr>
            <w:r w:rsidRPr="007C2253">
              <w:rPr>
                <w:color w:val="000000"/>
              </w:rPr>
              <w:t>объемно-планировочные и конструктивные решения реконструируемых зданий;</w:t>
            </w:r>
          </w:p>
          <w:p w:rsidR="00EC1FCA" w:rsidRPr="00EC1FCA" w:rsidRDefault="00EC1FCA" w:rsidP="00EC1FCA">
            <w:pPr>
              <w:pStyle w:val="a4"/>
              <w:widowControl w:val="0"/>
              <w:spacing w:after="0"/>
              <w:ind w:firstLine="284"/>
              <w:rPr>
                <w:color w:val="000000"/>
              </w:rPr>
            </w:pPr>
            <w:r w:rsidRPr="00EC1FCA">
              <w:rPr>
                <w:color w:val="000000"/>
              </w:rPr>
              <w:t>проектную, нормативную документацию по</w:t>
            </w:r>
            <w:r w:rsidRPr="00EC1FCA">
              <w:t> </w:t>
            </w:r>
            <w:r w:rsidRPr="00EC1FCA">
              <w:rPr>
                <w:color w:val="000000"/>
              </w:rPr>
              <w:t>реконструкции зданий;</w:t>
            </w:r>
          </w:p>
          <w:p w:rsidR="00A05582" w:rsidRDefault="00EC1FCA" w:rsidP="00EC1FCA">
            <w:pPr>
              <w:pStyle w:val="a7"/>
              <w:tabs>
                <w:tab w:val="num" w:pos="432"/>
              </w:tabs>
              <w:spacing w:after="0"/>
              <w:ind w:left="0"/>
              <w:rPr>
                <w:sz w:val="24"/>
                <w:szCs w:val="24"/>
                <w:lang w:val="ru-RU"/>
              </w:rPr>
            </w:pPr>
            <w:r w:rsidRPr="00EC1FCA">
              <w:rPr>
                <w:sz w:val="24"/>
                <w:szCs w:val="24"/>
                <w:lang w:val="ru-RU"/>
              </w:rPr>
              <w:t>методики восстановления и реконструкции инженерных и электрических сетей, инженерного и электросилового оборудования зданий</w:t>
            </w:r>
          </w:p>
          <w:p w:rsidR="00EC1FCA" w:rsidRPr="00CF3512" w:rsidRDefault="00EC1FCA" w:rsidP="00EC1FCA">
            <w:pPr>
              <w:spacing w:before="120" w:after="120"/>
              <w:ind w:firstLine="0"/>
              <w:jc w:val="left"/>
            </w:pPr>
            <w:r w:rsidRPr="00CF3512">
              <w:t>ОК 1.Понимать сущность и социальную значимость своей будущей профессии, проявлять к ней устойчивый интерес.</w:t>
            </w:r>
          </w:p>
          <w:p w:rsidR="00EC1FCA" w:rsidRPr="00CF3512" w:rsidRDefault="00EC1FCA" w:rsidP="00EC1FCA">
            <w:pPr>
              <w:spacing w:before="120" w:after="120"/>
              <w:ind w:firstLine="0"/>
              <w:jc w:val="left"/>
            </w:pPr>
            <w:r w:rsidRPr="00CF3512">
              <w:t>ОК 2.Организовать собственную деятельность, выбирать типовые методы и способы выполнения профессиональных задач, оценивать их эффективность и качество.</w:t>
            </w:r>
          </w:p>
          <w:p w:rsidR="00EC1FCA" w:rsidRPr="00CF3512" w:rsidRDefault="00EC1FCA" w:rsidP="00EC1FCA">
            <w:pPr>
              <w:spacing w:before="120" w:after="120"/>
              <w:ind w:firstLine="0"/>
              <w:jc w:val="left"/>
            </w:pPr>
            <w:r w:rsidRPr="00CF3512">
              <w:t>ОК 3.Принимать решения в стандартных и нестандартных ситуациях и нести за их ответственность.</w:t>
            </w:r>
          </w:p>
          <w:p w:rsidR="00EC1FCA" w:rsidRPr="00CF3512" w:rsidRDefault="00EC1FCA" w:rsidP="00EC1FCA">
            <w:pPr>
              <w:spacing w:before="120" w:after="120"/>
              <w:ind w:firstLine="0"/>
              <w:jc w:val="left"/>
            </w:pPr>
            <w:r w:rsidRPr="00CF3512">
              <w:t>ОК 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C1FCA" w:rsidRPr="00CF3512" w:rsidRDefault="00EC1FCA" w:rsidP="00EC1FCA">
            <w:pPr>
              <w:spacing w:before="120" w:after="120"/>
              <w:ind w:firstLine="0"/>
              <w:jc w:val="left"/>
            </w:pPr>
            <w:r w:rsidRPr="00CF3512">
              <w:t>ОК 5.Использовать информационно- коммуникационные технологии в профессиональной деятельности.</w:t>
            </w:r>
          </w:p>
          <w:p w:rsidR="00EC1FCA" w:rsidRPr="00CF3512" w:rsidRDefault="00EC1FCA" w:rsidP="00EC1FCA">
            <w:pPr>
              <w:spacing w:before="120" w:after="120"/>
              <w:ind w:firstLine="0"/>
              <w:jc w:val="left"/>
            </w:pPr>
            <w:r w:rsidRPr="00CF3512">
              <w:t>ОК 6.Работать в коллективе и в команде, эффективно общаться с коллегами, руководством, потребителями.</w:t>
            </w:r>
          </w:p>
          <w:p w:rsidR="00EC1FCA" w:rsidRPr="00CF3512" w:rsidRDefault="00EC1FCA" w:rsidP="00EC1FCA">
            <w:pPr>
              <w:spacing w:before="120" w:after="120"/>
              <w:ind w:firstLine="0"/>
              <w:jc w:val="left"/>
            </w:pPr>
            <w:r w:rsidRPr="00CF3512">
              <w:t>ОК 7.Брать на себя ответственность за работу членов команды (подчиненных), за результат выполнения заданий.</w:t>
            </w:r>
          </w:p>
          <w:p w:rsidR="00EC1FCA" w:rsidRPr="00CF3512" w:rsidRDefault="00EC1FCA" w:rsidP="00EC1FCA">
            <w:pPr>
              <w:spacing w:before="120" w:after="120"/>
              <w:ind w:firstLine="0"/>
              <w:jc w:val="left"/>
            </w:pPr>
            <w:r w:rsidRPr="00CF3512">
              <w:t>ОК 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C1FCA" w:rsidRPr="00CF3512" w:rsidRDefault="00EC1FCA" w:rsidP="00EC1FCA">
            <w:pPr>
              <w:spacing w:before="120" w:after="120"/>
              <w:ind w:firstLine="0"/>
              <w:jc w:val="left"/>
            </w:pPr>
            <w:r w:rsidRPr="00CF3512">
              <w:t>ОК 9Ориентироваться в условиях частой смены технологий в профессиональной деятельности.</w:t>
            </w:r>
          </w:p>
          <w:p w:rsidR="00EC1FCA" w:rsidRDefault="00EC1FCA" w:rsidP="00EC1FCA">
            <w:pPr>
              <w:ind w:firstLine="0"/>
            </w:pPr>
            <w:r w:rsidRPr="00CF3512">
              <w:t>ОК 10Использовать воинскую обязанность, в том числе с применением полученных профессиональных знаний (для юношей).</w:t>
            </w:r>
          </w:p>
          <w:p w:rsidR="00EC1FCA" w:rsidRPr="00553B86" w:rsidRDefault="00EC1FCA" w:rsidP="00EC1FCA">
            <w:pPr>
              <w:spacing w:before="120" w:after="120"/>
              <w:ind w:right="63" w:firstLine="34"/>
            </w:pPr>
            <w:r>
              <w:t>ПК 4.1.Принимать участие в диагностике технического состояния конструктивных элементов эксплуатируемых  зданий.</w:t>
            </w:r>
          </w:p>
          <w:p w:rsidR="00EC1FCA" w:rsidRPr="00553B86" w:rsidRDefault="00EC1FCA" w:rsidP="00EC1FCA">
            <w:pPr>
              <w:spacing w:before="120" w:after="120"/>
              <w:ind w:right="63" w:firstLine="34"/>
            </w:pPr>
            <w:r>
              <w:t>ПК 4.2.Организовать работу по технической эксплуатации зданий и сооружений.</w:t>
            </w:r>
          </w:p>
          <w:p w:rsidR="00EC1FCA" w:rsidRPr="00553B86" w:rsidRDefault="00EC1FCA" w:rsidP="00EC1FCA">
            <w:pPr>
              <w:spacing w:before="120" w:after="120"/>
              <w:ind w:right="63" w:firstLine="34"/>
            </w:pPr>
            <w:r>
              <w:t xml:space="preserve">ПК 4.3Выполнять мероприятия по технической эксплуатации  конструкций и инженерного </w:t>
            </w:r>
          </w:p>
          <w:p w:rsidR="00EC1FCA" w:rsidRPr="00CF3512" w:rsidRDefault="00EC1FCA" w:rsidP="00EC1FCA">
            <w:pPr>
              <w:spacing w:before="120" w:after="120"/>
              <w:ind w:right="63" w:firstLine="34"/>
            </w:pPr>
            <w:r>
              <w:t>ПК 4.4.Осуществлять мероприятия по оценке технического состояния и реконструкций зданий.</w:t>
            </w:r>
          </w:p>
          <w:p w:rsidR="00EC1FCA" w:rsidRPr="00EC1FCA" w:rsidRDefault="00EC1FCA" w:rsidP="00EC1FCA">
            <w:pPr>
              <w:pStyle w:val="a7"/>
              <w:tabs>
                <w:tab w:val="num" w:pos="432"/>
              </w:tabs>
              <w:spacing w:after="0"/>
              <w:ind w:left="0"/>
              <w:rPr>
                <w:b/>
                <w:sz w:val="24"/>
                <w:szCs w:val="24"/>
                <w:lang w:val="ru-RU"/>
              </w:rPr>
            </w:pPr>
          </w:p>
        </w:tc>
        <w:tc>
          <w:tcPr>
            <w:tcW w:w="2127" w:type="dxa"/>
            <w:shd w:val="clear" w:color="auto" w:fill="auto"/>
          </w:tcPr>
          <w:p w:rsidR="00A05582" w:rsidRPr="00553B86" w:rsidRDefault="00D0700D" w:rsidP="00D0700D">
            <w:pPr>
              <w:spacing w:before="120" w:after="120"/>
              <w:ind w:firstLine="34"/>
              <w:jc w:val="center"/>
            </w:pPr>
            <w:r>
              <w:t>Верещагина Е.А.</w:t>
            </w:r>
          </w:p>
        </w:tc>
      </w:tr>
      <w:tr w:rsidR="00A05582" w:rsidRPr="00553B86" w:rsidTr="00A05582">
        <w:tc>
          <w:tcPr>
            <w:tcW w:w="1526" w:type="dxa"/>
            <w:shd w:val="clear" w:color="auto" w:fill="auto"/>
          </w:tcPr>
          <w:p w:rsidR="00A05582" w:rsidRPr="00E45FAC" w:rsidRDefault="00CE3A91" w:rsidP="00E45FAC">
            <w:pPr>
              <w:spacing w:before="120" w:after="120"/>
              <w:ind w:firstLine="0"/>
            </w:pPr>
            <w:r w:rsidRPr="00E45FAC">
              <w:rPr>
                <w:bCs/>
              </w:rPr>
              <w:t>ПМ.05</w:t>
            </w:r>
          </w:p>
        </w:tc>
        <w:tc>
          <w:tcPr>
            <w:tcW w:w="1701" w:type="dxa"/>
            <w:shd w:val="clear" w:color="auto" w:fill="auto"/>
          </w:tcPr>
          <w:p w:rsidR="00A05582" w:rsidRPr="00E45FAC" w:rsidRDefault="00097338" w:rsidP="00E45FAC">
            <w:pPr>
              <w:spacing w:before="120" w:after="120"/>
              <w:ind w:firstLine="0"/>
            </w:pPr>
            <w:r w:rsidRPr="00E45FAC">
              <w:t>Выполнение работ по одной или нескольким профессиям рабочих, должностям служащих</w:t>
            </w:r>
          </w:p>
        </w:tc>
        <w:tc>
          <w:tcPr>
            <w:tcW w:w="4819" w:type="dxa"/>
            <w:shd w:val="clear" w:color="auto" w:fill="auto"/>
          </w:tcPr>
          <w:p w:rsidR="00A05582" w:rsidRPr="00A05582" w:rsidRDefault="00A05582" w:rsidP="00A05582">
            <w:pPr>
              <w:pStyle w:val="a7"/>
              <w:tabs>
                <w:tab w:val="num" w:pos="432"/>
              </w:tabs>
              <w:spacing w:after="0"/>
              <w:ind w:left="0"/>
              <w:rPr>
                <w:b/>
                <w:sz w:val="24"/>
                <w:szCs w:val="24"/>
                <w:lang w:val="ru-RU"/>
              </w:rPr>
            </w:pPr>
          </w:p>
        </w:tc>
        <w:tc>
          <w:tcPr>
            <w:tcW w:w="2127" w:type="dxa"/>
            <w:shd w:val="clear" w:color="auto" w:fill="auto"/>
          </w:tcPr>
          <w:p w:rsidR="00A05582" w:rsidRPr="00553B86" w:rsidRDefault="0032352D" w:rsidP="0032352D">
            <w:pPr>
              <w:spacing w:before="120" w:after="120"/>
              <w:ind w:firstLine="34"/>
            </w:pPr>
            <w:r>
              <w:t>Верещагина Е.А.</w:t>
            </w:r>
          </w:p>
        </w:tc>
      </w:tr>
      <w:tr w:rsidR="00F736E6" w:rsidRPr="00553B86" w:rsidTr="00A05582">
        <w:tc>
          <w:tcPr>
            <w:tcW w:w="1526" w:type="dxa"/>
            <w:shd w:val="clear" w:color="auto" w:fill="auto"/>
          </w:tcPr>
          <w:p w:rsidR="00F736E6" w:rsidRPr="00E45FAC" w:rsidRDefault="00F736E6" w:rsidP="00E45FAC">
            <w:pPr>
              <w:spacing w:before="120" w:after="120"/>
              <w:ind w:firstLine="0"/>
              <w:rPr>
                <w:bCs/>
              </w:rPr>
            </w:pPr>
            <w:r w:rsidRPr="00E45FAC">
              <w:rPr>
                <w:bCs/>
              </w:rPr>
              <w:t>УП.00</w:t>
            </w:r>
          </w:p>
        </w:tc>
        <w:tc>
          <w:tcPr>
            <w:tcW w:w="1701" w:type="dxa"/>
            <w:shd w:val="clear" w:color="auto" w:fill="auto"/>
          </w:tcPr>
          <w:p w:rsidR="00F736E6" w:rsidRPr="00E45FAC" w:rsidRDefault="006362DD" w:rsidP="00E45FAC">
            <w:pPr>
              <w:spacing w:before="120" w:after="120"/>
              <w:ind w:firstLine="34"/>
            </w:pPr>
            <w:r w:rsidRPr="00E45FAC">
              <w:t>Учебная практика</w:t>
            </w:r>
          </w:p>
        </w:tc>
        <w:tc>
          <w:tcPr>
            <w:tcW w:w="4819" w:type="dxa"/>
            <w:shd w:val="clear" w:color="auto" w:fill="auto"/>
          </w:tcPr>
          <w:p w:rsidR="006362DD" w:rsidRPr="00CF3512" w:rsidRDefault="006362DD" w:rsidP="006362DD">
            <w:pPr>
              <w:spacing w:before="120" w:after="120"/>
              <w:ind w:firstLine="0"/>
              <w:jc w:val="left"/>
            </w:pPr>
            <w:r w:rsidRPr="00CF3512">
              <w:t>ОК 1.Понимать сущность и социальную значимость своей будущей профессии, проявлять к ней устойчивый интерес.</w:t>
            </w:r>
          </w:p>
          <w:p w:rsidR="006362DD" w:rsidRPr="00CF3512" w:rsidRDefault="006362DD" w:rsidP="006362DD">
            <w:pPr>
              <w:spacing w:before="120" w:after="120"/>
              <w:ind w:firstLine="0"/>
              <w:jc w:val="left"/>
            </w:pPr>
            <w:r w:rsidRPr="00CF3512">
              <w:t>ОК 2.Организовать собственную деятельность, выбирать типовые методы и способы выполнения профессиональных задач, оценивать их эффективность и качество.</w:t>
            </w:r>
          </w:p>
          <w:p w:rsidR="006362DD" w:rsidRPr="00CF3512" w:rsidRDefault="006362DD" w:rsidP="006362DD">
            <w:pPr>
              <w:spacing w:before="120" w:after="120"/>
              <w:ind w:firstLine="0"/>
              <w:jc w:val="left"/>
            </w:pPr>
            <w:r w:rsidRPr="00CF3512">
              <w:t>ОК 3.Принимать решения в стандартных и нестандартных ситуациях и нести за их ответственность.</w:t>
            </w:r>
          </w:p>
          <w:p w:rsidR="006362DD" w:rsidRPr="00CF3512" w:rsidRDefault="006362DD" w:rsidP="006362DD">
            <w:pPr>
              <w:spacing w:before="120" w:after="120"/>
              <w:ind w:firstLine="0"/>
              <w:jc w:val="left"/>
            </w:pPr>
            <w:r w:rsidRPr="00CF3512">
              <w:t>ОК 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362DD" w:rsidRPr="00CF3512" w:rsidRDefault="006362DD" w:rsidP="006362DD">
            <w:pPr>
              <w:spacing w:before="120" w:after="120"/>
              <w:ind w:firstLine="0"/>
              <w:jc w:val="left"/>
            </w:pPr>
            <w:r w:rsidRPr="00CF3512">
              <w:t>ОК 5.Использовать информационно- коммуникационные технологии в профессиональной деятельности.</w:t>
            </w:r>
          </w:p>
          <w:p w:rsidR="006362DD" w:rsidRPr="00CF3512" w:rsidRDefault="006362DD" w:rsidP="006362DD">
            <w:pPr>
              <w:spacing w:before="120" w:after="120"/>
              <w:ind w:firstLine="0"/>
              <w:jc w:val="left"/>
            </w:pPr>
            <w:r w:rsidRPr="00CF3512">
              <w:t>ОК 6.Работать в коллективе и в команде, эффективно общаться с коллегами, руководством, потребителями.</w:t>
            </w:r>
          </w:p>
          <w:p w:rsidR="006362DD" w:rsidRPr="00CF3512" w:rsidRDefault="006362DD" w:rsidP="006362DD">
            <w:pPr>
              <w:spacing w:before="120" w:after="120"/>
              <w:ind w:firstLine="0"/>
              <w:jc w:val="left"/>
            </w:pPr>
            <w:r w:rsidRPr="00CF3512">
              <w:t>ОК 7.Брать на себя ответственность за работу членов команды (подчиненных), за результат выполнения заданий.</w:t>
            </w:r>
          </w:p>
          <w:p w:rsidR="006362DD" w:rsidRPr="00CF3512" w:rsidRDefault="006362DD" w:rsidP="006362DD">
            <w:pPr>
              <w:spacing w:before="120" w:after="120"/>
              <w:ind w:firstLine="0"/>
              <w:jc w:val="left"/>
            </w:pPr>
            <w:r w:rsidRPr="00CF3512">
              <w:t>ОК 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362DD" w:rsidRPr="00CF3512" w:rsidRDefault="006362DD" w:rsidP="006362DD">
            <w:pPr>
              <w:spacing w:before="120" w:after="120"/>
              <w:ind w:firstLine="0"/>
              <w:jc w:val="left"/>
            </w:pPr>
            <w:r w:rsidRPr="00CF3512">
              <w:t>ОК 9Ориентироваться в условиях частой смены технологий в профессиональной деятельности.</w:t>
            </w:r>
          </w:p>
          <w:p w:rsidR="006362DD" w:rsidRDefault="006362DD" w:rsidP="006362DD">
            <w:pPr>
              <w:ind w:firstLine="0"/>
            </w:pPr>
            <w:r w:rsidRPr="00CF3512">
              <w:t>ОК 10Использовать воинскую обязанность, в том числе с применением полученных профессиональных знаний (для юношей).</w:t>
            </w:r>
          </w:p>
          <w:p w:rsidR="00F736E6" w:rsidRPr="00A05582" w:rsidRDefault="00F736E6" w:rsidP="00A05582">
            <w:pPr>
              <w:pStyle w:val="a7"/>
              <w:tabs>
                <w:tab w:val="num" w:pos="432"/>
              </w:tabs>
              <w:spacing w:after="0"/>
              <w:ind w:left="0"/>
              <w:rPr>
                <w:b/>
                <w:sz w:val="24"/>
                <w:szCs w:val="24"/>
                <w:lang w:val="ru-RU"/>
              </w:rPr>
            </w:pPr>
          </w:p>
        </w:tc>
        <w:tc>
          <w:tcPr>
            <w:tcW w:w="2127" w:type="dxa"/>
            <w:shd w:val="clear" w:color="auto" w:fill="auto"/>
          </w:tcPr>
          <w:p w:rsidR="00F736E6" w:rsidRPr="00553B86" w:rsidRDefault="00F736E6" w:rsidP="008221B5">
            <w:pPr>
              <w:spacing w:before="120" w:after="120"/>
              <w:ind w:firstLine="720"/>
            </w:pPr>
          </w:p>
        </w:tc>
      </w:tr>
      <w:tr w:rsidR="00F736E6" w:rsidRPr="00553B86" w:rsidTr="00A05582">
        <w:tc>
          <w:tcPr>
            <w:tcW w:w="1526" w:type="dxa"/>
            <w:shd w:val="clear" w:color="auto" w:fill="auto"/>
          </w:tcPr>
          <w:p w:rsidR="00F736E6" w:rsidRPr="00E45FAC" w:rsidRDefault="006362DD" w:rsidP="00E45FAC">
            <w:pPr>
              <w:spacing w:before="120" w:after="120"/>
              <w:ind w:firstLine="0"/>
              <w:rPr>
                <w:bCs/>
              </w:rPr>
            </w:pPr>
            <w:r w:rsidRPr="00E45FAC">
              <w:rPr>
                <w:bCs/>
              </w:rPr>
              <w:t>ПП.00</w:t>
            </w:r>
          </w:p>
        </w:tc>
        <w:tc>
          <w:tcPr>
            <w:tcW w:w="1701" w:type="dxa"/>
            <w:shd w:val="clear" w:color="auto" w:fill="auto"/>
          </w:tcPr>
          <w:p w:rsidR="00F736E6" w:rsidRPr="00E45FAC" w:rsidRDefault="006362DD" w:rsidP="00E45FAC">
            <w:pPr>
              <w:spacing w:before="120" w:after="120"/>
              <w:ind w:firstLine="34"/>
            </w:pPr>
            <w:r w:rsidRPr="00E45FAC">
              <w:t>Производственная практика (по профилю специальности)</w:t>
            </w:r>
          </w:p>
        </w:tc>
        <w:tc>
          <w:tcPr>
            <w:tcW w:w="4819" w:type="dxa"/>
            <w:shd w:val="clear" w:color="auto" w:fill="auto"/>
          </w:tcPr>
          <w:p w:rsidR="006362DD" w:rsidRPr="00553B86" w:rsidRDefault="006362DD" w:rsidP="006362DD">
            <w:pPr>
              <w:spacing w:before="120" w:after="120"/>
              <w:ind w:right="63" w:firstLine="34"/>
            </w:pPr>
            <w:r w:rsidRPr="00553B86">
              <w:t xml:space="preserve">ПК 1.1. </w:t>
            </w:r>
            <w:r>
              <w:t>Подбирать строительные конструкции и разрабатывать несложные узлы и детали конструктивных элементов зданий.</w:t>
            </w:r>
          </w:p>
          <w:p w:rsidR="006362DD" w:rsidRPr="00553B86" w:rsidRDefault="006362DD" w:rsidP="006362DD">
            <w:pPr>
              <w:ind w:right="63" w:firstLine="34"/>
            </w:pPr>
            <w:r>
              <w:t>ПК</w:t>
            </w:r>
            <w:r w:rsidRPr="00553B86">
              <w:t>1.2.</w:t>
            </w:r>
            <w:r>
              <w:t>Разрабатывать архитектурно-строительные чертежи с использованием информационных технологий.</w:t>
            </w:r>
          </w:p>
          <w:p w:rsidR="006362DD" w:rsidRPr="00553B86" w:rsidRDefault="006362DD" w:rsidP="006362DD">
            <w:pPr>
              <w:spacing w:before="120" w:after="120"/>
              <w:ind w:right="63" w:firstLine="34"/>
            </w:pPr>
            <w:r w:rsidRPr="00553B86">
              <w:t>ПК 1.3.</w:t>
            </w:r>
            <w:r>
              <w:t>Выполнять несложные расчеты и конструирование строительных конструкций.</w:t>
            </w:r>
          </w:p>
          <w:p w:rsidR="006362DD" w:rsidRPr="00553B86" w:rsidRDefault="006362DD" w:rsidP="006362DD">
            <w:pPr>
              <w:spacing w:before="120" w:after="120"/>
              <w:ind w:right="63" w:firstLine="34"/>
              <w:jc w:val="left"/>
            </w:pPr>
            <w:r>
              <w:t>ПК 1.4.Участвовать в разработке проекта производства работ с применением информационных технологий.</w:t>
            </w:r>
          </w:p>
          <w:p w:rsidR="006362DD" w:rsidRPr="00553B86" w:rsidRDefault="006362DD" w:rsidP="006362DD">
            <w:pPr>
              <w:spacing w:before="120" w:after="120"/>
              <w:ind w:right="63" w:firstLine="34"/>
              <w:jc w:val="left"/>
            </w:pPr>
            <w:r w:rsidRPr="00553B86">
              <w:t>ПК 2.1.</w:t>
            </w:r>
            <w:r>
              <w:t>Организовать и выполнять подготовительные работы на строительной площадке.</w:t>
            </w:r>
          </w:p>
          <w:p w:rsidR="006362DD" w:rsidRPr="00553B86" w:rsidRDefault="006362DD" w:rsidP="006362DD">
            <w:pPr>
              <w:spacing w:before="120" w:after="120"/>
              <w:ind w:right="63" w:firstLine="34"/>
              <w:jc w:val="left"/>
            </w:pPr>
            <w:r w:rsidRPr="00553B86">
              <w:t>ПК 2.2.</w:t>
            </w:r>
            <w:r>
              <w:t>Организовать и выполнять строительно-монтажные, ремонтные и работы по реконструкции строительных объектов.</w:t>
            </w:r>
          </w:p>
          <w:p w:rsidR="006362DD" w:rsidRPr="00553B86" w:rsidRDefault="006362DD" w:rsidP="006362DD">
            <w:pPr>
              <w:spacing w:before="120" w:after="120"/>
              <w:ind w:right="63" w:firstLine="34"/>
              <w:jc w:val="left"/>
            </w:pPr>
            <w:r>
              <w:t>ПК 2.3.Проводить оперативный учет объемов выполняемых работ и расхода материальных ресурсов.</w:t>
            </w:r>
          </w:p>
          <w:p w:rsidR="006362DD" w:rsidRPr="00553B86" w:rsidRDefault="006362DD" w:rsidP="006362DD">
            <w:pPr>
              <w:spacing w:before="120" w:after="120"/>
              <w:ind w:right="63" w:firstLine="34"/>
            </w:pPr>
            <w:r>
              <w:t>ПК</w:t>
            </w:r>
            <w:r w:rsidRPr="00553B86">
              <w:t>3.1.</w:t>
            </w:r>
            <w:r>
              <w:t>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p>
          <w:p w:rsidR="006362DD" w:rsidRPr="00553B86" w:rsidRDefault="006362DD" w:rsidP="006362DD">
            <w:pPr>
              <w:spacing w:before="120" w:after="120"/>
              <w:ind w:right="63" w:firstLine="34"/>
            </w:pPr>
            <w:r>
              <w:t>ПК</w:t>
            </w:r>
            <w:r w:rsidRPr="00553B86">
              <w:t>3.2.</w:t>
            </w:r>
            <w:r>
              <w:t>Обеспечивать работу структурных подразделений при выполнении производственных  задач.</w:t>
            </w:r>
          </w:p>
          <w:p w:rsidR="006362DD" w:rsidRPr="00553B86" w:rsidRDefault="006362DD" w:rsidP="006362DD">
            <w:pPr>
              <w:spacing w:before="120" w:after="120"/>
              <w:ind w:right="63" w:firstLine="34"/>
            </w:pPr>
            <w:r>
              <w:t>ПК 3.3.Контролировать и оценивать деятельность структурных подразделений.</w:t>
            </w:r>
          </w:p>
          <w:p w:rsidR="006362DD" w:rsidRDefault="006362DD" w:rsidP="006362DD">
            <w:pPr>
              <w:spacing w:before="120" w:after="120"/>
              <w:ind w:right="63" w:firstLine="34"/>
            </w:pPr>
            <w:r>
              <w:t>ПК3.4.Обеспечивать соблюдения требований охраны труда, безопасности жизнедеятельности и защиту окружающей среды при выполнении строительно-монтажных и ремонтных работ по реконструкции строительных объектов.</w:t>
            </w:r>
          </w:p>
          <w:p w:rsidR="006362DD" w:rsidRPr="00553B86" w:rsidRDefault="006362DD" w:rsidP="006362DD">
            <w:pPr>
              <w:spacing w:before="120" w:after="120"/>
              <w:ind w:right="63" w:firstLine="34"/>
            </w:pPr>
            <w:r>
              <w:t>ПК 4.1.Принимать участие в диагностике технического состояния конструктивных элементов эксплуатируемых  зданий.</w:t>
            </w:r>
          </w:p>
          <w:p w:rsidR="006362DD" w:rsidRPr="00553B86" w:rsidRDefault="006362DD" w:rsidP="006362DD">
            <w:pPr>
              <w:spacing w:before="120" w:after="120"/>
              <w:ind w:right="63" w:firstLine="34"/>
            </w:pPr>
            <w:r>
              <w:t>ПК 4.2.Организовать работу по технической эксплуатации зданий и сооружений.</w:t>
            </w:r>
          </w:p>
          <w:p w:rsidR="006362DD" w:rsidRPr="00553B86" w:rsidRDefault="006362DD" w:rsidP="006362DD">
            <w:pPr>
              <w:spacing w:before="120" w:after="120"/>
              <w:ind w:right="63" w:firstLine="34"/>
            </w:pPr>
            <w:r>
              <w:t xml:space="preserve">ПК 4.3Выполнять мероприятия по технической эксплуатации  конструкций и инженерного </w:t>
            </w:r>
          </w:p>
          <w:p w:rsidR="006362DD" w:rsidRPr="00CF3512" w:rsidRDefault="006362DD" w:rsidP="006362DD">
            <w:pPr>
              <w:spacing w:before="120" w:after="120"/>
              <w:ind w:right="63" w:firstLine="34"/>
            </w:pPr>
            <w:r>
              <w:t>ПК 4.4.Осуществлять мероприятия по оценке технического состояния и реконструкций зданий.</w:t>
            </w:r>
          </w:p>
          <w:p w:rsidR="00F736E6" w:rsidRPr="00A05582" w:rsidRDefault="00F736E6" w:rsidP="00A05582">
            <w:pPr>
              <w:pStyle w:val="a7"/>
              <w:tabs>
                <w:tab w:val="num" w:pos="432"/>
              </w:tabs>
              <w:spacing w:after="0"/>
              <w:ind w:left="0"/>
              <w:rPr>
                <w:b/>
                <w:sz w:val="24"/>
                <w:szCs w:val="24"/>
                <w:lang w:val="ru-RU"/>
              </w:rPr>
            </w:pPr>
          </w:p>
        </w:tc>
        <w:tc>
          <w:tcPr>
            <w:tcW w:w="2127" w:type="dxa"/>
            <w:shd w:val="clear" w:color="auto" w:fill="auto"/>
          </w:tcPr>
          <w:p w:rsidR="00F736E6" w:rsidRPr="00553B86" w:rsidRDefault="00F736E6" w:rsidP="008221B5">
            <w:pPr>
              <w:spacing w:before="120" w:after="120"/>
              <w:ind w:firstLine="720"/>
            </w:pPr>
          </w:p>
        </w:tc>
      </w:tr>
    </w:tbl>
    <w:p w:rsidR="002472B0" w:rsidRPr="00553B86" w:rsidRDefault="002472B0" w:rsidP="0021395D">
      <w:pPr>
        <w:spacing w:before="120" w:after="120"/>
        <w:ind w:firstLine="720"/>
      </w:pPr>
      <w:r w:rsidRPr="00553B86">
        <w:tab/>
      </w:r>
      <w:r w:rsidRPr="00553B86">
        <w:tab/>
      </w:r>
    </w:p>
    <w:p w:rsidR="00F821B6" w:rsidRPr="00E67A01" w:rsidRDefault="007F5A0B" w:rsidP="00E67A01">
      <w:pPr>
        <w:spacing w:before="120" w:after="120"/>
        <w:ind w:firstLine="720"/>
        <w:jc w:val="center"/>
        <w:rPr>
          <w:b/>
          <w:sz w:val="28"/>
          <w:szCs w:val="28"/>
        </w:rPr>
      </w:pPr>
      <w:bookmarkStart w:id="30" w:name="_Toc310435921"/>
      <w:r w:rsidRPr="00E67A01">
        <w:rPr>
          <w:b/>
          <w:sz w:val="28"/>
          <w:szCs w:val="28"/>
        </w:rPr>
        <w:t>5</w:t>
      </w:r>
      <w:r w:rsidR="00F821B6" w:rsidRPr="00E67A01">
        <w:rPr>
          <w:b/>
          <w:sz w:val="28"/>
          <w:szCs w:val="28"/>
        </w:rPr>
        <w:t>. К</w:t>
      </w:r>
      <w:r w:rsidR="005D1371" w:rsidRPr="00E67A01">
        <w:rPr>
          <w:b/>
          <w:sz w:val="28"/>
          <w:szCs w:val="28"/>
        </w:rPr>
        <w:t>онтроль и оценка результатов освоения ОПОП</w:t>
      </w:r>
      <w:bookmarkEnd w:id="30"/>
    </w:p>
    <w:p w:rsidR="004A5F50" w:rsidRPr="00E67A01" w:rsidRDefault="007F5A0B" w:rsidP="00E67A01">
      <w:pPr>
        <w:spacing w:before="120" w:after="120"/>
        <w:ind w:firstLine="720"/>
        <w:jc w:val="center"/>
        <w:rPr>
          <w:b/>
          <w:sz w:val="28"/>
          <w:szCs w:val="28"/>
        </w:rPr>
      </w:pPr>
      <w:bookmarkStart w:id="31" w:name="_Toc293871405"/>
      <w:bookmarkStart w:id="32" w:name="_Toc310435922"/>
      <w:r w:rsidRPr="00E67A01">
        <w:rPr>
          <w:b/>
          <w:sz w:val="28"/>
          <w:szCs w:val="28"/>
        </w:rPr>
        <w:t>5</w:t>
      </w:r>
      <w:r w:rsidR="004A5F50" w:rsidRPr="00E67A01">
        <w:rPr>
          <w:b/>
          <w:sz w:val="28"/>
          <w:szCs w:val="28"/>
        </w:rPr>
        <w:t>.1. Контроль и оценка освоения основных видов профессиональной деятельности, профессиональных и общих компетенций</w:t>
      </w:r>
      <w:bookmarkEnd w:id="31"/>
      <w:bookmarkEnd w:id="32"/>
    </w:p>
    <w:p w:rsidR="006362DD" w:rsidRDefault="006362DD" w:rsidP="0021395D">
      <w:pPr>
        <w:spacing w:before="120" w:after="120"/>
        <w:ind w:firstLine="720"/>
      </w:pPr>
    </w:p>
    <w:p w:rsidR="00EF4CC3" w:rsidRDefault="00EF4CC3" w:rsidP="00EF4CC3">
      <w:pPr>
        <w:numPr>
          <w:ilvl w:val="0"/>
          <w:numId w:val="10"/>
        </w:numPr>
        <w:spacing w:before="120" w:after="120"/>
        <w:ind w:right="3"/>
        <w:rPr>
          <w:sz w:val="28"/>
          <w:szCs w:val="28"/>
        </w:rPr>
      </w:pPr>
      <w:r w:rsidRPr="00FA2800">
        <w:rPr>
          <w:sz w:val="28"/>
          <w:szCs w:val="28"/>
        </w:rPr>
        <w:t xml:space="preserve">Текущий контроль осуществляется в виде контрольных работ, тестирования, собеседования, выполнения рефератов </w:t>
      </w:r>
    </w:p>
    <w:p w:rsidR="00EF4CC3" w:rsidRPr="004D079F" w:rsidRDefault="00EF4CC3" w:rsidP="00EF4CC3">
      <w:pPr>
        <w:widowControl/>
        <w:numPr>
          <w:ilvl w:val="0"/>
          <w:numId w:val="10"/>
        </w:numPr>
        <w:rPr>
          <w:sz w:val="28"/>
          <w:szCs w:val="28"/>
        </w:rPr>
      </w:pPr>
      <w:r w:rsidRPr="004D079F">
        <w:rPr>
          <w:sz w:val="28"/>
          <w:szCs w:val="28"/>
        </w:rPr>
        <w:t>Промежуточная аттестация: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3"/>
        <w:gridCol w:w="1278"/>
        <w:gridCol w:w="1280"/>
        <w:gridCol w:w="1280"/>
        <w:gridCol w:w="1280"/>
        <w:gridCol w:w="1281"/>
      </w:tblGrid>
      <w:tr w:rsidR="00EF4CC3" w:rsidRPr="004D079F" w:rsidTr="00B37105">
        <w:trPr>
          <w:trHeight w:val="352"/>
        </w:trPr>
        <w:tc>
          <w:tcPr>
            <w:tcW w:w="2083" w:type="dxa"/>
          </w:tcPr>
          <w:p w:rsidR="00EF4CC3" w:rsidRPr="004D079F" w:rsidRDefault="00EF4CC3" w:rsidP="00B37105">
            <w:pPr>
              <w:rPr>
                <w:sz w:val="28"/>
                <w:szCs w:val="28"/>
              </w:rPr>
            </w:pPr>
          </w:p>
        </w:tc>
        <w:tc>
          <w:tcPr>
            <w:tcW w:w="1278" w:type="dxa"/>
          </w:tcPr>
          <w:p w:rsidR="00EF4CC3" w:rsidRPr="004D079F" w:rsidRDefault="00EF4CC3" w:rsidP="00880080">
            <w:pPr>
              <w:ind w:firstLine="32"/>
              <w:rPr>
                <w:sz w:val="28"/>
                <w:szCs w:val="28"/>
              </w:rPr>
            </w:pPr>
            <w:r w:rsidRPr="004D079F">
              <w:rPr>
                <w:sz w:val="28"/>
                <w:szCs w:val="28"/>
              </w:rPr>
              <w:t xml:space="preserve">1 </w:t>
            </w:r>
            <w:r w:rsidR="00880080">
              <w:rPr>
                <w:sz w:val="28"/>
                <w:szCs w:val="28"/>
              </w:rPr>
              <w:t>курс</w:t>
            </w:r>
          </w:p>
        </w:tc>
        <w:tc>
          <w:tcPr>
            <w:tcW w:w="1280" w:type="dxa"/>
          </w:tcPr>
          <w:p w:rsidR="00EF4CC3" w:rsidRPr="004D079F" w:rsidRDefault="00EF4CC3" w:rsidP="00880080">
            <w:pPr>
              <w:ind w:firstLine="32"/>
              <w:rPr>
                <w:sz w:val="28"/>
                <w:szCs w:val="28"/>
              </w:rPr>
            </w:pPr>
            <w:r w:rsidRPr="004D079F">
              <w:rPr>
                <w:sz w:val="28"/>
                <w:szCs w:val="28"/>
              </w:rPr>
              <w:t xml:space="preserve">2 </w:t>
            </w:r>
            <w:r w:rsidR="00880080">
              <w:rPr>
                <w:sz w:val="28"/>
                <w:szCs w:val="28"/>
              </w:rPr>
              <w:t>курс</w:t>
            </w:r>
          </w:p>
        </w:tc>
        <w:tc>
          <w:tcPr>
            <w:tcW w:w="1280" w:type="dxa"/>
          </w:tcPr>
          <w:p w:rsidR="00EF4CC3" w:rsidRPr="004D079F" w:rsidRDefault="00EF4CC3" w:rsidP="00880080">
            <w:pPr>
              <w:ind w:firstLine="32"/>
              <w:rPr>
                <w:sz w:val="28"/>
                <w:szCs w:val="28"/>
              </w:rPr>
            </w:pPr>
            <w:r w:rsidRPr="004D079F">
              <w:rPr>
                <w:sz w:val="28"/>
                <w:szCs w:val="28"/>
              </w:rPr>
              <w:t xml:space="preserve">3 </w:t>
            </w:r>
            <w:r w:rsidR="00880080">
              <w:rPr>
                <w:sz w:val="28"/>
                <w:szCs w:val="28"/>
              </w:rPr>
              <w:t>курс</w:t>
            </w:r>
          </w:p>
        </w:tc>
        <w:tc>
          <w:tcPr>
            <w:tcW w:w="1280" w:type="dxa"/>
          </w:tcPr>
          <w:p w:rsidR="00EF4CC3" w:rsidRPr="004D079F" w:rsidRDefault="00EF4CC3" w:rsidP="00880080">
            <w:pPr>
              <w:ind w:firstLine="32"/>
              <w:rPr>
                <w:sz w:val="28"/>
                <w:szCs w:val="28"/>
              </w:rPr>
            </w:pPr>
            <w:r w:rsidRPr="004D079F">
              <w:rPr>
                <w:sz w:val="28"/>
                <w:szCs w:val="28"/>
              </w:rPr>
              <w:t xml:space="preserve">4 </w:t>
            </w:r>
            <w:r w:rsidR="00880080">
              <w:rPr>
                <w:sz w:val="28"/>
                <w:szCs w:val="28"/>
              </w:rPr>
              <w:t>курс</w:t>
            </w:r>
          </w:p>
        </w:tc>
        <w:tc>
          <w:tcPr>
            <w:tcW w:w="1281" w:type="dxa"/>
          </w:tcPr>
          <w:p w:rsidR="00EF4CC3" w:rsidRPr="004D079F" w:rsidRDefault="00880080" w:rsidP="00880080">
            <w:pPr>
              <w:ind w:firstLine="32"/>
              <w:rPr>
                <w:sz w:val="28"/>
                <w:szCs w:val="28"/>
              </w:rPr>
            </w:pPr>
            <w:r>
              <w:rPr>
                <w:sz w:val="28"/>
                <w:szCs w:val="28"/>
              </w:rPr>
              <w:t>итого</w:t>
            </w:r>
          </w:p>
        </w:tc>
      </w:tr>
      <w:tr w:rsidR="00EF4CC3" w:rsidRPr="004D079F" w:rsidTr="00B37105">
        <w:trPr>
          <w:trHeight w:val="352"/>
        </w:trPr>
        <w:tc>
          <w:tcPr>
            <w:tcW w:w="2083" w:type="dxa"/>
          </w:tcPr>
          <w:p w:rsidR="00EF4CC3" w:rsidRPr="004D079F" w:rsidRDefault="00EF4CC3" w:rsidP="00B37105">
            <w:pPr>
              <w:ind w:firstLine="0"/>
              <w:rPr>
                <w:sz w:val="28"/>
                <w:szCs w:val="28"/>
              </w:rPr>
            </w:pPr>
            <w:r w:rsidRPr="004D079F">
              <w:rPr>
                <w:sz w:val="28"/>
                <w:szCs w:val="28"/>
              </w:rPr>
              <w:t>Экзамен</w:t>
            </w:r>
            <w:r>
              <w:rPr>
                <w:sz w:val="28"/>
                <w:szCs w:val="28"/>
              </w:rPr>
              <w:t>ы</w:t>
            </w:r>
          </w:p>
        </w:tc>
        <w:tc>
          <w:tcPr>
            <w:tcW w:w="1278" w:type="dxa"/>
          </w:tcPr>
          <w:p w:rsidR="00EF4CC3" w:rsidRPr="004D079F" w:rsidRDefault="00880080" w:rsidP="00B37105">
            <w:pPr>
              <w:rPr>
                <w:sz w:val="28"/>
                <w:szCs w:val="28"/>
              </w:rPr>
            </w:pPr>
            <w:r>
              <w:rPr>
                <w:sz w:val="28"/>
                <w:szCs w:val="28"/>
              </w:rPr>
              <w:t>6</w:t>
            </w:r>
          </w:p>
        </w:tc>
        <w:tc>
          <w:tcPr>
            <w:tcW w:w="1280" w:type="dxa"/>
          </w:tcPr>
          <w:p w:rsidR="00EF4CC3" w:rsidRPr="004D079F" w:rsidRDefault="00880080" w:rsidP="00B37105">
            <w:pPr>
              <w:rPr>
                <w:sz w:val="28"/>
                <w:szCs w:val="28"/>
              </w:rPr>
            </w:pPr>
            <w:r>
              <w:rPr>
                <w:sz w:val="28"/>
                <w:szCs w:val="28"/>
              </w:rPr>
              <w:t>5</w:t>
            </w:r>
          </w:p>
        </w:tc>
        <w:tc>
          <w:tcPr>
            <w:tcW w:w="1280" w:type="dxa"/>
          </w:tcPr>
          <w:p w:rsidR="00EF4CC3" w:rsidRPr="004D079F" w:rsidRDefault="00880080" w:rsidP="00B37105">
            <w:pPr>
              <w:rPr>
                <w:sz w:val="28"/>
                <w:szCs w:val="28"/>
              </w:rPr>
            </w:pPr>
            <w:r>
              <w:rPr>
                <w:sz w:val="28"/>
                <w:szCs w:val="28"/>
              </w:rPr>
              <w:t>2</w:t>
            </w:r>
          </w:p>
        </w:tc>
        <w:tc>
          <w:tcPr>
            <w:tcW w:w="1280" w:type="dxa"/>
          </w:tcPr>
          <w:p w:rsidR="00EF4CC3" w:rsidRPr="004D079F" w:rsidRDefault="00880080" w:rsidP="00B37105">
            <w:pPr>
              <w:rPr>
                <w:sz w:val="28"/>
                <w:szCs w:val="28"/>
              </w:rPr>
            </w:pPr>
            <w:r>
              <w:rPr>
                <w:sz w:val="28"/>
                <w:szCs w:val="28"/>
              </w:rPr>
              <w:t>5</w:t>
            </w:r>
          </w:p>
        </w:tc>
        <w:tc>
          <w:tcPr>
            <w:tcW w:w="1281" w:type="dxa"/>
          </w:tcPr>
          <w:p w:rsidR="00EF4CC3" w:rsidRPr="004D079F" w:rsidRDefault="00880080" w:rsidP="00B37105">
            <w:pPr>
              <w:rPr>
                <w:sz w:val="28"/>
                <w:szCs w:val="28"/>
              </w:rPr>
            </w:pPr>
            <w:r>
              <w:rPr>
                <w:sz w:val="28"/>
                <w:szCs w:val="28"/>
              </w:rPr>
              <w:t>18</w:t>
            </w:r>
          </w:p>
        </w:tc>
      </w:tr>
      <w:tr w:rsidR="00EF4CC3" w:rsidRPr="004D079F" w:rsidTr="00B37105">
        <w:trPr>
          <w:trHeight w:val="685"/>
        </w:trPr>
        <w:tc>
          <w:tcPr>
            <w:tcW w:w="2083" w:type="dxa"/>
          </w:tcPr>
          <w:p w:rsidR="00EF4CC3" w:rsidRPr="004D079F" w:rsidRDefault="00EF4CC3" w:rsidP="00B37105">
            <w:pPr>
              <w:ind w:firstLine="0"/>
              <w:rPr>
                <w:sz w:val="28"/>
                <w:szCs w:val="28"/>
              </w:rPr>
            </w:pPr>
            <w:r w:rsidRPr="004D079F">
              <w:rPr>
                <w:sz w:val="28"/>
                <w:szCs w:val="28"/>
              </w:rPr>
              <w:t>Дифф. зачет</w:t>
            </w:r>
            <w:r>
              <w:rPr>
                <w:sz w:val="28"/>
                <w:szCs w:val="28"/>
              </w:rPr>
              <w:t>ы</w:t>
            </w:r>
          </w:p>
        </w:tc>
        <w:tc>
          <w:tcPr>
            <w:tcW w:w="1278" w:type="dxa"/>
          </w:tcPr>
          <w:p w:rsidR="00EF4CC3" w:rsidRPr="004D079F" w:rsidRDefault="00880080" w:rsidP="00B37105">
            <w:pPr>
              <w:rPr>
                <w:sz w:val="28"/>
                <w:szCs w:val="28"/>
              </w:rPr>
            </w:pPr>
            <w:r>
              <w:rPr>
                <w:sz w:val="28"/>
                <w:szCs w:val="28"/>
              </w:rPr>
              <w:t>9</w:t>
            </w:r>
          </w:p>
        </w:tc>
        <w:tc>
          <w:tcPr>
            <w:tcW w:w="1280" w:type="dxa"/>
          </w:tcPr>
          <w:p w:rsidR="00EF4CC3" w:rsidRPr="004D079F" w:rsidRDefault="00880080" w:rsidP="00B37105">
            <w:pPr>
              <w:rPr>
                <w:sz w:val="28"/>
                <w:szCs w:val="28"/>
              </w:rPr>
            </w:pPr>
            <w:r>
              <w:rPr>
                <w:sz w:val="28"/>
                <w:szCs w:val="28"/>
              </w:rPr>
              <w:t>9</w:t>
            </w:r>
          </w:p>
        </w:tc>
        <w:tc>
          <w:tcPr>
            <w:tcW w:w="1280" w:type="dxa"/>
          </w:tcPr>
          <w:p w:rsidR="00EF4CC3" w:rsidRPr="004D079F" w:rsidRDefault="00880080" w:rsidP="00B37105">
            <w:pPr>
              <w:rPr>
                <w:sz w:val="28"/>
                <w:szCs w:val="28"/>
              </w:rPr>
            </w:pPr>
            <w:r>
              <w:rPr>
                <w:sz w:val="28"/>
                <w:szCs w:val="28"/>
              </w:rPr>
              <w:t>5</w:t>
            </w:r>
          </w:p>
        </w:tc>
        <w:tc>
          <w:tcPr>
            <w:tcW w:w="1280" w:type="dxa"/>
          </w:tcPr>
          <w:p w:rsidR="00EF4CC3" w:rsidRPr="004D079F" w:rsidRDefault="00880080" w:rsidP="00B37105">
            <w:pPr>
              <w:rPr>
                <w:sz w:val="28"/>
                <w:szCs w:val="28"/>
              </w:rPr>
            </w:pPr>
            <w:r>
              <w:rPr>
                <w:sz w:val="28"/>
                <w:szCs w:val="28"/>
              </w:rPr>
              <w:t>8</w:t>
            </w:r>
          </w:p>
        </w:tc>
        <w:tc>
          <w:tcPr>
            <w:tcW w:w="1281" w:type="dxa"/>
          </w:tcPr>
          <w:p w:rsidR="00EF4CC3" w:rsidRPr="004D079F" w:rsidRDefault="00880080" w:rsidP="00B37105">
            <w:pPr>
              <w:rPr>
                <w:sz w:val="28"/>
                <w:szCs w:val="28"/>
              </w:rPr>
            </w:pPr>
            <w:r>
              <w:rPr>
                <w:sz w:val="28"/>
                <w:szCs w:val="28"/>
              </w:rPr>
              <w:t>31</w:t>
            </w:r>
          </w:p>
        </w:tc>
      </w:tr>
      <w:tr w:rsidR="00EF4CC3" w:rsidRPr="004D079F" w:rsidTr="00B37105">
        <w:trPr>
          <w:trHeight w:val="352"/>
        </w:trPr>
        <w:tc>
          <w:tcPr>
            <w:tcW w:w="2083" w:type="dxa"/>
          </w:tcPr>
          <w:p w:rsidR="00EF4CC3" w:rsidRPr="004D079F" w:rsidRDefault="00EF4CC3" w:rsidP="00B37105">
            <w:pPr>
              <w:ind w:firstLine="0"/>
              <w:rPr>
                <w:sz w:val="28"/>
                <w:szCs w:val="28"/>
              </w:rPr>
            </w:pPr>
            <w:r>
              <w:rPr>
                <w:sz w:val="28"/>
                <w:szCs w:val="28"/>
              </w:rPr>
              <w:t>З</w:t>
            </w:r>
            <w:r w:rsidRPr="004D079F">
              <w:rPr>
                <w:sz w:val="28"/>
                <w:szCs w:val="28"/>
              </w:rPr>
              <w:t>ачет</w:t>
            </w:r>
            <w:r>
              <w:rPr>
                <w:sz w:val="28"/>
                <w:szCs w:val="28"/>
              </w:rPr>
              <w:t>ы</w:t>
            </w:r>
          </w:p>
        </w:tc>
        <w:tc>
          <w:tcPr>
            <w:tcW w:w="1278" w:type="dxa"/>
          </w:tcPr>
          <w:p w:rsidR="00EF4CC3" w:rsidRPr="004D079F" w:rsidRDefault="00880080" w:rsidP="00B37105">
            <w:pPr>
              <w:rPr>
                <w:sz w:val="28"/>
                <w:szCs w:val="28"/>
              </w:rPr>
            </w:pPr>
            <w:r>
              <w:rPr>
                <w:sz w:val="28"/>
                <w:szCs w:val="28"/>
              </w:rPr>
              <w:t>0</w:t>
            </w:r>
          </w:p>
        </w:tc>
        <w:tc>
          <w:tcPr>
            <w:tcW w:w="1280" w:type="dxa"/>
          </w:tcPr>
          <w:p w:rsidR="00EF4CC3" w:rsidRPr="004D079F" w:rsidRDefault="00880080" w:rsidP="00B37105">
            <w:pPr>
              <w:rPr>
                <w:sz w:val="28"/>
                <w:szCs w:val="28"/>
              </w:rPr>
            </w:pPr>
            <w:r>
              <w:rPr>
                <w:sz w:val="28"/>
                <w:szCs w:val="28"/>
              </w:rPr>
              <w:t>3</w:t>
            </w:r>
          </w:p>
        </w:tc>
        <w:tc>
          <w:tcPr>
            <w:tcW w:w="1280" w:type="dxa"/>
          </w:tcPr>
          <w:p w:rsidR="00EF4CC3" w:rsidRPr="004D079F" w:rsidRDefault="00880080" w:rsidP="00B37105">
            <w:pPr>
              <w:rPr>
                <w:sz w:val="28"/>
                <w:szCs w:val="28"/>
              </w:rPr>
            </w:pPr>
            <w:r>
              <w:rPr>
                <w:sz w:val="28"/>
                <w:szCs w:val="28"/>
              </w:rPr>
              <w:t>4</w:t>
            </w:r>
          </w:p>
        </w:tc>
        <w:tc>
          <w:tcPr>
            <w:tcW w:w="1280" w:type="dxa"/>
          </w:tcPr>
          <w:p w:rsidR="00EF4CC3" w:rsidRPr="004D079F" w:rsidRDefault="00880080" w:rsidP="00B37105">
            <w:pPr>
              <w:rPr>
                <w:sz w:val="28"/>
                <w:szCs w:val="28"/>
              </w:rPr>
            </w:pPr>
            <w:r>
              <w:rPr>
                <w:sz w:val="28"/>
                <w:szCs w:val="28"/>
              </w:rPr>
              <w:t>4</w:t>
            </w:r>
          </w:p>
        </w:tc>
        <w:tc>
          <w:tcPr>
            <w:tcW w:w="1281" w:type="dxa"/>
          </w:tcPr>
          <w:p w:rsidR="00EF4CC3" w:rsidRPr="004D079F" w:rsidRDefault="00880080" w:rsidP="00B37105">
            <w:pPr>
              <w:rPr>
                <w:sz w:val="28"/>
                <w:szCs w:val="28"/>
              </w:rPr>
            </w:pPr>
            <w:r>
              <w:rPr>
                <w:sz w:val="28"/>
                <w:szCs w:val="28"/>
              </w:rPr>
              <w:t>11</w:t>
            </w:r>
          </w:p>
        </w:tc>
      </w:tr>
    </w:tbl>
    <w:p w:rsidR="00EF4CC3" w:rsidRPr="004D079F" w:rsidRDefault="00EF4CC3" w:rsidP="00EF4CC3">
      <w:pPr>
        <w:ind w:left="720"/>
        <w:rPr>
          <w:sz w:val="28"/>
          <w:szCs w:val="28"/>
        </w:rPr>
      </w:pPr>
    </w:p>
    <w:p w:rsidR="00EF4CC3" w:rsidRPr="00B3076E" w:rsidRDefault="00EF4CC3" w:rsidP="00EF4CC3">
      <w:pPr>
        <w:spacing w:line="360" w:lineRule="auto"/>
        <w:ind w:left="142" w:firstLine="567"/>
        <w:rPr>
          <w:bCs/>
          <w:sz w:val="28"/>
          <w:szCs w:val="28"/>
        </w:rPr>
      </w:pPr>
      <w:r w:rsidRPr="00B66B6D">
        <w:rPr>
          <w:bCs/>
          <w:sz w:val="28"/>
          <w:szCs w:val="28"/>
        </w:rPr>
        <w:t>Практика проводится на  в  учебных мастерских(</w:t>
      </w:r>
      <w:r w:rsidR="00880080">
        <w:rPr>
          <w:bCs/>
          <w:sz w:val="28"/>
          <w:szCs w:val="28"/>
        </w:rPr>
        <w:t>электротехники и электроники</w:t>
      </w:r>
      <w:r w:rsidRPr="00B66B6D">
        <w:rPr>
          <w:bCs/>
          <w:sz w:val="28"/>
          <w:szCs w:val="28"/>
        </w:rPr>
        <w:t xml:space="preserve">) и на промышленном предприятии. В период практики студенты углубляют свои знания и практические навыки по </w:t>
      </w:r>
      <w:r w:rsidR="00556D75">
        <w:rPr>
          <w:bCs/>
          <w:sz w:val="28"/>
          <w:szCs w:val="28"/>
        </w:rPr>
        <w:t>строительству и эксплуатации зданий и сооружений</w:t>
      </w:r>
      <w:r w:rsidRPr="00B66B6D">
        <w:rPr>
          <w:bCs/>
          <w:sz w:val="28"/>
          <w:szCs w:val="28"/>
        </w:rPr>
        <w:t>, знакомятся с особенностями нового оборудования, организацией работы предприятия.</w:t>
      </w:r>
    </w:p>
    <w:p w:rsidR="00EF4CC3" w:rsidRPr="00B66B6D" w:rsidRDefault="00EF4CC3" w:rsidP="00EF4CC3">
      <w:pPr>
        <w:widowControl/>
        <w:spacing w:line="360" w:lineRule="auto"/>
        <w:rPr>
          <w:sz w:val="28"/>
          <w:szCs w:val="28"/>
        </w:rPr>
      </w:pPr>
      <w:r w:rsidRPr="00B66B6D">
        <w:rPr>
          <w:bCs/>
          <w:sz w:val="28"/>
          <w:szCs w:val="28"/>
        </w:rPr>
        <w:t xml:space="preserve">Завершение теоретического курса предусмотрена Государственная (итоговая) аттестация выполнением </w:t>
      </w:r>
      <w:r w:rsidR="0036212C">
        <w:rPr>
          <w:bCs/>
          <w:sz w:val="28"/>
          <w:szCs w:val="28"/>
        </w:rPr>
        <w:t>выпускной квалификационной</w:t>
      </w:r>
      <w:r w:rsidRPr="00B66B6D">
        <w:rPr>
          <w:bCs/>
          <w:sz w:val="28"/>
          <w:szCs w:val="28"/>
        </w:rPr>
        <w:t xml:space="preserve"> работы</w:t>
      </w:r>
      <w:r w:rsidR="0036212C">
        <w:rPr>
          <w:bCs/>
          <w:sz w:val="28"/>
          <w:szCs w:val="28"/>
        </w:rPr>
        <w:t xml:space="preserve"> (дипломная работа, дипломный проект)</w:t>
      </w:r>
      <w:r w:rsidRPr="00B66B6D">
        <w:rPr>
          <w:bCs/>
          <w:sz w:val="28"/>
          <w:szCs w:val="28"/>
        </w:rPr>
        <w:t>.</w:t>
      </w:r>
    </w:p>
    <w:p w:rsidR="007E217C" w:rsidRPr="00880080" w:rsidRDefault="00EF4CC3" w:rsidP="00880080">
      <w:pPr>
        <w:widowControl/>
        <w:spacing w:line="360" w:lineRule="auto"/>
        <w:rPr>
          <w:sz w:val="28"/>
          <w:szCs w:val="28"/>
        </w:rPr>
      </w:pPr>
      <w:r w:rsidRPr="00B66B6D">
        <w:rPr>
          <w:bCs/>
          <w:sz w:val="28"/>
          <w:szCs w:val="28"/>
        </w:rPr>
        <w:t xml:space="preserve">Защита </w:t>
      </w:r>
      <w:r w:rsidR="0036212C">
        <w:rPr>
          <w:bCs/>
          <w:sz w:val="28"/>
          <w:szCs w:val="28"/>
        </w:rPr>
        <w:t>выпускной квалификационной</w:t>
      </w:r>
      <w:r w:rsidR="0036212C" w:rsidRPr="00B66B6D">
        <w:rPr>
          <w:bCs/>
          <w:sz w:val="28"/>
          <w:szCs w:val="28"/>
        </w:rPr>
        <w:t xml:space="preserve"> работы</w:t>
      </w:r>
      <w:r w:rsidR="0036212C">
        <w:rPr>
          <w:bCs/>
          <w:sz w:val="28"/>
          <w:szCs w:val="28"/>
        </w:rPr>
        <w:t xml:space="preserve"> (дипломная работа, дипломный проект) </w:t>
      </w:r>
      <w:r w:rsidRPr="00B66B6D">
        <w:rPr>
          <w:bCs/>
          <w:sz w:val="28"/>
          <w:szCs w:val="28"/>
        </w:rPr>
        <w:t>с 20 июня по 24 июня (всего 1 неделя).</w:t>
      </w:r>
      <w:bookmarkStart w:id="33" w:name="_Toc293871406"/>
      <w:bookmarkStart w:id="34" w:name="_Toc310435923"/>
    </w:p>
    <w:p w:rsidR="004A5F50" w:rsidRPr="00873BC0" w:rsidRDefault="007F5A0B" w:rsidP="0021395D">
      <w:pPr>
        <w:spacing w:before="120" w:after="120"/>
        <w:ind w:firstLine="720"/>
        <w:rPr>
          <w:b/>
          <w:sz w:val="28"/>
          <w:szCs w:val="28"/>
        </w:rPr>
      </w:pPr>
      <w:r w:rsidRPr="00873BC0">
        <w:rPr>
          <w:b/>
          <w:sz w:val="28"/>
          <w:szCs w:val="28"/>
        </w:rPr>
        <w:t>5</w:t>
      </w:r>
      <w:r w:rsidR="004A5F50" w:rsidRPr="00873BC0">
        <w:rPr>
          <w:b/>
          <w:sz w:val="28"/>
          <w:szCs w:val="28"/>
        </w:rPr>
        <w:t>.2. Требования к выпускным квалификационным работам</w:t>
      </w:r>
      <w:bookmarkEnd w:id="33"/>
      <w:bookmarkEnd w:id="34"/>
    </w:p>
    <w:p w:rsidR="00387ACE" w:rsidRPr="00387ACE" w:rsidRDefault="00387ACE" w:rsidP="00387ACE">
      <w:pPr>
        <w:pStyle w:val="a7"/>
        <w:spacing w:after="0" w:line="360" w:lineRule="auto"/>
        <w:ind w:left="0" w:firstLine="540"/>
        <w:jc w:val="both"/>
        <w:rPr>
          <w:sz w:val="28"/>
          <w:szCs w:val="28"/>
          <w:lang w:val="ru-RU"/>
        </w:rPr>
      </w:pPr>
      <w:r w:rsidRPr="00387ACE">
        <w:rPr>
          <w:sz w:val="28"/>
          <w:szCs w:val="28"/>
          <w:lang w:val="ru-RU"/>
        </w:rPr>
        <w:t xml:space="preserve">Выпускная квалификационная работа (ВКР) преследует цели сопоставления достигнутого выпускником уровня фундаментальной, общепрофессиональной и специальной подготовки с требованиями основной профессиональной образовательной программы  по специальности </w:t>
      </w:r>
      <w:r>
        <w:rPr>
          <w:sz w:val="28"/>
          <w:szCs w:val="28"/>
          <w:lang w:val="ru-RU"/>
        </w:rPr>
        <w:t>270802 «Строительство и эксплуатация зданий и сооружений».</w:t>
      </w:r>
    </w:p>
    <w:p w:rsidR="00387ACE" w:rsidRPr="00387ACE" w:rsidRDefault="00387ACE" w:rsidP="00387ACE">
      <w:pPr>
        <w:pStyle w:val="a7"/>
        <w:spacing w:after="0" w:line="360" w:lineRule="auto"/>
        <w:ind w:left="0" w:firstLine="540"/>
        <w:jc w:val="both"/>
        <w:rPr>
          <w:bCs/>
          <w:spacing w:val="-3"/>
          <w:sz w:val="28"/>
          <w:szCs w:val="28"/>
          <w:lang w:val="ru-RU"/>
        </w:rPr>
      </w:pPr>
      <w:r w:rsidRPr="00387ACE">
        <w:rPr>
          <w:sz w:val="28"/>
          <w:szCs w:val="28"/>
          <w:lang w:val="ru-RU"/>
        </w:rPr>
        <w:t xml:space="preserve">Содержание ВКР должно соответствовать основной профессиональной образовательной программы  основной профессиональной образовательной программы  по специальности </w:t>
      </w:r>
      <w:r>
        <w:rPr>
          <w:sz w:val="28"/>
          <w:szCs w:val="28"/>
          <w:lang w:val="ru-RU"/>
        </w:rPr>
        <w:t>270802 «Строительство и эксплуатация зданий и сооружений».</w:t>
      </w:r>
      <w:r w:rsidRPr="00387ACE">
        <w:rPr>
          <w:bCs/>
          <w:spacing w:val="-3"/>
          <w:sz w:val="28"/>
          <w:szCs w:val="28"/>
          <w:lang w:val="ru-RU"/>
        </w:rPr>
        <w:t>Обязательное требование соответствие тематики выпускной квалификационной работы содержание одного или нескольких профессиональных модулей.</w:t>
      </w:r>
    </w:p>
    <w:p w:rsidR="00387ACE" w:rsidRPr="00387ACE" w:rsidRDefault="00387ACE" w:rsidP="00387ACE">
      <w:pPr>
        <w:pStyle w:val="a7"/>
        <w:spacing w:after="0" w:line="360" w:lineRule="auto"/>
        <w:ind w:left="0" w:firstLine="540"/>
        <w:jc w:val="both"/>
        <w:rPr>
          <w:sz w:val="28"/>
          <w:szCs w:val="28"/>
          <w:lang w:val="ru-RU"/>
        </w:rPr>
      </w:pPr>
      <w:r w:rsidRPr="00387ACE">
        <w:rPr>
          <w:sz w:val="28"/>
          <w:szCs w:val="28"/>
          <w:lang w:val="ru-RU"/>
        </w:rPr>
        <w:t>ВКР должна выполняться на основе индивидуального задания, содержащего исходную информацию, достаточную для выполнения ВКР.</w:t>
      </w:r>
    </w:p>
    <w:p w:rsidR="00387ACE" w:rsidRPr="00387ACE" w:rsidRDefault="00387ACE" w:rsidP="00387ACE">
      <w:pPr>
        <w:pStyle w:val="a7"/>
        <w:spacing w:after="0" w:line="360" w:lineRule="auto"/>
        <w:ind w:left="0" w:firstLine="540"/>
        <w:jc w:val="both"/>
        <w:rPr>
          <w:sz w:val="28"/>
          <w:szCs w:val="28"/>
          <w:lang w:val="ru-RU"/>
        </w:rPr>
      </w:pPr>
      <w:r w:rsidRPr="00387ACE">
        <w:rPr>
          <w:sz w:val="28"/>
          <w:szCs w:val="28"/>
          <w:lang w:val="ru-RU"/>
        </w:rPr>
        <w:t>ВКР выполняются под руководством опытных преподавателей техникума, рецензируются  ведущими работниками  предприятий общественного питания Республики Бурятия.</w:t>
      </w:r>
    </w:p>
    <w:p w:rsidR="00387ACE" w:rsidRPr="00387ACE" w:rsidRDefault="00387ACE" w:rsidP="00387ACE">
      <w:pPr>
        <w:pStyle w:val="a7"/>
        <w:spacing w:after="0" w:line="360" w:lineRule="auto"/>
        <w:ind w:left="0" w:firstLine="540"/>
        <w:jc w:val="both"/>
        <w:rPr>
          <w:sz w:val="28"/>
          <w:szCs w:val="28"/>
          <w:lang w:val="ru-RU"/>
        </w:rPr>
      </w:pPr>
      <w:r w:rsidRPr="00387ACE">
        <w:rPr>
          <w:sz w:val="28"/>
          <w:szCs w:val="28"/>
          <w:lang w:val="ru-RU"/>
        </w:rPr>
        <w:t>Темы выпускных квалификационных работ разрабатываются преподавателями специальных дисциплин техникума и  рассматриваются профильными преподавателями на заседании дневного отделения и согласовываются с  ведущими специалистами базовых предприятий работодателей. Тема выпускной квалификационной работы может быть предложена самим  студентом при условии обоснования им целесообразности ее разработки.</w:t>
      </w:r>
    </w:p>
    <w:p w:rsidR="00387ACE" w:rsidRPr="00387ACE" w:rsidRDefault="00387ACE" w:rsidP="00387ACE">
      <w:pPr>
        <w:pStyle w:val="a7"/>
        <w:spacing w:after="0" w:line="360" w:lineRule="auto"/>
        <w:ind w:left="0" w:firstLine="540"/>
        <w:jc w:val="both"/>
        <w:rPr>
          <w:sz w:val="28"/>
          <w:szCs w:val="28"/>
          <w:lang w:val="ru-RU"/>
        </w:rPr>
      </w:pPr>
      <w:r w:rsidRPr="00387ACE">
        <w:rPr>
          <w:sz w:val="28"/>
          <w:szCs w:val="28"/>
          <w:lang w:val="ru-RU"/>
        </w:rPr>
        <w:t>Темы выпускных квалификационных работ должны отражать современный уровень развития науки, техники и производства.</w:t>
      </w:r>
    </w:p>
    <w:p w:rsidR="00387ACE" w:rsidRPr="00387ACE" w:rsidRDefault="00387ACE" w:rsidP="00387ACE">
      <w:pPr>
        <w:pStyle w:val="a7"/>
        <w:spacing w:after="0" w:line="360" w:lineRule="auto"/>
        <w:ind w:left="0" w:firstLine="540"/>
        <w:jc w:val="both"/>
        <w:rPr>
          <w:sz w:val="28"/>
          <w:szCs w:val="28"/>
          <w:lang w:val="ru-RU"/>
        </w:rPr>
      </w:pPr>
      <w:r w:rsidRPr="00387ACE">
        <w:rPr>
          <w:sz w:val="28"/>
          <w:szCs w:val="28"/>
          <w:lang w:val="ru-RU"/>
        </w:rPr>
        <w:t>Закрепление тем выпускных квалификационных работ (с указанием руководителей) за студентами оформляется приказом директора техникума.</w:t>
      </w:r>
    </w:p>
    <w:p w:rsidR="00387ACE" w:rsidRPr="00387ACE" w:rsidRDefault="00387ACE" w:rsidP="00387ACE">
      <w:pPr>
        <w:pStyle w:val="a7"/>
        <w:spacing w:after="0" w:line="360" w:lineRule="auto"/>
        <w:ind w:left="0" w:firstLine="540"/>
        <w:jc w:val="both"/>
        <w:rPr>
          <w:sz w:val="28"/>
          <w:szCs w:val="28"/>
          <w:lang w:val="ru-RU"/>
        </w:rPr>
      </w:pPr>
      <w:r w:rsidRPr="00387ACE">
        <w:rPr>
          <w:sz w:val="28"/>
          <w:szCs w:val="28"/>
          <w:lang w:val="ru-RU"/>
        </w:rPr>
        <w:t>По выбранной теме исследования руководитель выпускной квалификационной работы разрабатывает совместно со студентом индивидуальный план подготовки и выполнения выпускной квалификационной работы.</w:t>
      </w:r>
    </w:p>
    <w:p w:rsidR="00387ACE" w:rsidRPr="00387ACE" w:rsidRDefault="00387ACE" w:rsidP="00387ACE">
      <w:pPr>
        <w:pStyle w:val="a7"/>
        <w:spacing w:after="0" w:line="360" w:lineRule="auto"/>
        <w:ind w:left="0" w:firstLine="540"/>
        <w:jc w:val="both"/>
        <w:rPr>
          <w:sz w:val="28"/>
          <w:szCs w:val="28"/>
          <w:lang w:val="ru-RU"/>
        </w:rPr>
      </w:pPr>
      <w:r w:rsidRPr="00387ACE">
        <w:rPr>
          <w:sz w:val="28"/>
          <w:szCs w:val="28"/>
          <w:lang w:val="ru-RU"/>
        </w:rPr>
        <w:t>На выполнение ВКР в соответствии с государственными требованиями по специальности отводится две недели календарного времени согласно учебному плану.</w:t>
      </w:r>
    </w:p>
    <w:p w:rsidR="00387ACE" w:rsidRPr="00387ACE" w:rsidRDefault="00387ACE" w:rsidP="00387ACE">
      <w:pPr>
        <w:pStyle w:val="a7"/>
        <w:spacing w:after="0" w:line="360" w:lineRule="auto"/>
        <w:ind w:left="0" w:firstLine="540"/>
        <w:jc w:val="both"/>
        <w:rPr>
          <w:sz w:val="28"/>
          <w:szCs w:val="28"/>
          <w:lang w:val="ru-RU"/>
        </w:rPr>
      </w:pPr>
      <w:r w:rsidRPr="00387ACE">
        <w:rPr>
          <w:sz w:val="28"/>
          <w:szCs w:val="28"/>
          <w:lang w:val="ru-RU"/>
        </w:rPr>
        <w:t>ВКР может носить практический и проектный характер.</w:t>
      </w:r>
    </w:p>
    <w:p w:rsidR="00387ACE" w:rsidRPr="00387ACE" w:rsidRDefault="00387ACE" w:rsidP="00387ACE">
      <w:pPr>
        <w:pStyle w:val="a7"/>
        <w:spacing w:after="0" w:line="360" w:lineRule="auto"/>
        <w:ind w:left="0" w:firstLine="540"/>
        <w:jc w:val="both"/>
        <w:rPr>
          <w:sz w:val="28"/>
          <w:szCs w:val="28"/>
          <w:lang w:val="ru-RU"/>
        </w:rPr>
      </w:pPr>
      <w:r w:rsidRPr="00387ACE">
        <w:rPr>
          <w:sz w:val="28"/>
          <w:szCs w:val="28"/>
          <w:lang w:val="ru-RU"/>
        </w:rPr>
        <w:t>Объем ВКР должен составлять не менее 70 страниц печатного текста.</w:t>
      </w:r>
    </w:p>
    <w:p w:rsidR="00387ACE" w:rsidRPr="00387ACE" w:rsidRDefault="00387ACE" w:rsidP="00387ACE">
      <w:pPr>
        <w:pStyle w:val="a7"/>
        <w:spacing w:after="0" w:line="360" w:lineRule="auto"/>
        <w:ind w:left="0" w:firstLine="540"/>
        <w:jc w:val="both"/>
        <w:rPr>
          <w:sz w:val="28"/>
          <w:szCs w:val="28"/>
        </w:rPr>
      </w:pPr>
      <w:r w:rsidRPr="00387ACE">
        <w:rPr>
          <w:sz w:val="28"/>
          <w:szCs w:val="28"/>
        </w:rPr>
        <w:t xml:space="preserve">ВКР имеют следующую структуру: </w:t>
      </w:r>
    </w:p>
    <w:p w:rsidR="00387ACE" w:rsidRPr="00387ACE" w:rsidRDefault="00387ACE" w:rsidP="00387ACE">
      <w:pPr>
        <w:pStyle w:val="a7"/>
        <w:numPr>
          <w:ilvl w:val="0"/>
          <w:numId w:val="23"/>
        </w:numPr>
        <w:spacing w:after="0" w:line="360" w:lineRule="auto"/>
        <w:ind w:left="0" w:firstLine="540"/>
        <w:jc w:val="both"/>
        <w:rPr>
          <w:sz w:val="28"/>
          <w:szCs w:val="28"/>
          <w:lang w:val="ru-RU"/>
        </w:rPr>
      </w:pPr>
      <w:r w:rsidRPr="00387ACE">
        <w:rPr>
          <w:sz w:val="28"/>
          <w:szCs w:val="28"/>
          <w:lang w:val="ru-RU"/>
        </w:rPr>
        <w:t>введение, в котором раскрывается актуальность выбора темы, формулируются компоненты методологического обоснования: объект, проблема, цели и задачи работы;</w:t>
      </w:r>
    </w:p>
    <w:p w:rsidR="00387ACE" w:rsidRPr="00387ACE" w:rsidRDefault="00387ACE" w:rsidP="00387ACE">
      <w:pPr>
        <w:pStyle w:val="a7"/>
        <w:numPr>
          <w:ilvl w:val="0"/>
          <w:numId w:val="23"/>
        </w:numPr>
        <w:tabs>
          <w:tab w:val="num" w:pos="1134"/>
        </w:tabs>
        <w:spacing w:after="0" w:line="360" w:lineRule="auto"/>
        <w:ind w:left="0" w:firstLine="540"/>
        <w:jc w:val="both"/>
        <w:rPr>
          <w:sz w:val="28"/>
          <w:szCs w:val="28"/>
          <w:lang w:val="ru-RU"/>
        </w:rPr>
      </w:pPr>
      <w:r w:rsidRPr="00387ACE">
        <w:rPr>
          <w:sz w:val="28"/>
          <w:szCs w:val="28"/>
          <w:lang w:val="ru-RU"/>
        </w:rPr>
        <w:t>теоретическая часть, в которой содержатся теоретические основы изучаемой проблемы;</w:t>
      </w:r>
    </w:p>
    <w:p w:rsidR="00387ACE" w:rsidRPr="00387ACE" w:rsidRDefault="00387ACE" w:rsidP="00387ACE">
      <w:pPr>
        <w:pStyle w:val="a7"/>
        <w:spacing w:after="0" w:line="360" w:lineRule="auto"/>
        <w:ind w:left="0" w:firstLine="540"/>
        <w:jc w:val="both"/>
        <w:rPr>
          <w:sz w:val="28"/>
          <w:szCs w:val="28"/>
          <w:lang w:val="ru-RU"/>
        </w:rPr>
      </w:pPr>
      <w:r w:rsidRPr="00387ACE">
        <w:rPr>
          <w:sz w:val="28"/>
          <w:szCs w:val="28"/>
          <w:lang w:val="ru-RU"/>
        </w:rPr>
        <w:t>-  практическая часть, в которой представлены план выполнения разработанного макета с использованием различных приемов и методов;</w:t>
      </w:r>
    </w:p>
    <w:p w:rsidR="00387ACE" w:rsidRPr="00387ACE" w:rsidRDefault="00387ACE" w:rsidP="00387ACE">
      <w:pPr>
        <w:pStyle w:val="a7"/>
        <w:spacing w:after="0" w:line="360" w:lineRule="auto"/>
        <w:ind w:left="0" w:firstLine="540"/>
        <w:jc w:val="both"/>
        <w:rPr>
          <w:sz w:val="28"/>
          <w:szCs w:val="28"/>
          <w:lang w:val="ru-RU"/>
        </w:rPr>
      </w:pPr>
      <w:r w:rsidRPr="00387ACE">
        <w:rPr>
          <w:sz w:val="28"/>
          <w:szCs w:val="28"/>
          <w:lang w:val="ru-RU"/>
        </w:rPr>
        <w:t xml:space="preserve"> -       заключение, в котором содержаться выводы и рекомендации относительно возможностей практического применения полученных результатов;                                                                                                                                                                                                                                                                                                                                                                                                                                                                                                                                                                                                                                                                                                                                                                                                                                                                                                                                                                                                                                                                                                                                                                                                                                                                                                                                                                                                                                                                                                                                                                                                                                                                                                                                                                                                                                                                                                                                                                                                                                                       </w:t>
      </w:r>
    </w:p>
    <w:p w:rsidR="00387ACE" w:rsidRPr="00387ACE" w:rsidRDefault="00387ACE" w:rsidP="00387ACE">
      <w:pPr>
        <w:pStyle w:val="a7"/>
        <w:spacing w:after="0" w:line="360" w:lineRule="auto"/>
        <w:ind w:left="0" w:firstLine="540"/>
        <w:jc w:val="both"/>
        <w:rPr>
          <w:sz w:val="28"/>
          <w:szCs w:val="28"/>
          <w:lang w:val="ru-RU"/>
        </w:rPr>
      </w:pPr>
      <w:r w:rsidRPr="00387ACE">
        <w:rPr>
          <w:sz w:val="28"/>
          <w:szCs w:val="28"/>
          <w:lang w:val="ru-RU"/>
        </w:rPr>
        <w:t xml:space="preserve"> -       список используемой литературы (не менее 20 источников);</w:t>
      </w:r>
    </w:p>
    <w:p w:rsidR="00387ACE" w:rsidRPr="00387ACE" w:rsidRDefault="00387ACE" w:rsidP="00387ACE">
      <w:pPr>
        <w:pStyle w:val="a7"/>
        <w:spacing w:after="0" w:line="360" w:lineRule="auto"/>
        <w:jc w:val="both"/>
        <w:rPr>
          <w:sz w:val="28"/>
          <w:szCs w:val="28"/>
          <w:lang w:val="ru-RU"/>
        </w:rPr>
      </w:pPr>
      <w:r w:rsidRPr="00387ACE">
        <w:rPr>
          <w:sz w:val="28"/>
          <w:szCs w:val="28"/>
          <w:lang w:val="ru-RU"/>
        </w:rPr>
        <w:t xml:space="preserve">     -       приложения.</w:t>
      </w:r>
    </w:p>
    <w:p w:rsidR="00387ACE" w:rsidRDefault="00387ACE" w:rsidP="00387ACE">
      <w:pPr>
        <w:spacing w:line="360" w:lineRule="auto"/>
        <w:ind w:firstLine="720"/>
        <w:rPr>
          <w:bCs/>
          <w:spacing w:val="-3"/>
          <w:sz w:val="28"/>
          <w:szCs w:val="28"/>
        </w:rPr>
      </w:pPr>
      <w:r w:rsidRPr="00387ACE">
        <w:rPr>
          <w:bCs/>
          <w:spacing w:val="-3"/>
          <w:sz w:val="28"/>
          <w:szCs w:val="28"/>
        </w:rPr>
        <w:t>Требования к содержанию, объему, структуре и оформлению  выпускной квалификационной работы определяется Положением</w:t>
      </w:r>
      <w:r>
        <w:rPr>
          <w:bCs/>
          <w:spacing w:val="-3"/>
          <w:sz w:val="28"/>
          <w:szCs w:val="28"/>
        </w:rPr>
        <w:t>.</w:t>
      </w:r>
    </w:p>
    <w:p w:rsidR="00387ACE" w:rsidRPr="00387ACE" w:rsidRDefault="00387ACE" w:rsidP="00387ACE">
      <w:pPr>
        <w:spacing w:line="360" w:lineRule="auto"/>
        <w:ind w:firstLine="720"/>
        <w:rPr>
          <w:bCs/>
          <w:spacing w:val="-3"/>
          <w:sz w:val="28"/>
          <w:szCs w:val="28"/>
        </w:rPr>
      </w:pPr>
    </w:p>
    <w:p w:rsidR="004A5F50" w:rsidRPr="00873BC0" w:rsidRDefault="007F5A0B" w:rsidP="00387ACE">
      <w:pPr>
        <w:spacing w:before="120" w:after="120"/>
        <w:ind w:firstLine="0"/>
        <w:jc w:val="center"/>
        <w:rPr>
          <w:b/>
          <w:sz w:val="28"/>
          <w:szCs w:val="28"/>
        </w:rPr>
      </w:pPr>
      <w:bookmarkStart w:id="35" w:name="_Toc293871407"/>
      <w:bookmarkStart w:id="36" w:name="_Toc310435924"/>
      <w:r w:rsidRPr="00873BC0">
        <w:rPr>
          <w:b/>
          <w:sz w:val="28"/>
          <w:szCs w:val="28"/>
        </w:rPr>
        <w:t>5</w:t>
      </w:r>
      <w:r w:rsidR="004A5F50" w:rsidRPr="00873BC0">
        <w:rPr>
          <w:b/>
          <w:sz w:val="28"/>
          <w:szCs w:val="28"/>
        </w:rPr>
        <w:t>.3. Организация государственной</w:t>
      </w:r>
      <w:r w:rsidR="00A9560C" w:rsidRPr="00873BC0">
        <w:rPr>
          <w:b/>
          <w:sz w:val="28"/>
          <w:szCs w:val="28"/>
        </w:rPr>
        <w:t xml:space="preserve"> (итоговой)  </w:t>
      </w:r>
      <w:r w:rsidR="004A5F50" w:rsidRPr="00873BC0">
        <w:rPr>
          <w:b/>
          <w:sz w:val="28"/>
          <w:szCs w:val="28"/>
        </w:rPr>
        <w:t>аттестации выпускников</w:t>
      </w:r>
      <w:bookmarkEnd w:id="35"/>
      <w:bookmarkEnd w:id="36"/>
    </w:p>
    <w:p w:rsidR="001C2387" w:rsidRDefault="001C2387" w:rsidP="001C2387">
      <w:pPr>
        <w:spacing w:line="360" w:lineRule="auto"/>
        <w:ind w:firstLine="540"/>
        <w:rPr>
          <w:sz w:val="28"/>
          <w:szCs w:val="28"/>
        </w:rPr>
      </w:pPr>
      <w:r>
        <w:rPr>
          <w:sz w:val="28"/>
          <w:szCs w:val="28"/>
        </w:rPr>
        <w:t>Темы выпускных квалификационных работ разрабатываются преподавателями техникума совместно со специалистами предприятий или организаций, заинтересованных в разработке данных тем (проектов), и рассматриваются на заседании соответствующих отделений. Студенту  предоставляется право выбора темы выпускной квалификационной работы, вплоть до предложения своей тематики с обоснованием целесообразности ее разработки.</w:t>
      </w:r>
    </w:p>
    <w:p w:rsidR="001C2387" w:rsidRDefault="001C2387" w:rsidP="001C2387">
      <w:pPr>
        <w:spacing w:line="360" w:lineRule="auto"/>
        <w:ind w:firstLine="540"/>
        <w:rPr>
          <w:sz w:val="28"/>
          <w:szCs w:val="28"/>
        </w:rPr>
      </w:pPr>
      <w:r>
        <w:rPr>
          <w:sz w:val="28"/>
          <w:szCs w:val="28"/>
        </w:rPr>
        <w:t xml:space="preserve"> Темы выпускных квалификационных работ должны отвечать современным требованиям развития науки и техники, производства, экономики, культуры и образования.</w:t>
      </w:r>
    </w:p>
    <w:p w:rsidR="001C2387" w:rsidRDefault="001C2387" w:rsidP="001C2387">
      <w:pPr>
        <w:spacing w:line="360" w:lineRule="auto"/>
        <w:ind w:firstLine="540"/>
        <w:rPr>
          <w:sz w:val="28"/>
          <w:szCs w:val="28"/>
        </w:rPr>
      </w:pPr>
      <w:r>
        <w:rPr>
          <w:sz w:val="28"/>
          <w:szCs w:val="28"/>
        </w:rPr>
        <w:t xml:space="preserve"> Директор техникума  назначает руководителя выпускной квалификационной работы. Одновременно, кроме основного руководителя, назначаются консультанты по отдельным частям (разделам, вопросам) выпускной квалификационной работы.</w:t>
      </w:r>
    </w:p>
    <w:p w:rsidR="001C2387" w:rsidRDefault="001C2387" w:rsidP="001C2387">
      <w:pPr>
        <w:spacing w:line="360" w:lineRule="auto"/>
        <w:ind w:firstLine="540"/>
        <w:rPr>
          <w:sz w:val="28"/>
          <w:szCs w:val="28"/>
        </w:rPr>
      </w:pPr>
      <w:r>
        <w:rPr>
          <w:sz w:val="28"/>
          <w:szCs w:val="28"/>
        </w:rPr>
        <w:t>К каждому руководителю выпускной квалификационной работы одновременно может быть прикреплено не более десяти  студентов.</w:t>
      </w:r>
    </w:p>
    <w:p w:rsidR="001C2387" w:rsidRDefault="001C2387" w:rsidP="001C2387">
      <w:pPr>
        <w:spacing w:line="360" w:lineRule="auto"/>
        <w:ind w:firstLine="540"/>
        <w:rPr>
          <w:sz w:val="28"/>
          <w:szCs w:val="28"/>
        </w:rPr>
      </w:pPr>
      <w:r>
        <w:rPr>
          <w:sz w:val="28"/>
          <w:szCs w:val="28"/>
        </w:rPr>
        <w:t xml:space="preserve"> Закрепление тем выпускных квалификационных работ (с указанием руководителей и сроков выполнения) за студентом оформляется приказом директора техникума.</w:t>
      </w:r>
    </w:p>
    <w:p w:rsidR="001C2387" w:rsidRDefault="001C2387" w:rsidP="001C2387">
      <w:pPr>
        <w:spacing w:line="360" w:lineRule="auto"/>
        <w:ind w:firstLine="540"/>
        <w:rPr>
          <w:sz w:val="28"/>
          <w:szCs w:val="28"/>
        </w:rPr>
      </w:pPr>
      <w:r>
        <w:rPr>
          <w:sz w:val="28"/>
          <w:szCs w:val="28"/>
        </w:rPr>
        <w:t>По утвержденным темам руководители выпускных квалификационных работ разрабатывают индивидуальные задания для каждого студента.</w:t>
      </w:r>
    </w:p>
    <w:p w:rsidR="001C2387" w:rsidRDefault="001C2387" w:rsidP="001C2387">
      <w:pPr>
        <w:spacing w:line="360" w:lineRule="auto"/>
        <w:ind w:firstLine="540"/>
        <w:rPr>
          <w:sz w:val="28"/>
          <w:szCs w:val="28"/>
        </w:rPr>
      </w:pPr>
      <w:r>
        <w:rPr>
          <w:sz w:val="28"/>
          <w:szCs w:val="28"/>
        </w:rPr>
        <w:t>Задания на выпускные квалификационные работы рассматриваются на отделениях, подписываются руководителем дипломного проектирования и утверждаются заместителем директора по учебной работе. Задания на выпускную квалификационную работу выдаются студентам не позднее, чем за две недели до начала производственной (преддипломной) практики.</w:t>
      </w:r>
    </w:p>
    <w:p w:rsidR="001C2387" w:rsidRDefault="001C2387" w:rsidP="001C2387">
      <w:pPr>
        <w:spacing w:line="360" w:lineRule="auto"/>
        <w:ind w:firstLine="540"/>
        <w:rPr>
          <w:sz w:val="28"/>
          <w:szCs w:val="28"/>
        </w:rPr>
      </w:pPr>
      <w:r>
        <w:rPr>
          <w:sz w:val="28"/>
          <w:szCs w:val="28"/>
        </w:rPr>
        <w:t>Задания на выпускную квалификационную работу сопровождаются консультацией (согласно графика), в ходе которой разъясняются назначение и задачи, структура и объем работы, принципы разработки и оформления, примерное распределение времени на выполнение отдельных разделов выпускной квалификационной работы. Примерный график выполнения выпускной квалификационной работы по разделам с указанием процентовки выполнения приведен в Приложении В.</w:t>
      </w:r>
    </w:p>
    <w:p w:rsidR="001C2387" w:rsidRDefault="001C2387" w:rsidP="001C2387">
      <w:pPr>
        <w:spacing w:line="360" w:lineRule="auto"/>
        <w:ind w:firstLine="540"/>
        <w:rPr>
          <w:sz w:val="28"/>
          <w:szCs w:val="28"/>
        </w:rPr>
      </w:pPr>
      <w:r>
        <w:rPr>
          <w:sz w:val="28"/>
          <w:szCs w:val="28"/>
        </w:rPr>
        <w:t>Общее руководство и контроль за ходом выполнения выпускных квалификационных работ осуществляет заместитель директора по учебной  работе.</w:t>
      </w:r>
    </w:p>
    <w:p w:rsidR="001C2387" w:rsidRDefault="001C2387" w:rsidP="001C2387">
      <w:pPr>
        <w:spacing w:line="360" w:lineRule="auto"/>
        <w:ind w:firstLine="540"/>
        <w:rPr>
          <w:sz w:val="28"/>
          <w:szCs w:val="28"/>
        </w:rPr>
      </w:pPr>
      <w:r>
        <w:rPr>
          <w:sz w:val="28"/>
          <w:szCs w:val="28"/>
        </w:rPr>
        <w:t>Выпускная квалификационная работа выполняется в форме письменной экзаменационной работы, которая состоит из пояснительной записки (теоретической части) и практической части. В пояснительной записке дается теоретическое освещение темы на основе анализа имеющейся литературы, а также вопросы охраны труда, пожарной безопасности и т.п. Практическая часть может быть представлена методикой, расчетами (технологическая карта), анализом экспериментальных данных, продуктом творческой деятельности</w:t>
      </w:r>
    </w:p>
    <w:p w:rsidR="001C2387" w:rsidRDefault="001C2387" w:rsidP="001C2387">
      <w:pPr>
        <w:spacing w:line="360" w:lineRule="auto"/>
        <w:ind w:firstLine="540"/>
        <w:rPr>
          <w:sz w:val="28"/>
          <w:szCs w:val="28"/>
        </w:rPr>
      </w:pPr>
      <w:r>
        <w:rPr>
          <w:sz w:val="28"/>
          <w:szCs w:val="28"/>
        </w:rPr>
        <w:t>Выполненные квалификационные работы рецензируются специалистами из числа опытных инженеров предприятий, организаций или преподавателей специальных дисциплин, не являющихся руководителями выпускных квалификационных работ или консультантами по отдельным вопросам.</w:t>
      </w:r>
    </w:p>
    <w:p w:rsidR="001C2387" w:rsidRPr="00873BC0" w:rsidRDefault="001C2387" w:rsidP="001C2387">
      <w:pPr>
        <w:spacing w:line="360" w:lineRule="auto"/>
        <w:ind w:firstLine="540"/>
        <w:rPr>
          <w:sz w:val="28"/>
          <w:szCs w:val="28"/>
        </w:rPr>
      </w:pPr>
      <w:r>
        <w:rPr>
          <w:sz w:val="28"/>
          <w:szCs w:val="28"/>
        </w:rPr>
        <w:t>Рецензенты выпускных квалификационных работ назначаются приказом директора техникума.</w:t>
      </w:r>
    </w:p>
    <w:p w:rsidR="00E43E8E" w:rsidRPr="00553B86" w:rsidRDefault="00E43E8E" w:rsidP="00873BC0">
      <w:pPr>
        <w:spacing w:before="120" w:after="120"/>
        <w:ind w:firstLine="720"/>
        <w:jc w:val="center"/>
      </w:pPr>
      <w:bookmarkStart w:id="37" w:name="_Toc310435925"/>
    </w:p>
    <w:p w:rsidR="00EC3BEF" w:rsidRPr="00873BC0" w:rsidRDefault="007F5A0B" w:rsidP="00873BC0">
      <w:pPr>
        <w:spacing w:before="120" w:after="120"/>
        <w:ind w:firstLine="720"/>
        <w:jc w:val="center"/>
        <w:rPr>
          <w:b/>
          <w:sz w:val="28"/>
          <w:szCs w:val="28"/>
        </w:rPr>
      </w:pPr>
      <w:r w:rsidRPr="00873BC0">
        <w:rPr>
          <w:b/>
          <w:sz w:val="28"/>
          <w:szCs w:val="28"/>
        </w:rPr>
        <w:t>6</w:t>
      </w:r>
      <w:r w:rsidR="00C71F45" w:rsidRPr="00873BC0">
        <w:rPr>
          <w:b/>
          <w:sz w:val="28"/>
          <w:szCs w:val="28"/>
        </w:rPr>
        <w:t>.</w:t>
      </w:r>
      <w:r w:rsidR="006F3A4B" w:rsidRPr="00873BC0">
        <w:rPr>
          <w:b/>
          <w:sz w:val="28"/>
          <w:szCs w:val="28"/>
        </w:rPr>
        <w:t xml:space="preserve"> РЕСУРСНОЕ ОБЕСПЕЧЕНИЕ ОПОП СПО</w:t>
      </w:r>
      <w:bookmarkEnd w:id="37"/>
    </w:p>
    <w:p w:rsidR="00C71F45" w:rsidRPr="00873BC0" w:rsidRDefault="007F5A0B" w:rsidP="00873BC0">
      <w:pPr>
        <w:spacing w:before="120" w:after="120"/>
        <w:ind w:firstLine="720"/>
        <w:jc w:val="center"/>
        <w:rPr>
          <w:b/>
          <w:sz w:val="28"/>
          <w:szCs w:val="28"/>
        </w:rPr>
      </w:pPr>
      <w:bookmarkStart w:id="38" w:name="_Toc310435926"/>
      <w:r w:rsidRPr="00873BC0">
        <w:rPr>
          <w:b/>
          <w:sz w:val="28"/>
          <w:szCs w:val="28"/>
        </w:rPr>
        <w:t>6</w:t>
      </w:r>
      <w:r w:rsidR="00C71F45" w:rsidRPr="00873BC0">
        <w:rPr>
          <w:b/>
          <w:sz w:val="28"/>
          <w:szCs w:val="28"/>
        </w:rPr>
        <w:t>.1</w:t>
      </w:r>
      <w:r w:rsidR="002F25EC" w:rsidRPr="00873BC0">
        <w:rPr>
          <w:b/>
          <w:sz w:val="28"/>
          <w:szCs w:val="28"/>
        </w:rPr>
        <w:t xml:space="preserve">. </w:t>
      </w:r>
      <w:r w:rsidR="00C71F45" w:rsidRPr="00873BC0">
        <w:rPr>
          <w:b/>
          <w:sz w:val="28"/>
          <w:szCs w:val="28"/>
        </w:rPr>
        <w:t xml:space="preserve"> Кадровое обеспечение</w:t>
      </w:r>
      <w:bookmarkEnd w:id="38"/>
    </w:p>
    <w:p w:rsidR="00287806" w:rsidRPr="00736298" w:rsidRDefault="00287806" w:rsidP="00287806">
      <w:pPr>
        <w:tabs>
          <w:tab w:val="left" w:pos="540"/>
        </w:tabs>
        <w:ind w:firstLine="720"/>
        <w:rPr>
          <w:bCs/>
          <w:iCs/>
          <w:sz w:val="28"/>
        </w:rPr>
      </w:pPr>
      <w:r w:rsidRPr="00736298">
        <w:rPr>
          <w:sz w:val="28"/>
        </w:rPr>
        <w:t xml:space="preserve">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w:t>
      </w:r>
      <w:r w:rsidRPr="00736298">
        <w:rPr>
          <w:iCs/>
          <w:sz w:val="28"/>
        </w:rPr>
        <w:t xml:space="preserve">профессионального цикла, эти преподаватели </w:t>
      </w:r>
      <w:r w:rsidRPr="00736298">
        <w:rPr>
          <w:bCs/>
          <w:iCs/>
          <w:sz w:val="28"/>
        </w:rPr>
        <w:t>должны проходить стажировку в профильных организациях не реже</w:t>
      </w:r>
      <w:r>
        <w:rPr>
          <w:bCs/>
          <w:iCs/>
          <w:sz w:val="28"/>
        </w:rPr>
        <w:t xml:space="preserve"> 1</w:t>
      </w:r>
      <w:r w:rsidRPr="00736298">
        <w:rPr>
          <w:bCs/>
          <w:iCs/>
          <w:sz w:val="28"/>
        </w:rPr>
        <w:t xml:space="preserve"> раза в </w:t>
      </w:r>
      <w:r>
        <w:rPr>
          <w:bCs/>
          <w:iCs/>
          <w:sz w:val="28"/>
        </w:rPr>
        <w:t>3</w:t>
      </w:r>
      <w:r w:rsidRPr="00736298">
        <w:rPr>
          <w:bCs/>
          <w:iCs/>
          <w:sz w:val="28"/>
        </w:rPr>
        <w:t xml:space="preserve"> года.</w:t>
      </w:r>
    </w:p>
    <w:p w:rsidR="00910933" w:rsidRPr="00873BC0" w:rsidRDefault="00910933" w:rsidP="0021395D">
      <w:pPr>
        <w:spacing w:before="120" w:after="120"/>
        <w:ind w:firstLine="720"/>
        <w:rPr>
          <w:sz w:val="28"/>
          <w:szCs w:val="28"/>
        </w:rPr>
      </w:pPr>
      <w:r w:rsidRPr="00873BC0">
        <w:rPr>
          <w:sz w:val="28"/>
          <w:szCs w:val="28"/>
        </w:rPr>
        <w:t xml:space="preserve">Состав преподавателей, обеспечивающих образовательный процесс по ОПОП,  приведен в тарификационном списке  (Приложение </w:t>
      </w:r>
      <w:r w:rsidR="00445DDC" w:rsidRPr="00873BC0">
        <w:rPr>
          <w:sz w:val="28"/>
          <w:szCs w:val="28"/>
        </w:rPr>
        <w:t>4</w:t>
      </w:r>
      <w:r w:rsidRPr="00873BC0">
        <w:rPr>
          <w:sz w:val="28"/>
          <w:szCs w:val="28"/>
        </w:rPr>
        <w:t>).</w:t>
      </w:r>
    </w:p>
    <w:p w:rsidR="00EC3BEF" w:rsidRPr="00553B86" w:rsidRDefault="00EC3BEF" w:rsidP="0021395D">
      <w:pPr>
        <w:spacing w:before="120" w:after="120"/>
        <w:ind w:firstLine="720"/>
      </w:pPr>
    </w:p>
    <w:p w:rsidR="00C71F45" w:rsidRPr="00873BC0" w:rsidRDefault="007F5A0B" w:rsidP="0021395D">
      <w:pPr>
        <w:spacing w:before="120" w:after="120"/>
        <w:ind w:firstLine="720"/>
        <w:rPr>
          <w:b/>
          <w:sz w:val="28"/>
          <w:szCs w:val="28"/>
        </w:rPr>
      </w:pPr>
      <w:bookmarkStart w:id="39" w:name="_Toc310435927"/>
      <w:r w:rsidRPr="00873BC0">
        <w:rPr>
          <w:b/>
          <w:sz w:val="28"/>
          <w:szCs w:val="28"/>
        </w:rPr>
        <w:t>6</w:t>
      </w:r>
      <w:r w:rsidR="00C71F45" w:rsidRPr="00873BC0">
        <w:rPr>
          <w:b/>
          <w:sz w:val="28"/>
          <w:szCs w:val="28"/>
        </w:rPr>
        <w:t>.2</w:t>
      </w:r>
      <w:r w:rsidR="002F25EC" w:rsidRPr="00873BC0">
        <w:rPr>
          <w:b/>
          <w:sz w:val="28"/>
          <w:szCs w:val="28"/>
        </w:rPr>
        <w:t>.</w:t>
      </w:r>
      <w:r w:rsidR="00C71F45" w:rsidRPr="00873BC0">
        <w:rPr>
          <w:b/>
          <w:sz w:val="28"/>
          <w:szCs w:val="28"/>
        </w:rPr>
        <w:t xml:space="preserve"> Учебно-методическое и информационное обеспечение образователь</w:t>
      </w:r>
      <w:r w:rsidR="00C71F45" w:rsidRPr="00873BC0">
        <w:rPr>
          <w:b/>
          <w:sz w:val="28"/>
          <w:szCs w:val="28"/>
        </w:rPr>
        <w:softHyphen/>
        <w:t>ного процесса</w:t>
      </w:r>
      <w:bookmarkEnd w:id="39"/>
    </w:p>
    <w:p w:rsidR="00A77F5B" w:rsidRPr="00736298" w:rsidRDefault="00A77F5B" w:rsidP="00A77F5B">
      <w:pPr>
        <w:tabs>
          <w:tab w:val="left" w:pos="540"/>
        </w:tabs>
        <w:ind w:firstLine="720"/>
        <w:rPr>
          <w:sz w:val="28"/>
          <w:szCs w:val="28"/>
        </w:rPr>
      </w:pPr>
      <w:r w:rsidRPr="00736298">
        <w:rPr>
          <w:sz w:val="28"/>
          <w:szCs w:val="28"/>
        </w:rPr>
        <w:t>Основная профессиональная образовательная программа должна обеспечиваться учебно-методической документацией по всем дисциплинам, междисциплинарным курсам и профессиональным модулям ОПОП.</w:t>
      </w:r>
    </w:p>
    <w:p w:rsidR="00A77F5B" w:rsidRPr="00736298" w:rsidRDefault="00A77F5B" w:rsidP="00A77F5B">
      <w:pPr>
        <w:ind w:firstLine="709"/>
        <w:rPr>
          <w:sz w:val="28"/>
          <w:szCs w:val="28"/>
        </w:rPr>
      </w:pPr>
      <w:r w:rsidRPr="00736298">
        <w:rPr>
          <w:sz w:val="28"/>
          <w:szCs w:val="28"/>
        </w:rPr>
        <w:t>В</w:t>
      </w:r>
      <w:r w:rsidRPr="00736298">
        <w:rPr>
          <w:iCs/>
          <w:sz w:val="28"/>
          <w:szCs w:val="28"/>
        </w:rPr>
        <w:t>неаудиторная работа должна сопровождаться методическим обеспечением и обоснованием времени, затрачиваемого на ее выполнение.</w:t>
      </w:r>
    </w:p>
    <w:p w:rsidR="00A77F5B" w:rsidRPr="00736298" w:rsidRDefault="00A77F5B" w:rsidP="00A77F5B">
      <w:pPr>
        <w:ind w:firstLine="709"/>
        <w:rPr>
          <w:sz w:val="28"/>
        </w:rPr>
      </w:pPr>
      <w:r w:rsidRPr="00736298">
        <w:rPr>
          <w:sz w:val="28"/>
        </w:rPr>
        <w:t>Реализация основных профессиональных образовательных программ должна обеспечиваться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Во</w:t>
      </w:r>
      <w:r>
        <w:rPr>
          <w:sz w:val="28"/>
        </w:rPr>
        <w:t> </w:t>
      </w:r>
      <w:r w:rsidRPr="00736298">
        <w:rPr>
          <w:sz w:val="28"/>
        </w:rPr>
        <w:t>время самостоятельной подготовки обучающиеся должны быть обеспечены доступом к сети Интернет.</w:t>
      </w:r>
    </w:p>
    <w:p w:rsidR="00A77F5B" w:rsidRPr="00736298" w:rsidRDefault="00A77F5B" w:rsidP="00A77F5B">
      <w:pPr>
        <w:ind w:firstLine="709"/>
        <w:rPr>
          <w:sz w:val="28"/>
        </w:rPr>
      </w:pPr>
      <w:r w:rsidRPr="00736298">
        <w:rPr>
          <w:sz w:val="28"/>
        </w:rPr>
        <w:t>Каждый обучающийся должен быть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A77F5B" w:rsidRPr="00736298" w:rsidRDefault="00A77F5B" w:rsidP="00A77F5B">
      <w:pPr>
        <w:ind w:firstLine="708"/>
        <w:rPr>
          <w:sz w:val="28"/>
          <w:szCs w:val="28"/>
        </w:rPr>
      </w:pPr>
      <w:r w:rsidRPr="00736298">
        <w:rPr>
          <w:sz w:val="28"/>
          <w:szCs w:val="28"/>
        </w:rP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циклов, изданн</w:t>
      </w:r>
      <w:r>
        <w:rPr>
          <w:sz w:val="28"/>
          <w:szCs w:val="28"/>
        </w:rPr>
        <w:t>ой</w:t>
      </w:r>
      <w:r w:rsidRPr="00736298">
        <w:rPr>
          <w:sz w:val="28"/>
          <w:szCs w:val="28"/>
        </w:rPr>
        <w:t xml:space="preserve"> за последние </w:t>
      </w:r>
      <w:r>
        <w:rPr>
          <w:sz w:val="28"/>
          <w:szCs w:val="28"/>
        </w:rPr>
        <w:t>5</w:t>
      </w:r>
      <w:r w:rsidRPr="00736298">
        <w:rPr>
          <w:sz w:val="28"/>
          <w:szCs w:val="28"/>
        </w:rPr>
        <w:t xml:space="preserve"> лет.</w:t>
      </w:r>
    </w:p>
    <w:p w:rsidR="00A77F5B" w:rsidRPr="00736298" w:rsidRDefault="00A77F5B" w:rsidP="00A77F5B">
      <w:pPr>
        <w:ind w:firstLine="708"/>
        <w:rPr>
          <w:sz w:val="28"/>
          <w:szCs w:val="28"/>
        </w:rPr>
      </w:pPr>
      <w:r w:rsidRPr="00736298">
        <w:rPr>
          <w:sz w:val="28"/>
          <w:szCs w:val="28"/>
        </w:rPr>
        <w:t>Библиотечный фонд</w:t>
      </w:r>
      <w:r>
        <w:rPr>
          <w:sz w:val="28"/>
          <w:szCs w:val="28"/>
        </w:rPr>
        <w:t>,</w:t>
      </w:r>
      <w:r w:rsidRPr="00736298">
        <w:rPr>
          <w:sz w:val="28"/>
          <w:szCs w:val="28"/>
        </w:rPr>
        <w:t xml:space="preserve"> помимо учебной литературы</w:t>
      </w:r>
      <w:r>
        <w:rPr>
          <w:sz w:val="28"/>
          <w:szCs w:val="28"/>
        </w:rPr>
        <w:t>,</w:t>
      </w:r>
      <w:r w:rsidRPr="00736298">
        <w:rPr>
          <w:sz w:val="28"/>
          <w:szCs w:val="28"/>
        </w:rPr>
        <w:t xml:space="preserve"> должен включать официальные, справочно-библиографические и периодические издания в</w:t>
      </w:r>
      <w:r>
        <w:rPr>
          <w:sz w:val="28"/>
          <w:szCs w:val="28"/>
        </w:rPr>
        <w:t> </w:t>
      </w:r>
      <w:r w:rsidRPr="00736298">
        <w:rPr>
          <w:sz w:val="28"/>
          <w:szCs w:val="28"/>
        </w:rPr>
        <w:t xml:space="preserve">расчете </w:t>
      </w:r>
      <w:r>
        <w:rPr>
          <w:sz w:val="28"/>
          <w:szCs w:val="28"/>
        </w:rPr>
        <w:t>1-2</w:t>
      </w:r>
      <w:r w:rsidRPr="00736298">
        <w:rPr>
          <w:sz w:val="28"/>
          <w:szCs w:val="28"/>
        </w:rPr>
        <w:t xml:space="preserve"> экземпляра на кажды</w:t>
      </w:r>
      <w:r>
        <w:rPr>
          <w:sz w:val="28"/>
          <w:szCs w:val="28"/>
        </w:rPr>
        <w:t>е</w:t>
      </w:r>
      <w:r w:rsidRPr="00736298">
        <w:rPr>
          <w:sz w:val="28"/>
          <w:szCs w:val="28"/>
        </w:rPr>
        <w:t xml:space="preserve"> 100 обучающихся.</w:t>
      </w:r>
    </w:p>
    <w:p w:rsidR="00A77F5B" w:rsidRPr="00736298" w:rsidRDefault="00A77F5B" w:rsidP="00A77F5B">
      <w:pPr>
        <w:ind w:firstLine="709"/>
        <w:rPr>
          <w:sz w:val="28"/>
        </w:rPr>
      </w:pPr>
      <w:r w:rsidRPr="00736298">
        <w:rPr>
          <w:sz w:val="28"/>
        </w:rPr>
        <w:t>Каждому обучающемуся должен быть обеспечен доступ к</w:t>
      </w:r>
      <w:r>
        <w:rPr>
          <w:sz w:val="28"/>
        </w:rPr>
        <w:t> </w:t>
      </w:r>
      <w:r w:rsidRPr="00736298">
        <w:rPr>
          <w:sz w:val="28"/>
        </w:rPr>
        <w:t xml:space="preserve">комплектам библиотечного фонда, состоящего не менее чем из </w:t>
      </w:r>
      <w:r>
        <w:rPr>
          <w:sz w:val="28"/>
        </w:rPr>
        <w:t xml:space="preserve">3 </w:t>
      </w:r>
      <w:r w:rsidRPr="00736298">
        <w:rPr>
          <w:sz w:val="28"/>
        </w:rPr>
        <w:t>наименований отечественных журналов.</w:t>
      </w:r>
    </w:p>
    <w:p w:rsidR="00A77F5B" w:rsidRPr="00736298" w:rsidRDefault="00A77F5B" w:rsidP="00A77F5B">
      <w:pPr>
        <w:ind w:firstLine="709"/>
        <w:rPr>
          <w:sz w:val="28"/>
        </w:rPr>
      </w:pPr>
      <w:r w:rsidRPr="00736298">
        <w:rPr>
          <w:sz w:val="28"/>
        </w:rPr>
        <w:t>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A04429" w:rsidRPr="00A04429" w:rsidRDefault="00A04429" w:rsidP="00A04429">
      <w:pPr>
        <w:spacing w:before="120" w:after="120" w:line="360" w:lineRule="auto"/>
        <w:ind w:firstLine="720"/>
        <w:rPr>
          <w:sz w:val="28"/>
          <w:szCs w:val="28"/>
        </w:rPr>
      </w:pPr>
      <w:r>
        <w:rPr>
          <w:sz w:val="28"/>
          <w:szCs w:val="28"/>
        </w:rPr>
        <w:t>Основная профессиональная образовательная программа обеспечена учебно-методической документацией и материалами по  всем учебным дисциплинам, междисциплинарным курсам и профессиональным модулям ОПОП.</w:t>
      </w:r>
    </w:p>
    <w:p w:rsidR="009517B4" w:rsidRPr="00A04429" w:rsidRDefault="007E217C" w:rsidP="00A04429">
      <w:pPr>
        <w:spacing w:before="120" w:after="120" w:line="360" w:lineRule="auto"/>
        <w:ind w:firstLine="720"/>
        <w:rPr>
          <w:sz w:val="28"/>
          <w:szCs w:val="28"/>
        </w:rPr>
      </w:pPr>
      <w:r w:rsidRPr="00A04429">
        <w:rPr>
          <w:sz w:val="28"/>
          <w:szCs w:val="28"/>
        </w:rPr>
        <w:t xml:space="preserve">Реализация ОПОП специальности </w:t>
      </w:r>
      <w:r w:rsidR="00A77F5B">
        <w:rPr>
          <w:sz w:val="28"/>
          <w:szCs w:val="28"/>
        </w:rPr>
        <w:t>270802 «Строительство и эксплуатация зданий и сооружений»</w:t>
      </w:r>
      <w:r w:rsidR="00FE169A" w:rsidRPr="00A04429">
        <w:rPr>
          <w:sz w:val="28"/>
          <w:szCs w:val="28"/>
        </w:rPr>
        <w:t>о</w:t>
      </w:r>
      <w:r w:rsidRPr="00A04429">
        <w:rPr>
          <w:sz w:val="28"/>
          <w:szCs w:val="28"/>
        </w:rPr>
        <w:t>беспечивается доступом каждого студента к базам данных и библиотечным фондам, формируемым по полному перечню дисциплин (модулей)  ОПОП. Во время самостоятельной  подготовки  обучающиеся обеспечены доступом в сеть Интернет.</w:t>
      </w:r>
    </w:p>
    <w:p w:rsidR="007E217C" w:rsidRPr="00A04429" w:rsidRDefault="007E217C" w:rsidP="00A04429">
      <w:pPr>
        <w:spacing w:before="120" w:after="120" w:line="360" w:lineRule="auto"/>
        <w:ind w:firstLine="720"/>
        <w:rPr>
          <w:sz w:val="28"/>
          <w:szCs w:val="28"/>
        </w:rPr>
      </w:pPr>
      <w:r w:rsidRPr="00A04429">
        <w:rPr>
          <w:sz w:val="28"/>
          <w:szCs w:val="28"/>
        </w:rPr>
        <w:t>Каждый обучающийся обеспечен не менее чем одним  учебным печатным и/или электронным изданием по каждому междисциплинарному курсу.</w:t>
      </w:r>
    </w:p>
    <w:p w:rsidR="007E217C" w:rsidRPr="00A04429" w:rsidRDefault="00A04429" w:rsidP="00A04429">
      <w:pPr>
        <w:spacing w:before="120" w:after="120" w:line="360" w:lineRule="auto"/>
        <w:ind w:firstLine="720"/>
        <w:rPr>
          <w:sz w:val="28"/>
          <w:szCs w:val="28"/>
        </w:rPr>
      </w:pPr>
      <w:r>
        <w:rPr>
          <w:sz w:val="28"/>
          <w:szCs w:val="28"/>
        </w:rPr>
        <w:t xml:space="preserve">Библиотечный фонд техникума </w:t>
      </w:r>
      <w:r w:rsidR="007E217C" w:rsidRPr="00A04429">
        <w:rPr>
          <w:sz w:val="28"/>
          <w:szCs w:val="28"/>
        </w:rPr>
        <w:t xml:space="preserve"> обеспечен печатными и/или электронными изданиями основной и дополнительной литературы по дисциплинам всех циклов, изданными за последние 5 лет.</w:t>
      </w:r>
    </w:p>
    <w:p w:rsidR="007E217C" w:rsidRPr="00A04429" w:rsidRDefault="007E217C" w:rsidP="00A04429">
      <w:pPr>
        <w:spacing w:before="120" w:after="120" w:line="360" w:lineRule="auto"/>
        <w:ind w:firstLine="720"/>
        <w:rPr>
          <w:sz w:val="28"/>
          <w:szCs w:val="28"/>
        </w:rPr>
      </w:pPr>
      <w:r w:rsidRPr="00A04429">
        <w:rPr>
          <w:sz w:val="28"/>
          <w:szCs w:val="28"/>
        </w:rPr>
        <w:t>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2F25EC" w:rsidRPr="00873BC0" w:rsidRDefault="002F25EC" w:rsidP="0021395D">
      <w:pPr>
        <w:spacing w:before="120" w:after="120"/>
        <w:ind w:firstLine="720"/>
        <w:rPr>
          <w:sz w:val="28"/>
          <w:szCs w:val="28"/>
        </w:rPr>
      </w:pPr>
    </w:p>
    <w:p w:rsidR="00C71F45" w:rsidRPr="00873BC0" w:rsidRDefault="00FA63AD" w:rsidP="004703DD">
      <w:pPr>
        <w:numPr>
          <w:ilvl w:val="1"/>
          <w:numId w:val="13"/>
        </w:numPr>
        <w:spacing w:before="120" w:after="120"/>
        <w:rPr>
          <w:b/>
          <w:sz w:val="28"/>
          <w:szCs w:val="28"/>
        </w:rPr>
      </w:pPr>
      <w:bookmarkStart w:id="40" w:name="_Toc310435928"/>
      <w:r w:rsidRPr="00873BC0">
        <w:rPr>
          <w:b/>
          <w:sz w:val="28"/>
          <w:szCs w:val="28"/>
        </w:rPr>
        <w:t>Материально-техническо</w:t>
      </w:r>
      <w:r w:rsidR="00C71F45" w:rsidRPr="00873BC0">
        <w:rPr>
          <w:b/>
          <w:sz w:val="28"/>
          <w:szCs w:val="28"/>
        </w:rPr>
        <w:t>е</w:t>
      </w:r>
      <w:bookmarkEnd w:id="40"/>
      <w:r w:rsidRPr="00873BC0">
        <w:rPr>
          <w:b/>
          <w:sz w:val="28"/>
          <w:szCs w:val="28"/>
        </w:rPr>
        <w:t xml:space="preserve"> обеспечение учебного процесса </w:t>
      </w:r>
    </w:p>
    <w:p w:rsidR="00640299" w:rsidRPr="00736298" w:rsidRDefault="00640299" w:rsidP="00640299">
      <w:pPr>
        <w:tabs>
          <w:tab w:val="left" w:pos="540"/>
        </w:tabs>
        <w:ind w:firstLine="720"/>
        <w:rPr>
          <w:sz w:val="28"/>
        </w:rPr>
      </w:pPr>
      <w:r w:rsidRPr="00736298">
        <w:rPr>
          <w:sz w:val="28"/>
        </w:rPr>
        <w:t>Образовательное учреждение, реализующее основную профессиональную образовательную программу по специальности среднего профессионального образования, должно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 Материально-техническая база должна соответствовать действующим санитарным и противопожарным нормам</w:t>
      </w:r>
      <w:r>
        <w:rPr>
          <w:sz w:val="28"/>
        </w:rPr>
        <w:t>.</w:t>
      </w:r>
    </w:p>
    <w:p w:rsidR="00640299" w:rsidRPr="00736298" w:rsidRDefault="00640299" w:rsidP="00640299">
      <w:pPr>
        <w:ind w:firstLine="720"/>
        <w:rPr>
          <w:sz w:val="28"/>
        </w:rPr>
      </w:pPr>
      <w:r w:rsidRPr="00736298">
        <w:rPr>
          <w:sz w:val="28"/>
        </w:rPr>
        <w:t>Реализация ОПОП должна обеспечивать:</w:t>
      </w:r>
    </w:p>
    <w:p w:rsidR="00640299" w:rsidRPr="00736298" w:rsidRDefault="00640299" w:rsidP="00640299">
      <w:pPr>
        <w:ind w:firstLine="720"/>
        <w:rPr>
          <w:sz w:val="28"/>
        </w:rPr>
      </w:pPr>
      <w:r w:rsidRPr="00736298">
        <w:rPr>
          <w:sz w:val="28"/>
        </w:rPr>
        <w:t>выполнение обучающимся лабораторных работ и практических занятий, включая как обязательный компонент практические задания с</w:t>
      </w:r>
      <w:r>
        <w:rPr>
          <w:sz w:val="28"/>
        </w:rPr>
        <w:t> </w:t>
      </w:r>
      <w:r w:rsidRPr="00736298">
        <w:rPr>
          <w:sz w:val="28"/>
        </w:rPr>
        <w:t>использованием персональных компьютеров;</w:t>
      </w:r>
    </w:p>
    <w:p w:rsidR="00640299" w:rsidRPr="00736298" w:rsidRDefault="00640299" w:rsidP="00640299">
      <w:pPr>
        <w:ind w:firstLine="720"/>
        <w:rPr>
          <w:sz w:val="28"/>
        </w:rPr>
      </w:pPr>
      <w:r w:rsidRPr="00736298">
        <w:rPr>
          <w:sz w:val="28"/>
        </w:rPr>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w:t>
      </w:r>
      <w:r>
        <w:rPr>
          <w:sz w:val="28"/>
        </w:rPr>
        <w:t> </w:t>
      </w:r>
      <w:r w:rsidRPr="00736298">
        <w:rPr>
          <w:sz w:val="28"/>
        </w:rPr>
        <w:t>специфики вида профессиональной деятельности.</w:t>
      </w:r>
    </w:p>
    <w:p w:rsidR="00640299" w:rsidRPr="00736298" w:rsidRDefault="00640299" w:rsidP="00640299">
      <w:pPr>
        <w:ind w:firstLine="709"/>
        <w:rPr>
          <w:sz w:val="28"/>
        </w:rPr>
      </w:pPr>
      <w:r w:rsidRPr="00736298">
        <w:rPr>
          <w:sz w:val="28"/>
        </w:rPr>
        <w:t>При использовании электронных изданий образовательное учреждение должно обеспечить каждого обучающегося рабочим местом в</w:t>
      </w:r>
      <w:r>
        <w:rPr>
          <w:sz w:val="28"/>
        </w:rPr>
        <w:t> </w:t>
      </w:r>
      <w:r w:rsidRPr="00736298">
        <w:rPr>
          <w:sz w:val="28"/>
        </w:rPr>
        <w:t>компьютерном классе в соответствии с объемом изучаемых дисциплин.</w:t>
      </w:r>
    </w:p>
    <w:p w:rsidR="00640299" w:rsidRPr="00736298" w:rsidRDefault="00640299" w:rsidP="00640299">
      <w:pPr>
        <w:ind w:firstLine="708"/>
        <w:rPr>
          <w:sz w:val="28"/>
          <w:szCs w:val="28"/>
        </w:rPr>
      </w:pPr>
      <w:r w:rsidRPr="00736298">
        <w:rPr>
          <w:sz w:val="28"/>
          <w:szCs w:val="28"/>
        </w:rPr>
        <w:t xml:space="preserve">Образовательное учреждение должно </w:t>
      </w:r>
      <w:r>
        <w:rPr>
          <w:sz w:val="28"/>
          <w:szCs w:val="28"/>
        </w:rPr>
        <w:t>располагать</w:t>
      </w:r>
      <w:r w:rsidRPr="00736298">
        <w:rPr>
          <w:sz w:val="28"/>
          <w:szCs w:val="28"/>
        </w:rPr>
        <w:t xml:space="preserve"> необходимым комплектом лицензионного программного обеспечения.</w:t>
      </w: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8"/>
        <w:gridCol w:w="6095"/>
        <w:gridCol w:w="2207"/>
      </w:tblGrid>
      <w:tr w:rsidR="00593C71" w:rsidRPr="00AB65A1" w:rsidTr="00593C71">
        <w:tc>
          <w:tcPr>
            <w:tcW w:w="567" w:type="dxa"/>
          </w:tcPr>
          <w:p w:rsidR="00593C71" w:rsidRPr="00AB65A1" w:rsidRDefault="00593C71" w:rsidP="00593C71">
            <w:pPr>
              <w:ind w:firstLine="0"/>
            </w:pPr>
            <w:r w:rsidRPr="00AB65A1">
              <w:t>№</w:t>
            </w:r>
          </w:p>
          <w:p w:rsidR="00593C71" w:rsidRPr="00AB65A1" w:rsidRDefault="00593C71" w:rsidP="00593C71">
            <w:pPr>
              <w:ind w:firstLine="0"/>
            </w:pPr>
            <w:r w:rsidRPr="00AB65A1">
              <w:t>п/п</w:t>
            </w:r>
          </w:p>
        </w:tc>
        <w:tc>
          <w:tcPr>
            <w:tcW w:w="1418" w:type="dxa"/>
          </w:tcPr>
          <w:p w:rsidR="00593C71" w:rsidRPr="00AB65A1" w:rsidRDefault="00593C71" w:rsidP="00593C71">
            <w:pPr>
              <w:ind w:firstLine="34"/>
              <w:jc w:val="center"/>
            </w:pPr>
            <w:r w:rsidRPr="00AB65A1">
              <w:t>Номер кабинета</w:t>
            </w:r>
          </w:p>
        </w:tc>
        <w:tc>
          <w:tcPr>
            <w:tcW w:w="6095" w:type="dxa"/>
          </w:tcPr>
          <w:p w:rsidR="00593C71" w:rsidRPr="00AB65A1" w:rsidRDefault="00593C71" w:rsidP="00593C71">
            <w:pPr>
              <w:ind w:firstLine="34"/>
              <w:jc w:val="center"/>
            </w:pPr>
            <w:r w:rsidRPr="00AB65A1">
              <w:t>Название кабинета</w:t>
            </w:r>
          </w:p>
        </w:tc>
        <w:tc>
          <w:tcPr>
            <w:tcW w:w="2207" w:type="dxa"/>
          </w:tcPr>
          <w:p w:rsidR="00593C71" w:rsidRPr="00AB65A1" w:rsidRDefault="00593C71" w:rsidP="00593C71">
            <w:pPr>
              <w:ind w:firstLine="34"/>
              <w:jc w:val="center"/>
            </w:pPr>
            <w:r w:rsidRPr="00AB65A1">
              <w:t xml:space="preserve">Ф.И.О. </w:t>
            </w:r>
          </w:p>
          <w:p w:rsidR="00593C71" w:rsidRPr="00AB65A1" w:rsidRDefault="00593C71" w:rsidP="00593C71">
            <w:pPr>
              <w:ind w:firstLine="34"/>
              <w:jc w:val="center"/>
            </w:pPr>
            <w:r w:rsidRPr="00AB65A1">
              <w:t>заведующего кабинетом</w:t>
            </w:r>
          </w:p>
        </w:tc>
      </w:tr>
      <w:tr w:rsidR="00593C71" w:rsidRPr="00AB65A1" w:rsidTr="00593C71">
        <w:tc>
          <w:tcPr>
            <w:tcW w:w="567" w:type="dxa"/>
          </w:tcPr>
          <w:p w:rsidR="00593C71" w:rsidRPr="00AB65A1" w:rsidRDefault="00593C71" w:rsidP="00593C71">
            <w:pPr>
              <w:widowControl/>
              <w:numPr>
                <w:ilvl w:val="0"/>
                <w:numId w:val="24"/>
              </w:numPr>
              <w:jc w:val="center"/>
            </w:pPr>
          </w:p>
        </w:tc>
        <w:tc>
          <w:tcPr>
            <w:tcW w:w="1418" w:type="dxa"/>
          </w:tcPr>
          <w:p w:rsidR="00593C71" w:rsidRPr="00AB65A1" w:rsidRDefault="00593C71" w:rsidP="00593C71">
            <w:pPr>
              <w:ind w:firstLine="34"/>
              <w:jc w:val="center"/>
            </w:pPr>
            <w:r w:rsidRPr="00AB65A1">
              <w:t>105</w:t>
            </w:r>
          </w:p>
        </w:tc>
        <w:tc>
          <w:tcPr>
            <w:tcW w:w="6095" w:type="dxa"/>
          </w:tcPr>
          <w:p w:rsidR="00593C71" w:rsidRPr="00AB65A1" w:rsidRDefault="00593C71" w:rsidP="00593C71">
            <w:pPr>
              <w:ind w:firstLine="34"/>
              <w:rPr>
                <w:sz w:val="28"/>
                <w:szCs w:val="28"/>
              </w:rPr>
            </w:pPr>
            <w:r w:rsidRPr="00AB65A1">
              <w:rPr>
                <w:color w:val="000000"/>
                <w:sz w:val="28"/>
                <w:szCs w:val="28"/>
              </w:rPr>
              <w:t>безопасности жизнедеятельности и охраны труда;</w:t>
            </w:r>
          </w:p>
          <w:p w:rsidR="00593C71" w:rsidRPr="00AB65A1" w:rsidRDefault="00593C71" w:rsidP="00593C71">
            <w:pPr>
              <w:ind w:firstLine="34"/>
            </w:pPr>
          </w:p>
        </w:tc>
        <w:tc>
          <w:tcPr>
            <w:tcW w:w="2207" w:type="dxa"/>
          </w:tcPr>
          <w:p w:rsidR="00593C71" w:rsidRPr="00AB65A1" w:rsidRDefault="00593C71" w:rsidP="00593C71">
            <w:pPr>
              <w:ind w:firstLine="34"/>
              <w:rPr>
                <w:sz w:val="28"/>
                <w:szCs w:val="28"/>
              </w:rPr>
            </w:pPr>
            <w:r w:rsidRPr="00AB65A1">
              <w:rPr>
                <w:sz w:val="28"/>
                <w:szCs w:val="28"/>
              </w:rPr>
              <w:t>Толстихина Мария Максимовна</w:t>
            </w:r>
          </w:p>
        </w:tc>
      </w:tr>
      <w:tr w:rsidR="00593C71" w:rsidRPr="00AB65A1" w:rsidTr="00593C71">
        <w:tc>
          <w:tcPr>
            <w:tcW w:w="567" w:type="dxa"/>
          </w:tcPr>
          <w:p w:rsidR="00593C71" w:rsidRPr="00AB65A1" w:rsidRDefault="00593C71" w:rsidP="00593C71">
            <w:pPr>
              <w:widowControl/>
              <w:numPr>
                <w:ilvl w:val="0"/>
                <w:numId w:val="24"/>
              </w:numPr>
              <w:jc w:val="center"/>
            </w:pPr>
          </w:p>
        </w:tc>
        <w:tc>
          <w:tcPr>
            <w:tcW w:w="1418" w:type="dxa"/>
          </w:tcPr>
          <w:p w:rsidR="00593C71" w:rsidRPr="00AB65A1" w:rsidRDefault="00593C71" w:rsidP="00593C71">
            <w:pPr>
              <w:ind w:firstLine="34"/>
              <w:jc w:val="center"/>
            </w:pPr>
            <w:r w:rsidRPr="00AB65A1">
              <w:t>106</w:t>
            </w:r>
          </w:p>
        </w:tc>
        <w:tc>
          <w:tcPr>
            <w:tcW w:w="6095" w:type="dxa"/>
          </w:tcPr>
          <w:p w:rsidR="00593C71" w:rsidRPr="00AB65A1" w:rsidRDefault="00593C71" w:rsidP="00593C71">
            <w:pPr>
              <w:ind w:firstLine="34"/>
              <w:rPr>
                <w:sz w:val="28"/>
                <w:szCs w:val="28"/>
              </w:rPr>
            </w:pPr>
            <w:r w:rsidRPr="00AB65A1">
              <w:rPr>
                <w:color w:val="000000"/>
                <w:sz w:val="28"/>
                <w:szCs w:val="28"/>
              </w:rPr>
              <w:t>строительных материалов и изделий; основ инженерной геологии при</w:t>
            </w:r>
            <w:r w:rsidRPr="00AB65A1">
              <w:rPr>
                <w:sz w:val="28"/>
                <w:szCs w:val="28"/>
              </w:rPr>
              <w:t>производстве работ на строительной площадке; основ геодезии;</w:t>
            </w:r>
            <w:r w:rsidRPr="00AB65A1">
              <w:rPr>
                <w:color w:val="000000"/>
                <w:sz w:val="28"/>
                <w:szCs w:val="28"/>
              </w:rPr>
              <w:t>инженерных сетей и оборудования территорий, зданий и стройплощадок; проектирования зданий и сооружений; эксплуатации зданий;</w:t>
            </w:r>
            <w:r w:rsidRPr="00AB65A1">
              <w:rPr>
                <w:sz w:val="28"/>
                <w:szCs w:val="28"/>
              </w:rPr>
              <w:t xml:space="preserve"> реконструкции зданий; проектирования производства работ;</w:t>
            </w:r>
            <w:r w:rsidRPr="00AB65A1">
              <w:rPr>
                <w:color w:val="000000"/>
                <w:sz w:val="28"/>
                <w:szCs w:val="28"/>
              </w:rPr>
              <w:t xml:space="preserve"> технологии и организации строительных процессов;</w:t>
            </w:r>
          </w:p>
          <w:p w:rsidR="00593C71" w:rsidRPr="00AB65A1" w:rsidRDefault="00593C71" w:rsidP="00593C71">
            <w:pPr>
              <w:ind w:firstLine="34"/>
              <w:rPr>
                <w:sz w:val="28"/>
                <w:szCs w:val="28"/>
              </w:rPr>
            </w:pPr>
          </w:p>
          <w:p w:rsidR="00593C71" w:rsidRPr="00AB65A1" w:rsidRDefault="00593C71" w:rsidP="00593C71">
            <w:pPr>
              <w:ind w:firstLine="34"/>
              <w:rPr>
                <w:color w:val="000000"/>
                <w:sz w:val="28"/>
                <w:szCs w:val="28"/>
              </w:rPr>
            </w:pPr>
          </w:p>
          <w:p w:rsidR="00593C71" w:rsidRPr="00AB65A1" w:rsidRDefault="00593C71" w:rsidP="00593C71">
            <w:pPr>
              <w:ind w:firstLine="34"/>
            </w:pPr>
          </w:p>
        </w:tc>
        <w:tc>
          <w:tcPr>
            <w:tcW w:w="2207" w:type="dxa"/>
          </w:tcPr>
          <w:p w:rsidR="00593C71" w:rsidRPr="00AB65A1" w:rsidRDefault="00593C71" w:rsidP="00593C71">
            <w:pPr>
              <w:ind w:firstLine="34"/>
              <w:rPr>
                <w:sz w:val="28"/>
                <w:szCs w:val="28"/>
              </w:rPr>
            </w:pPr>
            <w:r w:rsidRPr="00AB65A1">
              <w:rPr>
                <w:sz w:val="28"/>
                <w:szCs w:val="28"/>
              </w:rPr>
              <w:t>Верещагина Елена Андреевна</w:t>
            </w:r>
          </w:p>
        </w:tc>
      </w:tr>
      <w:tr w:rsidR="00593C71" w:rsidRPr="00AB65A1" w:rsidTr="00593C71">
        <w:tc>
          <w:tcPr>
            <w:tcW w:w="567" w:type="dxa"/>
          </w:tcPr>
          <w:p w:rsidR="00593C71" w:rsidRPr="00AB65A1" w:rsidRDefault="00593C71" w:rsidP="00593C71">
            <w:pPr>
              <w:widowControl/>
              <w:numPr>
                <w:ilvl w:val="0"/>
                <w:numId w:val="24"/>
              </w:numPr>
              <w:jc w:val="center"/>
            </w:pPr>
          </w:p>
        </w:tc>
        <w:tc>
          <w:tcPr>
            <w:tcW w:w="1418" w:type="dxa"/>
          </w:tcPr>
          <w:p w:rsidR="00593C71" w:rsidRPr="00AB65A1" w:rsidRDefault="00593C71" w:rsidP="00593C71">
            <w:pPr>
              <w:ind w:firstLine="34"/>
              <w:jc w:val="center"/>
            </w:pPr>
            <w:r w:rsidRPr="00AB65A1">
              <w:t>107</w:t>
            </w:r>
          </w:p>
        </w:tc>
        <w:tc>
          <w:tcPr>
            <w:tcW w:w="6095" w:type="dxa"/>
          </w:tcPr>
          <w:p w:rsidR="00593C71" w:rsidRPr="00AB65A1" w:rsidRDefault="00593C71" w:rsidP="00593C71">
            <w:pPr>
              <w:ind w:firstLine="34"/>
            </w:pPr>
          </w:p>
        </w:tc>
        <w:tc>
          <w:tcPr>
            <w:tcW w:w="2207" w:type="dxa"/>
          </w:tcPr>
          <w:p w:rsidR="00593C71" w:rsidRPr="00AB65A1" w:rsidRDefault="00593C71" w:rsidP="00593C71">
            <w:pPr>
              <w:ind w:firstLine="34"/>
              <w:rPr>
                <w:sz w:val="28"/>
                <w:szCs w:val="28"/>
              </w:rPr>
            </w:pPr>
          </w:p>
        </w:tc>
      </w:tr>
      <w:tr w:rsidR="00593C71" w:rsidRPr="00AB65A1" w:rsidTr="00593C71">
        <w:tc>
          <w:tcPr>
            <w:tcW w:w="567" w:type="dxa"/>
          </w:tcPr>
          <w:p w:rsidR="00593C71" w:rsidRPr="00AB65A1" w:rsidRDefault="00593C71" w:rsidP="00593C71">
            <w:pPr>
              <w:widowControl/>
              <w:numPr>
                <w:ilvl w:val="0"/>
                <w:numId w:val="24"/>
              </w:numPr>
              <w:jc w:val="center"/>
            </w:pPr>
          </w:p>
        </w:tc>
        <w:tc>
          <w:tcPr>
            <w:tcW w:w="1418" w:type="dxa"/>
          </w:tcPr>
          <w:p w:rsidR="00593C71" w:rsidRPr="00AB65A1" w:rsidRDefault="00593C71" w:rsidP="00593C71">
            <w:pPr>
              <w:ind w:firstLine="34"/>
              <w:jc w:val="center"/>
            </w:pPr>
            <w:r w:rsidRPr="00AB65A1">
              <w:t>111</w:t>
            </w:r>
          </w:p>
        </w:tc>
        <w:tc>
          <w:tcPr>
            <w:tcW w:w="6095" w:type="dxa"/>
          </w:tcPr>
          <w:p w:rsidR="00593C71" w:rsidRPr="00AB65A1" w:rsidRDefault="00593C71" w:rsidP="00593C71">
            <w:pPr>
              <w:ind w:firstLine="34"/>
              <w:rPr>
                <w:sz w:val="28"/>
                <w:szCs w:val="28"/>
              </w:rPr>
            </w:pPr>
            <w:r w:rsidRPr="00AB65A1">
              <w:rPr>
                <w:sz w:val="28"/>
                <w:szCs w:val="28"/>
              </w:rPr>
              <w:t>социально-экономических дисциплин; экономики организации</w:t>
            </w:r>
            <w:r w:rsidRPr="00AB65A1">
              <w:rPr>
                <w:color w:val="000000"/>
                <w:sz w:val="28"/>
                <w:szCs w:val="28"/>
              </w:rPr>
              <w:t>; проектно-сметного дела;</w:t>
            </w:r>
          </w:p>
          <w:p w:rsidR="00593C71" w:rsidRPr="00AB65A1" w:rsidRDefault="00593C71" w:rsidP="00593C71">
            <w:pPr>
              <w:ind w:firstLine="34"/>
              <w:rPr>
                <w:sz w:val="28"/>
                <w:szCs w:val="28"/>
              </w:rPr>
            </w:pPr>
          </w:p>
          <w:p w:rsidR="00593C71" w:rsidRPr="00AB65A1" w:rsidRDefault="00593C71" w:rsidP="00593C71">
            <w:pPr>
              <w:ind w:firstLine="34"/>
            </w:pPr>
          </w:p>
        </w:tc>
        <w:tc>
          <w:tcPr>
            <w:tcW w:w="2207" w:type="dxa"/>
          </w:tcPr>
          <w:p w:rsidR="00593C71" w:rsidRPr="00AB65A1" w:rsidRDefault="00593C71" w:rsidP="00593C71">
            <w:pPr>
              <w:ind w:firstLine="34"/>
              <w:rPr>
                <w:sz w:val="28"/>
                <w:szCs w:val="28"/>
              </w:rPr>
            </w:pPr>
            <w:r w:rsidRPr="00AB65A1">
              <w:rPr>
                <w:sz w:val="28"/>
                <w:szCs w:val="28"/>
              </w:rPr>
              <w:t>Залуцкий Андрей иннокентьевич</w:t>
            </w:r>
          </w:p>
        </w:tc>
      </w:tr>
      <w:tr w:rsidR="00593C71" w:rsidRPr="00AB65A1" w:rsidTr="00593C71">
        <w:tc>
          <w:tcPr>
            <w:tcW w:w="567" w:type="dxa"/>
          </w:tcPr>
          <w:p w:rsidR="00593C71" w:rsidRPr="00AB65A1" w:rsidRDefault="00593C71" w:rsidP="00593C71">
            <w:pPr>
              <w:widowControl/>
              <w:numPr>
                <w:ilvl w:val="0"/>
                <w:numId w:val="24"/>
              </w:numPr>
              <w:jc w:val="center"/>
            </w:pPr>
          </w:p>
        </w:tc>
        <w:tc>
          <w:tcPr>
            <w:tcW w:w="1418" w:type="dxa"/>
          </w:tcPr>
          <w:p w:rsidR="00593C71" w:rsidRPr="00AB65A1" w:rsidRDefault="00593C71" w:rsidP="00593C71">
            <w:pPr>
              <w:ind w:firstLine="34"/>
              <w:jc w:val="center"/>
            </w:pPr>
            <w:r w:rsidRPr="00AB65A1">
              <w:t>201</w:t>
            </w:r>
          </w:p>
        </w:tc>
        <w:tc>
          <w:tcPr>
            <w:tcW w:w="6095" w:type="dxa"/>
          </w:tcPr>
          <w:p w:rsidR="00593C71" w:rsidRPr="00AB65A1" w:rsidRDefault="00593C71" w:rsidP="00593C71">
            <w:pPr>
              <w:ind w:firstLine="34"/>
            </w:pPr>
          </w:p>
        </w:tc>
        <w:tc>
          <w:tcPr>
            <w:tcW w:w="2207" w:type="dxa"/>
          </w:tcPr>
          <w:p w:rsidR="00593C71" w:rsidRPr="00AB65A1" w:rsidRDefault="00593C71" w:rsidP="00593C71">
            <w:pPr>
              <w:ind w:firstLine="34"/>
              <w:rPr>
                <w:sz w:val="28"/>
                <w:szCs w:val="28"/>
              </w:rPr>
            </w:pPr>
          </w:p>
        </w:tc>
      </w:tr>
      <w:tr w:rsidR="00593C71" w:rsidRPr="00AB65A1" w:rsidTr="00593C71">
        <w:tc>
          <w:tcPr>
            <w:tcW w:w="567" w:type="dxa"/>
          </w:tcPr>
          <w:p w:rsidR="00593C71" w:rsidRPr="00AB65A1" w:rsidRDefault="00593C71" w:rsidP="00593C71">
            <w:pPr>
              <w:widowControl/>
              <w:numPr>
                <w:ilvl w:val="0"/>
                <w:numId w:val="24"/>
              </w:numPr>
              <w:jc w:val="center"/>
            </w:pPr>
          </w:p>
        </w:tc>
        <w:tc>
          <w:tcPr>
            <w:tcW w:w="1418" w:type="dxa"/>
          </w:tcPr>
          <w:p w:rsidR="00593C71" w:rsidRPr="00AB65A1" w:rsidRDefault="00593C71" w:rsidP="00593C71">
            <w:pPr>
              <w:ind w:firstLine="34"/>
              <w:jc w:val="center"/>
            </w:pPr>
            <w:r w:rsidRPr="00AB65A1">
              <w:t>202</w:t>
            </w:r>
          </w:p>
        </w:tc>
        <w:tc>
          <w:tcPr>
            <w:tcW w:w="6095" w:type="dxa"/>
          </w:tcPr>
          <w:p w:rsidR="00593C71" w:rsidRPr="00AB65A1" w:rsidRDefault="00593C71" w:rsidP="00593C71">
            <w:pPr>
              <w:ind w:firstLine="34"/>
              <w:rPr>
                <w:sz w:val="28"/>
                <w:szCs w:val="28"/>
              </w:rPr>
            </w:pPr>
            <w:r w:rsidRPr="00AB65A1">
              <w:rPr>
                <w:sz w:val="28"/>
                <w:szCs w:val="28"/>
              </w:rPr>
              <w:t>обществознания, основ политологии и философии.</w:t>
            </w:r>
          </w:p>
        </w:tc>
        <w:tc>
          <w:tcPr>
            <w:tcW w:w="2207" w:type="dxa"/>
          </w:tcPr>
          <w:p w:rsidR="00593C71" w:rsidRPr="00AB65A1" w:rsidRDefault="00593C71" w:rsidP="00593C71">
            <w:pPr>
              <w:ind w:firstLine="34"/>
              <w:rPr>
                <w:sz w:val="28"/>
                <w:szCs w:val="28"/>
              </w:rPr>
            </w:pPr>
            <w:r w:rsidRPr="00AB65A1">
              <w:rPr>
                <w:sz w:val="28"/>
                <w:szCs w:val="28"/>
              </w:rPr>
              <w:t>Малыгина Лариса Васильевна</w:t>
            </w:r>
          </w:p>
        </w:tc>
      </w:tr>
      <w:tr w:rsidR="00593C71" w:rsidRPr="00AB65A1" w:rsidTr="00593C71">
        <w:tc>
          <w:tcPr>
            <w:tcW w:w="567" w:type="dxa"/>
          </w:tcPr>
          <w:p w:rsidR="00593C71" w:rsidRPr="00AB65A1" w:rsidRDefault="00593C71" w:rsidP="00593C71">
            <w:pPr>
              <w:widowControl/>
              <w:numPr>
                <w:ilvl w:val="0"/>
                <w:numId w:val="24"/>
              </w:numPr>
              <w:jc w:val="center"/>
            </w:pPr>
          </w:p>
        </w:tc>
        <w:tc>
          <w:tcPr>
            <w:tcW w:w="1418" w:type="dxa"/>
          </w:tcPr>
          <w:p w:rsidR="00593C71" w:rsidRPr="00AB65A1" w:rsidRDefault="00593C71" w:rsidP="00593C71">
            <w:pPr>
              <w:ind w:firstLine="34"/>
              <w:jc w:val="center"/>
            </w:pPr>
            <w:r w:rsidRPr="00AB65A1">
              <w:t>203</w:t>
            </w:r>
          </w:p>
        </w:tc>
        <w:tc>
          <w:tcPr>
            <w:tcW w:w="6095" w:type="dxa"/>
          </w:tcPr>
          <w:p w:rsidR="00593C71" w:rsidRPr="00AB65A1" w:rsidRDefault="00593C71" w:rsidP="00593C71">
            <w:pPr>
              <w:ind w:firstLine="34"/>
              <w:rPr>
                <w:sz w:val="28"/>
                <w:szCs w:val="28"/>
              </w:rPr>
            </w:pPr>
            <w:r w:rsidRPr="00AB65A1">
              <w:rPr>
                <w:sz w:val="28"/>
                <w:szCs w:val="28"/>
              </w:rPr>
              <w:t xml:space="preserve">математики; </w:t>
            </w:r>
          </w:p>
          <w:p w:rsidR="00593C71" w:rsidRPr="00AB65A1" w:rsidRDefault="00593C71" w:rsidP="00593C71">
            <w:pPr>
              <w:ind w:firstLine="34"/>
            </w:pPr>
          </w:p>
        </w:tc>
        <w:tc>
          <w:tcPr>
            <w:tcW w:w="2207" w:type="dxa"/>
          </w:tcPr>
          <w:p w:rsidR="00593C71" w:rsidRPr="00AB65A1" w:rsidRDefault="00593C71" w:rsidP="00593C71">
            <w:pPr>
              <w:ind w:firstLine="34"/>
              <w:rPr>
                <w:sz w:val="28"/>
                <w:szCs w:val="28"/>
              </w:rPr>
            </w:pPr>
            <w:r w:rsidRPr="00AB65A1">
              <w:rPr>
                <w:sz w:val="28"/>
                <w:szCs w:val="28"/>
              </w:rPr>
              <w:t>Вяткина Марина Ильинична</w:t>
            </w:r>
          </w:p>
        </w:tc>
      </w:tr>
      <w:tr w:rsidR="00593C71" w:rsidRPr="00AB65A1" w:rsidTr="00593C71">
        <w:trPr>
          <w:trHeight w:val="897"/>
        </w:trPr>
        <w:tc>
          <w:tcPr>
            <w:tcW w:w="567" w:type="dxa"/>
          </w:tcPr>
          <w:p w:rsidR="00593C71" w:rsidRPr="00AB65A1" w:rsidRDefault="00593C71" w:rsidP="00593C71">
            <w:pPr>
              <w:widowControl/>
              <w:numPr>
                <w:ilvl w:val="0"/>
                <w:numId w:val="24"/>
              </w:numPr>
              <w:jc w:val="center"/>
            </w:pPr>
          </w:p>
        </w:tc>
        <w:tc>
          <w:tcPr>
            <w:tcW w:w="1418" w:type="dxa"/>
          </w:tcPr>
          <w:p w:rsidR="00593C71" w:rsidRPr="00AB65A1" w:rsidRDefault="00593C71" w:rsidP="00593C71">
            <w:pPr>
              <w:ind w:firstLine="34"/>
              <w:jc w:val="center"/>
            </w:pPr>
            <w:r w:rsidRPr="00AB65A1">
              <w:t>204</w:t>
            </w:r>
          </w:p>
        </w:tc>
        <w:tc>
          <w:tcPr>
            <w:tcW w:w="6095" w:type="dxa"/>
          </w:tcPr>
          <w:p w:rsidR="00593C71" w:rsidRPr="00AB65A1" w:rsidRDefault="00593C71" w:rsidP="00593C71">
            <w:pPr>
              <w:ind w:firstLine="34"/>
              <w:rPr>
                <w:sz w:val="28"/>
                <w:szCs w:val="28"/>
              </w:rPr>
            </w:pPr>
            <w:r w:rsidRPr="00AB65A1">
              <w:rPr>
                <w:sz w:val="28"/>
                <w:szCs w:val="28"/>
              </w:rPr>
              <w:t>инженерной графики; технической механики;</w:t>
            </w:r>
          </w:p>
          <w:p w:rsidR="00593C71" w:rsidRPr="00AB65A1" w:rsidRDefault="00593C71" w:rsidP="00593C71">
            <w:pPr>
              <w:ind w:firstLine="34"/>
              <w:rPr>
                <w:sz w:val="28"/>
                <w:szCs w:val="28"/>
              </w:rPr>
            </w:pPr>
            <w:r w:rsidRPr="00AB65A1">
              <w:rPr>
                <w:sz w:val="28"/>
                <w:szCs w:val="28"/>
              </w:rPr>
              <w:t>электротехники;</w:t>
            </w:r>
          </w:p>
          <w:p w:rsidR="00593C71" w:rsidRPr="00AB65A1" w:rsidRDefault="00593C71" w:rsidP="00593C71">
            <w:pPr>
              <w:ind w:firstLine="34"/>
            </w:pPr>
          </w:p>
        </w:tc>
        <w:tc>
          <w:tcPr>
            <w:tcW w:w="2207" w:type="dxa"/>
          </w:tcPr>
          <w:p w:rsidR="00593C71" w:rsidRPr="00AB65A1" w:rsidRDefault="00593C71" w:rsidP="00593C71">
            <w:pPr>
              <w:ind w:firstLine="34"/>
              <w:rPr>
                <w:sz w:val="28"/>
                <w:szCs w:val="28"/>
              </w:rPr>
            </w:pPr>
            <w:r w:rsidRPr="00AB65A1">
              <w:rPr>
                <w:sz w:val="28"/>
                <w:szCs w:val="28"/>
              </w:rPr>
              <w:t>Марченко Евгений Викторович</w:t>
            </w:r>
          </w:p>
        </w:tc>
      </w:tr>
      <w:tr w:rsidR="00593C71" w:rsidRPr="00AB65A1" w:rsidTr="00593C71">
        <w:tc>
          <w:tcPr>
            <w:tcW w:w="567" w:type="dxa"/>
          </w:tcPr>
          <w:p w:rsidR="00593C71" w:rsidRPr="00AB65A1" w:rsidRDefault="00593C71" w:rsidP="00593C71">
            <w:pPr>
              <w:widowControl/>
              <w:numPr>
                <w:ilvl w:val="0"/>
                <w:numId w:val="24"/>
              </w:numPr>
              <w:jc w:val="center"/>
            </w:pPr>
          </w:p>
        </w:tc>
        <w:tc>
          <w:tcPr>
            <w:tcW w:w="1418" w:type="dxa"/>
          </w:tcPr>
          <w:p w:rsidR="00593C71" w:rsidRPr="00AB65A1" w:rsidRDefault="00593C71" w:rsidP="00593C71">
            <w:pPr>
              <w:ind w:firstLine="34"/>
              <w:jc w:val="center"/>
            </w:pPr>
            <w:r w:rsidRPr="00AB65A1">
              <w:t>207</w:t>
            </w:r>
          </w:p>
        </w:tc>
        <w:tc>
          <w:tcPr>
            <w:tcW w:w="6095" w:type="dxa"/>
          </w:tcPr>
          <w:p w:rsidR="00593C71" w:rsidRPr="00AB65A1" w:rsidRDefault="00593C71" w:rsidP="00593C71">
            <w:pPr>
              <w:ind w:firstLine="34"/>
              <w:rPr>
                <w:sz w:val="28"/>
                <w:szCs w:val="28"/>
              </w:rPr>
            </w:pPr>
            <w:r w:rsidRPr="00AB65A1">
              <w:rPr>
                <w:sz w:val="28"/>
                <w:szCs w:val="28"/>
              </w:rPr>
              <w:t>информатики;</w:t>
            </w:r>
          </w:p>
          <w:p w:rsidR="00593C71" w:rsidRPr="00AB65A1" w:rsidRDefault="00593C71" w:rsidP="00593C71">
            <w:pPr>
              <w:ind w:firstLine="34"/>
            </w:pPr>
          </w:p>
        </w:tc>
        <w:tc>
          <w:tcPr>
            <w:tcW w:w="2207" w:type="dxa"/>
          </w:tcPr>
          <w:p w:rsidR="00593C71" w:rsidRPr="00AB65A1" w:rsidRDefault="00593C71" w:rsidP="00593C71">
            <w:pPr>
              <w:ind w:firstLine="34"/>
              <w:rPr>
                <w:sz w:val="28"/>
                <w:szCs w:val="28"/>
              </w:rPr>
            </w:pPr>
            <w:r w:rsidRPr="00AB65A1">
              <w:rPr>
                <w:sz w:val="28"/>
                <w:szCs w:val="28"/>
              </w:rPr>
              <w:t>Попова Ольга Николаевна</w:t>
            </w:r>
          </w:p>
        </w:tc>
      </w:tr>
      <w:tr w:rsidR="00593C71" w:rsidRPr="00AB65A1" w:rsidTr="00593C71">
        <w:tc>
          <w:tcPr>
            <w:tcW w:w="567" w:type="dxa"/>
          </w:tcPr>
          <w:p w:rsidR="00593C71" w:rsidRPr="00AB65A1" w:rsidRDefault="00593C71" w:rsidP="00593C71">
            <w:pPr>
              <w:widowControl/>
              <w:numPr>
                <w:ilvl w:val="0"/>
                <w:numId w:val="24"/>
              </w:numPr>
              <w:jc w:val="center"/>
            </w:pPr>
          </w:p>
        </w:tc>
        <w:tc>
          <w:tcPr>
            <w:tcW w:w="1418" w:type="dxa"/>
          </w:tcPr>
          <w:p w:rsidR="00593C71" w:rsidRPr="00AB65A1" w:rsidRDefault="00593C71" w:rsidP="00593C71">
            <w:pPr>
              <w:ind w:firstLine="34"/>
              <w:jc w:val="center"/>
            </w:pPr>
            <w:r w:rsidRPr="00AB65A1">
              <w:t>211</w:t>
            </w:r>
          </w:p>
        </w:tc>
        <w:tc>
          <w:tcPr>
            <w:tcW w:w="6095" w:type="dxa"/>
          </w:tcPr>
          <w:p w:rsidR="00593C71" w:rsidRPr="00AB65A1" w:rsidRDefault="00593C71" w:rsidP="00593C71">
            <w:pPr>
              <w:ind w:firstLine="34"/>
            </w:pPr>
            <w:r w:rsidRPr="00AB65A1">
              <w:t>Иностранного языка</w:t>
            </w:r>
          </w:p>
        </w:tc>
        <w:tc>
          <w:tcPr>
            <w:tcW w:w="2207" w:type="dxa"/>
          </w:tcPr>
          <w:p w:rsidR="00593C71" w:rsidRPr="00AB65A1" w:rsidRDefault="00593C71" w:rsidP="00593C71">
            <w:pPr>
              <w:ind w:firstLine="34"/>
              <w:rPr>
                <w:sz w:val="28"/>
                <w:szCs w:val="28"/>
              </w:rPr>
            </w:pPr>
            <w:r w:rsidRPr="00AB65A1">
              <w:rPr>
                <w:sz w:val="28"/>
                <w:szCs w:val="28"/>
              </w:rPr>
              <w:t>Григорьева Нина Петровна</w:t>
            </w:r>
          </w:p>
        </w:tc>
      </w:tr>
      <w:tr w:rsidR="00593C71" w:rsidRPr="00AB65A1" w:rsidTr="00593C71">
        <w:tc>
          <w:tcPr>
            <w:tcW w:w="567" w:type="dxa"/>
          </w:tcPr>
          <w:p w:rsidR="00593C71" w:rsidRPr="00AB65A1" w:rsidRDefault="00593C71" w:rsidP="00593C71">
            <w:pPr>
              <w:widowControl/>
              <w:numPr>
                <w:ilvl w:val="0"/>
                <w:numId w:val="24"/>
              </w:numPr>
              <w:jc w:val="center"/>
            </w:pPr>
          </w:p>
        </w:tc>
        <w:tc>
          <w:tcPr>
            <w:tcW w:w="1418" w:type="dxa"/>
          </w:tcPr>
          <w:p w:rsidR="00593C71" w:rsidRPr="00AB65A1" w:rsidRDefault="00593C71" w:rsidP="00593C71">
            <w:pPr>
              <w:ind w:firstLine="34"/>
              <w:jc w:val="center"/>
            </w:pPr>
          </w:p>
        </w:tc>
        <w:tc>
          <w:tcPr>
            <w:tcW w:w="6095" w:type="dxa"/>
          </w:tcPr>
          <w:p w:rsidR="00593C71" w:rsidRPr="00AB65A1" w:rsidRDefault="00593C71" w:rsidP="00593C71">
            <w:pPr>
              <w:ind w:firstLine="34"/>
            </w:pPr>
            <w:r w:rsidRPr="00AB65A1">
              <w:t>Спортивный зал</w:t>
            </w:r>
          </w:p>
        </w:tc>
        <w:tc>
          <w:tcPr>
            <w:tcW w:w="2207" w:type="dxa"/>
          </w:tcPr>
          <w:p w:rsidR="00593C71" w:rsidRPr="00AB65A1" w:rsidRDefault="00593C71" w:rsidP="00593C71">
            <w:pPr>
              <w:ind w:firstLine="34"/>
              <w:rPr>
                <w:sz w:val="28"/>
                <w:szCs w:val="28"/>
              </w:rPr>
            </w:pPr>
            <w:r w:rsidRPr="00AB65A1">
              <w:rPr>
                <w:sz w:val="28"/>
                <w:szCs w:val="28"/>
              </w:rPr>
              <w:t>Кудрин Владимир Прокопьевич</w:t>
            </w:r>
          </w:p>
        </w:tc>
      </w:tr>
      <w:tr w:rsidR="00593C71" w:rsidRPr="00AB65A1" w:rsidTr="00593C71">
        <w:tc>
          <w:tcPr>
            <w:tcW w:w="567" w:type="dxa"/>
          </w:tcPr>
          <w:p w:rsidR="00593C71" w:rsidRPr="00AB65A1" w:rsidRDefault="00593C71" w:rsidP="00593C71">
            <w:pPr>
              <w:widowControl/>
              <w:numPr>
                <w:ilvl w:val="0"/>
                <w:numId w:val="24"/>
              </w:numPr>
              <w:jc w:val="center"/>
            </w:pPr>
          </w:p>
        </w:tc>
        <w:tc>
          <w:tcPr>
            <w:tcW w:w="1418" w:type="dxa"/>
          </w:tcPr>
          <w:p w:rsidR="00593C71" w:rsidRPr="00AB65A1" w:rsidRDefault="00593C71" w:rsidP="00593C71">
            <w:pPr>
              <w:ind w:firstLine="34"/>
              <w:jc w:val="center"/>
            </w:pPr>
          </w:p>
        </w:tc>
        <w:tc>
          <w:tcPr>
            <w:tcW w:w="6095" w:type="dxa"/>
          </w:tcPr>
          <w:p w:rsidR="00593C71" w:rsidRPr="00AB65A1" w:rsidRDefault="00593C71" w:rsidP="00593C71">
            <w:pPr>
              <w:ind w:firstLine="34"/>
            </w:pPr>
            <w:r w:rsidRPr="00AB65A1">
              <w:t>Библиотека</w:t>
            </w:r>
          </w:p>
        </w:tc>
        <w:tc>
          <w:tcPr>
            <w:tcW w:w="2207" w:type="dxa"/>
          </w:tcPr>
          <w:p w:rsidR="00593C71" w:rsidRPr="00AB65A1" w:rsidRDefault="00593C71" w:rsidP="00593C71">
            <w:pPr>
              <w:ind w:firstLine="34"/>
              <w:rPr>
                <w:sz w:val="28"/>
                <w:szCs w:val="28"/>
              </w:rPr>
            </w:pPr>
            <w:r w:rsidRPr="00AB65A1">
              <w:rPr>
                <w:sz w:val="28"/>
                <w:szCs w:val="28"/>
              </w:rPr>
              <w:t>Левковская Нина Алексеевна</w:t>
            </w:r>
          </w:p>
        </w:tc>
      </w:tr>
    </w:tbl>
    <w:p w:rsidR="00640299" w:rsidRPr="00736298" w:rsidRDefault="00640299" w:rsidP="00640299">
      <w:pPr>
        <w:tabs>
          <w:tab w:val="left" w:pos="540"/>
        </w:tabs>
        <w:ind w:firstLineChars="567" w:firstLine="1594"/>
        <w:rPr>
          <w:b/>
          <w:sz w:val="28"/>
        </w:rPr>
      </w:pPr>
    </w:p>
    <w:p w:rsidR="00C71F45" w:rsidRPr="00873BC0" w:rsidRDefault="008C79F1" w:rsidP="0021395D">
      <w:pPr>
        <w:spacing w:before="120" w:after="120"/>
        <w:ind w:firstLine="720"/>
        <w:rPr>
          <w:sz w:val="28"/>
          <w:szCs w:val="28"/>
        </w:rPr>
      </w:pPr>
      <w:r w:rsidRPr="00873BC0">
        <w:rPr>
          <w:sz w:val="28"/>
          <w:szCs w:val="28"/>
        </w:rPr>
        <w:t xml:space="preserve">Перечень </w:t>
      </w:r>
      <w:r w:rsidR="00C71F45" w:rsidRPr="00873BC0">
        <w:rPr>
          <w:sz w:val="28"/>
          <w:szCs w:val="28"/>
        </w:rPr>
        <w:t>лабораторий, мастерских и других помещений</w:t>
      </w:r>
      <w:r w:rsidR="00AE2667" w:rsidRPr="00873BC0">
        <w:rPr>
          <w:sz w:val="28"/>
          <w:szCs w:val="28"/>
        </w:rPr>
        <w:t>, используемых  для организации учебного процесса по ОПОП</w:t>
      </w:r>
      <w:r w:rsidR="004703DD" w:rsidRPr="00873BC0">
        <w:rPr>
          <w:sz w:val="28"/>
          <w:szCs w:val="28"/>
        </w:rPr>
        <w:t>.</w:t>
      </w:r>
    </w:p>
    <w:p w:rsidR="00AE2667" w:rsidRPr="00553B86" w:rsidRDefault="00AE2667" w:rsidP="0021395D">
      <w:pPr>
        <w:spacing w:before="120" w:after="120"/>
        <w:ind w:firstLine="720"/>
      </w:pPr>
    </w:p>
    <w:p w:rsidR="008F07F3" w:rsidRPr="00873BC0" w:rsidRDefault="003217FB" w:rsidP="00D6442C">
      <w:pPr>
        <w:spacing w:before="240" w:after="240"/>
        <w:ind w:firstLine="720"/>
        <w:jc w:val="center"/>
        <w:rPr>
          <w:b/>
          <w:sz w:val="28"/>
          <w:szCs w:val="28"/>
        </w:rPr>
      </w:pPr>
      <w:r>
        <w:rPr>
          <w:b/>
          <w:sz w:val="28"/>
          <w:szCs w:val="28"/>
        </w:rPr>
        <w:t>6.</w:t>
      </w:r>
      <w:r w:rsidRPr="00AB65A1">
        <w:rPr>
          <w:b/>
          <w:sz w:val="28"/>
          <w:szCs w:val="28"/>
        </w:rPr>
        <w:t>4</w:t>
      </w:r>
      <w:r w:rsidR="008F07F3" w:rsidRPr="00873BC0">
        <w:rPr>
          <w:b/>
          <w:sz w:val="28"/>
          <w:szCs w:val="28"/>
        </w:rPr>
        <w:t>. Базы практики</w:t>
      </w:r>
    </w:p>
    <w:p w:rsidR="007C6BB0" w:rsidRPr="00873BC0" w:rsidRDefault="007C6BB0" w:rsidP="00A56246">
      <w:pPr>
        <w:spacing w:before="120" w:after="120" w:line="360" w:lineRule="auto"/>
        <w:ind w:firstLine="720"/>
        <w:rPr>
          <w:sz w:val="28"/>
          <w:szCs w:val="28"/>
        </w:rPr>
      </w:pPr>
      <w:r w:rsidRPr="00873BC0">
        <w:rPr>
          <w:sz w:val="28"/>
          <w:szCs w:val="28"/>
        </w:rPr>
        <w:t xml:space="preserve">Основными базами практики студентов являются </w:t>
      </w:r>
      <w:r w:rsidR="00B3162D">
        <w:rPr>
          <w:sz w:val="28"/>
          <w:szCs w:val="28"/>
        </w:rPr>
        <w:t>ООО «Тилюйский завод», ООО «Тимлюйский цементный завод», ИП Горбачев</w:t>
      </w:r>
      <w:r w:rsidR="00CA7B78">
        <w:rPr>
          <w:sz w:val="28"/>
          <w:szCs w:val="28"/>
        </w:rPr>
        <w:t>,</w:t>
      </w:r>
      <w:r w:rsidR="00A04429">
        <w:rPr>
          <w:sz w:val="28"/>
          <w:szCs w:val="28"/>
        </w:rPr>
        <w:t xml:space="preserve">с которыми у техникума </w:t>
      </w:r>
      <w:r w:rsidRPr="00873BC0">
        <w:rPr>
          <w:sz w:val="28"/>
          <w:szCs w:val="28"/>
        </w:rPr>
        <w:t xml:space="preserve"> оформлены договорные отноше</w:t>
      </w:r>
      <w:r w:rsidRPr="00873BC0">
        <w:rPr>
          <w:sz w:val="28"/>
          <w:szCs w:val="28"/>
        </w:rPr>
        <w:softHyphen/>
        <w:t>ния. Имеющиеся базы практики студентов обеспечивают возможность прохождения практики всеми студентами в соответствии с учебным планом.</w:t>
      </w:r>
    </w:p>
    <w:p w:rsidR="007C6BB0" w:rsidRDefault="0029190D" w:rsidP="00A56246">
      <w:pPr>
        <w:spacing w:before="120" w:after="120" w:line="360" w:lineRule="auto"/>
        <w:ind w:firstLine="720"/>
        <w:rPr>
          <w:sz w:val="28"/>
          <w:szCs w:val="28"/>
        </w:rPr>
      </w:pPr>
      <w:r w:rsidRPr="00873BC0">
        <w:rPr>
          <w:sz w:val="28"/>
          <w:szCs w:val="28"/>
        </w:rPr>
        <w:t xml:space="preserve">Учебная практика проводится </w:t>
      </w:r>
      <w:r w:rsidR="00A56246">
        <w:rPr>
          <w:sz w:val="28"/>
          <w:szCs w:val="28"/>
        </w:rPr>
        <w:t>в каждом профессиональном модуле и является его составной частью. Задания на учебную практику, порядок ее проведения приведены в программах профессиональных модулей.</w:t>
      </w:r>
    </w:p>
    <w:p w:rsidR="0029190D" w:rsidRPr="00CA7B78" w:rsidRDefault="0029190D" w:rsidP="00A04429">
      <w:pPr>
        <w:ind w:firstLine="0"/>
        <w:rPr>
          <w:b/>
          <w:sz w:val="28"/>
          <w:szCs w:val="28"/>
        </w:rPr>
      </w:pPr>
      <w:bookmarkStart w:id="41" w:name="_Toc310435930"/>
    </w:p>
    <w:p w:rsidR="00CA7B78" w:rsidRDefault="0029190D" w:rsidP="00CA7B78">
      <w:pPr>
        <w:numPr>
          <w:ilvl w:val="0"/>
          <w:numId w:val="13"/>
        </w:numPr>
        <w:jc w:val="center"/>
        <w:rPr>
          <w:b/>
          <w:sz w:val="28"/>
          <w:szCs w:val="28"/>
        </w:rPr>
      </w:pPr>
      <w:r w:rsidRPr="00CA7B78">
        <w:rPr>
          <w:b/>
          <w:sz w:val="28"/>
          <w:szCs w:val="28"/>
        </w:rPr>
        <w:t>Хар</w:t>
      </w:r>
      <w:r w:rsidR="00A04429">
        <w:rPr>
          <w:b/>
          <w:sz w:val="28"/>
          <w:szCs w:val="28"/>
        </w:rPr>
        <w:t>актеристика среды техникума</w:t>
      </w:r>
      <w:r w:rsidRPr="00CA7B78">
        <w:rPr>
          <w:b/>
          <w:sz w:val="28"/>
          <w:szCs w:val="28"/>
        </w:rPr>
        <w:t xml:space="preserve">, обеспечивающая развитие </w:t>
      </w:r>
    </w:p>
    <w:p w:rsidR="0029190D" w:rsidRPr="00CA7B78" w:rsidRDefault="0029190D" w:rsidP="00CA7B78">
      <w:pPr>
        <w:ind w:firstLine="0"/>
        <w:jc w:val="center"/>
        <w:rPr>
          <w:b/>
          <w:sz w:val="28"/>
          <w:szCs w:val="28"/>
        </w:rPr>
      </w:pPr>
      <w:r w:rsidRPr="00CA7B78">
        <w:rPr>
          <w:b/>
          <w:sz w:val="28"/>
          <w:szCs w:val="28"/>
        </w:rPr>
        <w:t>общих компетенций выпускников</w:t>
      </w:r>
    </w:p>
    <w:p w:rsidR="00B3162D" w:rsidRDefault="00B3162D" w:rsidP="008C2FFE">
      <w:pPr>
        <w:spacing w:before="120" w:after="120" w:line="360" w:lineRule="auto"/>
        <w:ind w:firstLine="720"/>
        <w:rPr>
          <w:sz w:val="28"/>
          <w:szCs w:val="28"/>
        </w:rPr>
      </w:pPr>
      <w:r>
        <w:rPr>
          <w:sz w:val="28"/>
          <w:szCs w:val="28"/>
        </w:rPr>
        <w:t>В филиале техникума действует система студенческого самоуправления, которая охватывает все стороны студенческой жизни. Студенческий совет наделен широкими полномочиями и реальными возможностями в управлении студенческой жизнью в техникуме. В филиале техникума Студенческим советом  при поддержке администрации  проводятся традиционные мероприятия – «Туристический слет», «Посвящение в студенты», «Золотая осень», интеллектуальный конкурс «Эрудит», игра «Зарница», «Студент года», соревнования между группами на определение лучшей группы. Студенты филиала являются активными участниками спортивных мероприятий в поселке Каменск, Кабанском районе, республиканских соревновниях.</w:t>
      </w:r>
    </w:p>
    <w:p w:rsidR="00B3162D" w:rsidRPr="003A4D3E" w:rsidRDefault="00B3162D" w:rsidP="008C2FFE">
      <w:pPr>
        <w:spacing w:before="120" w:after="120" w:line="360" w:lineRule="auto"/>
        <w:ind w:firstLine="720"/>
        <w:rPr>
          <w:sz w:val="28"/>
          <w:szCs w:val="28"/>
        </w:rPr>
      </w:pPr>
      <w:r>
        <w:rPr>
          <w:sz w:val="28"/>
          <w:szCs w:val="28"/>
        </w:rPr>
        <w:t xml:space="preserve">В филиале техникума с 2000г.работает волонтерская группа </w:t>
      </w:r>
      <w:r w:rsidRPr="003A4D3E">
        <w:rPr>
          <w:sz w:val="28"/>
          <w:szCs w:val="28"/>
        </w:rPr>
        <w:t>“</w:t>
      </w:r>
      <w:r>
        <w:rPr>
          <w:sz w:val="28"/>
          <w:szCs w:val="28"/>
          <w:lang w:val="en-US"/>
        </w:rPr>
        <w:t>Viva</w:t>
      </w:r>
      <w:r w:rsidRPr="003A4D3E">
        <w:rPr>
          <w:sz w:val="28"/>
          <w:szCs w:val="28"/>
        </w:rPr>
        <w:t>-</w:t>
      </w:r>
      <w:r>
        <w:rPr>
          <w:sz w:val="28"/>
          <w:szCs w:val="28"/>
          <w:lang w:val="en-US"/>
        </w:rPr>
        <w:t>Vita</w:t>
      </w:r>
      <w:r w:rsidRPr="003A4D3E">
        <w:rPr>
          <w:sz w:val="28"/>
          <w:szCs w:val="28"/>
        </w:rPr>
        <w:t>”</w:t>
      </w:r>
      <w:r>
        <w:rPr>
          <w:sz w:val="28"/>
          <w:szCs w:val="28"/>
        </w:rPr>
        <w:t>. Члены группы ежегодно проводят классные часы по ЗОЖ, организовывают информационные палатки , посвященные  Международному Дню борьбы со СПИДом. Группа участвует в поселковых, районных, республиканских мероприятиях по профилактике ЗОЖ.</w:t>
      </w:r>
    </w:p>
    <w:p w:rsidR="00B3162D" w:rsidRDefault="00B3162D" w:rsidP="008C2FFE">
      <w:pPr>
        <w:spacing w:before="120" w:after="120" w:line="360" w:lineRule="auto"/>
        <w:ind w:firstLine="720"/>
        <w:rPr>
          <w:sz w:val="28"/>
          <w:szCs w:val="28"/>
        </w:rPr>
      </w:pPr>
      <w:r>
        <w:rPr>
          <w:sz w:val="28"/>
          <w:szCs w:val="28"/>
        </w:rPr>
        <w:t>На базе техникума действует студенческий отряд, объектами деятельности отряда являются – поддержание  хорошего состояния территории и помещений техникума, а также выполнение работ по благоустройству поселка Каменск.</w:t>
      </w:r>
    </w:p>
    <w:p w:rsidR="00B3162D" w:rsidRDefault="00B3162D" w:rsidP="008C2FFE">
      <w:pPr>
        <w:spacing w:before="120" w:after="120" w:line="360" w:lineRule="auto"/>
        <w:ind w:firstLine="720"/>
        <w:rPr>
          <w:sz w:val="28"/>
          <w:szCs w:val="28"/>
        </w:rPr>
      </w:pPr>
      <w:r>
        <w:rPr>
          <w:sz w:val="28"/>
          <w:szCs w:val="28"/>
        </w:rPr>
        <w:t>Иногородние студенты филиала техникума обеспечиваются благоустроенным общежитием. В общежитии созданы благоприятные, комфортные условия для проживания: 2,3-х местные комнаты, оснащенные новой мебелью, кроватями, имеются душевые кабинки на этаже, стиральная машина-автомат, есть комната для занятий. Во внеурочное время в общежитии работает воспитатель.</w:t>
      </w:r>
    </w:p>
    <w:p w:rsidR="00B3162D" w:rsidRPr="005037D2" w:rsidRDefault="00B3162D" w:rsidP="008C2FFE">
      <w:pPr>
        <w:spacing w:before="120" w:after="120" w:line="360" w:lineRule="auto"/>
        <w:ind w:firstLine="720"/>
        <w:rPr>
          <w:sz w:val="28"/>
          <w:szCs w:val="28"/>
        </w:rPr>
      </w:pPr>
      <w:r>
        <w:rPr>
          <w:sz w:val="28"/>
          <w:szCs w:val="28"/>
        </w:rPr>
        <w:t>В филиале работают секции волейбола, футбола, тенниса, баскетбола. Организован и работает шахматно-шашечный клуб «КИРИЛЛ».</w:t>
      </w:r>
    </w:p>
    <w:p w:rsidR="0029190D" w:rsidRDefault="0029190D" w:rsidP="008C2FFE">
      <w:pPr>
        <w:ind w:left="720" w:hanging="320"/>
        <w:rPr>
          <w:b/>
        </w:rPr>
      </w:pPr>
    </w:p>
    <w:p w:rsidR="0029190D" w:rsidRPr="00CA7B78" w:rsidRDefault="0029190D" w:rsidP="00D6442C">
      <w:pPr>
        <w:ind w:left="720" w:hanging="320"/>
        <w:jc w:val="center"/>
        <w:rPr>
          <w:b/>
          <w:sz w:val="28"/>
          <w:szCs w:val="28"/>
        </w:rPr>
      </w:pPr>
      <w:r w:rsidRPr="00CA7B78">
        <w:rPr>
          <w:b/>
          <w:sz w:val="28"/>
          <w:szCs w:val="28"/>
        </w:rPr>
        <w:t>8.  Нормативно-методические документы и материалы, обеспечивающие  качество подготовки  обучающихся</w:t>
      </w:r>
    </w:p>
    <w:p w:rsidR="0029190D" w:rsidRDefault="0029190D" w:rsidP="0029190D">
      <w:pPr>
        <w:ind w:left="720" w:hanging="320"/>
        <w:jc w:val="left"/>
        <w:rPr>
          <w:b/>
        </w:rPr>
      </w:pPr>
    </w:p>
    <w:p w:rsidR="00411259" w:rsidRPr="00CA7B78" w:rsidRDefault="00411259" w:rsidP="00CA7B78">
      <w:pPr>
        <w:numPr>
          <w:ilvl w:val="1"/>
          <w:numId w:val="18"/>
        </w:numPr>
        <w:tabs>
          <w:tab w:val="clear" w:pos="1080"/>
          <w:tab w:val="num" w:pos="1440"/>
        </w:tabs>
        <w:ind w:left="1440" w:hanging="720"/>
        <w:jc w:val="left"/>
        <w:rPr>
          <w:sz w:val="28"/>
          <w:szCs w:val="28"/>
        </w:rPr>
      </w:pPr>
      <w:r w:rsidRPr="00CA7B78">
        <w:rPr>
          <w:sz w:val="28"/>
          <w:szCs w:val="28"/>
        </w:rPr>
        <w:t>Рекомендации по формированию учебного плана</w:t>
      </w:r>
    </w:p>
    <w:p w:rsidR="00411259" w:rsidRPr="00CA7B78" w:rsidRDefault="00411259" w:rsidP="00CA7B78">
      <w:pPr>
        <w:numPr>
          <w:ilvl w:val="1"/>
          <w:numId w:val="18"/>
        </w:numPr>
        <w:tabs>
          <w:tab w:val="clear" w:pos="1080"/>
          <w:tab w:val="num" w:pos="1440"/>
        </w:tabs>
        <w:ind w:left="1440" w:hanging="720"/>
        <w:jc w:val="left"/>
        <w:rPr>
          <w:sz w:val="28"/>
          <w:szCs w:val="28"/>
        </w:rPr>
      </w:pPr>
      <w:r w:rsidRPr="00CA7B78">
        <w:rPr>
          <w:sz w:val="28"/>
          <w:szCs w:val="28"/>
        </w:rPr>
        <w:t>Рекомендации по разработке рабочих программ учебных дисциплин, макет рабочей программы дисциплины</w:t>
      </w:r>
    </w:p>
    <w:p w:rsidR="00411259" w:rsidRPr="00CA7B78" w:rsidRDefault="00411259" w:rsidP="00CA7B78">
      <w:pPr>
        <w:numPr>
          <w:ilvl w:val="1"/>
          <w:numId w:val="18"/>
        </w:numPr>
        <w:tabs>
          <w:tab w:val="clear" w:pos="1080"/>
          <w:tab w:val="num" w:pos="1440"/>
        </w:tabs>
        <w:ind w:left="1440" w:hanging="720"/>
        <w:jc w:val="left"/>
        <w:rPr>
          <w:sz w:val="28"/>
          <w:szCs w:val="28"/>
        </w:rPr>
      </w:pPr>
      <w:r w:rsidRPr="00CA7B78">
        <w:rPr>
          <w:sz w:val="28"/>
          <w:szCs w:val="28"/>
        </w:rPr>
        <w:t xml:space="preserve">Алгоритм разработки рабочей программы профессионального модуля, макет рабочей программы профессионального модуля </w:t>
      </w:r>
    </w:p>
    <w:p w:rsidR="00411259" w:rsidRPr="00CA7B78" w:rsidRDefault="00411259" w:rsidP="00CA7B78">
      <w:pPr>
        <w:numPr>
          <w:ilvl w:val="1"/>
          <w:numId w:val="18"/>
        </w:numPr>
        <w:tabs>
          <w:tab w:val="clear" w:pos="1080"/>
          <w:tab w:val="num" w:pos="1440"/>
        </w:tabs>
        <w:ind w:left="1440" w:hanging="720"/>
        <w:jc w:val="left"/>
        <w:rPr>
          <w:sz w:val="28"/>
          <w:szCs w:val="28"/>
        </w:rPr>
      </w:pPr>
      <w:r w:rsidRPr="00CA7B78">
        <w:rPr>
          <w:sz w:val="28"/>
          <w:szCs w:val="28"/>
        </w:rPr>
        <w:t xml:space="preserve">Порядок организации и проведения практик в </w:t>
      </w:r>
      <w:r w:rsidR="00A04429">
        <w:rPr>
          <w:sz w:val="28"/>
          <w:szCs w:val="28"/>
        </w:rPr>
        <w:t xml:space="preserve">АОУ СПО РБ «Политехнический техникум» </w:t>
      </w:r>
      <w:r w:rsidRPr="00CA7B78">
        <w:rPr>
          <w:sz w:val="28"/>
          <w:szCs w:val="28"/>
        </w:rPr>
        <w:t>по программам СПО</w:t>
      </w:r>
    </w:p>
    <w:p w:rsidR="007316A2" w:rsidRDefault="007316A2" w:rsidP="0029190D">
      <w:pPr>
        <w:ind w:left="720" w:hanging="320"/>
        <w:jc w:val="left"/>
        <w:rPr>
          <w:i/>
        </w:rPr>
      </w:pPr>
    </w:p>
    <w:p w:rsidR="007316A2" w:rsidRDefault="007316A2" w:rsidP="0029190D">
      <w:pPr>
        <w:ind w:left="720" w:hanging="320"/>
        <w:jc w:val="left"/>
        <w:rPr>
          <w:b/>
        </w:rPr>
      </w:pPr>
    </w:p>
    <w:p w:rsidR="003463D4" w:rsidRDefault="003463D4" w:rsidP="0029190D">
      <w:pPr>
        <w:ind w:left="720" w:hanging="320"/>
        <w:jc w:val="left"/>
        <w:rPr>
          <w:b/>
        </w:rPr>
      </w:pPr>
    </w:p>
    <w:p w:rsidR="003463D4" w:rsidRPr="00553B86" w:rsidRDefault="003463D4" w:rsidP="0029190D">
      <w:pPr>
        <w:ind w:left="720" w:hanging="320"/>
        <w:jc w:val="left"/>
        <w:rPr>
          <w:b/>
        </w:rPr>
      </w:pPr>
    </w:p>
    <w:p w:rsidR="0029190D" w:rsidRPr="00CA7B78" w:rsidRDefault="0029190D" w:rsidP="00CA7B78">
      <w:pPr>
        <w:numPr>
          <w:ilvl w:val="0"/>
          <w:numId w:val="16"/>
        </w:numPr>
        <w:jc w:val="center"/>
        <w:rPr>
          <w:b/>
          <w:sz w:val="28"/>
          <w:szCs w:val="28"/>
        </w:rPr>
      </w:pPr>
      <w:r w:rsidRPr="00CA7B78">
        <w:rPr>
          <w:b/>
          <w:sz w:val="28"/>
          <w:szCs w:val="28"/>
        </w:rPr>
        <w:t>Приложения</w:t>
      </w:r>
    </w:p>
    <w:p w:rsidR="00A76F17" w:rsidRPr="00CA7B78" w:rsidRDefault="00A76F17" w:rsidP="00A76F17">
      <w:pPr>
        <w:ind w:left="400" w:firstLine="0"/>
        <w:jc w:val="left"/>
        <w:rPr>
          <w:b/>
          <w:sz w:val="28"/>
          <w:szCs w:val="28"/>
        </w:rPr>
      </w:pPr>
    </w:p>
    <w:p w:rsidR="0029190D" w:rsidRPr="00CA7B78" w:rsidRDefault="0029190D" w:rsidP="00CA7B78">
      <w:pPr>
        <w:ind w:firstLine="0"/>
        <w:jc w:val="left"/>
        <w:rPr>
          <w:sz w:val="28"/>
          <w:szCs w:val="28"/>
        </w:rPr>
      </w:pPr>
      <w:r w:rsidRPr="00CA7B78">
        <w:rPr>
          <w:sz w:val="28"/>
          <w:szCs w:val="28"/>
        </w:rPr>
        <w:t>Приложение 1</w:t>
      </w:r>
      <w:r w:rsidR="00445DDC" w:rsidRPr="00CA7B78">
        <w:rPr>
          <w:sz w:val="28"/>
          <w:szCs w:val="28"/>
        </w:rPr>
        <w:tab/>
        <w:t>Матрица соответствия компетенций учебным дисциплинам</w:t>
      </w:r>
    </w:p>
    <w:p w:rsidR="0029190D" w:rsidRPr="00CA7B78" w:rsidRDefault="0029190D" w:rsidP="00CA7B78">
      <w:pPr>
        <w:ind w:left="2160" w:hanging="2160"/>
        <w:jc w:val="left"/>
        <w:rPr>
          <w:sz w:val="28"/>
          <w:szCs w:val="28"/>
        </w:rPr>
      </w:pPr>
      <w:r w:rsidRPr="00CA7B78">
        <w:rPr>
          <w:sz w:val="28"/>
          <w:szCs w:val="28"/>
        </w:rPr>
        <w:t>Приложение 2</w:t>
      </w:r>
      <w:r w:rsidR="00445DDC" w:rsidRPr="00CA7B78">
        <w:rPr>
          <w:sz w:val="28"/>
          <w:szCs w:val="28"/>
        </w:rPr>
        <w:tab/>
      </w:r>
      <w:r w:rsidR="005037D2">
        <w:rPr>
          <w:sz w:val="28"/>
          <w:szCs w:val="28"/>
        </w:rPr>
        <w:t>У</w:t>
      </w:r>
      <w:r w:rsidR="00445DDC" w:rsidRPr="00CA7B78">
        <w:rPr>
          <w:sz w:val="28"/>
          <w:szCs w:val="28"/>
        </w:rPr>
        <w:t xml:space="preserve">чебный план и график учебного </w:t>
      </w:r>
      <w:r w:rsidR="00445DDC" w:rsidRPr="00CA7B78">
        <w:rPr>
          <w:sz w:val="28"/>
          <w:szCs w:val="28"/>
        </w:rPr>
        <w:tab/>
        <w:t>процесса</w:t>
      </w:r>
    </w:p>
    <w:p w:rsidR="0029190D" w:rsidRPr="00CA7B78" w:rsidRDefault="0029190D" w:rsidP="00CA7B78">
      <w:pPr>
        <w:ind w:left="2160" w:hanging="2160"/>
        <w:jc w:val="left"/>
        <w:rPr>
          <w:sz w:val="28"/>
          <w:szCs w:val="28"/>
        </w:rPr>
      </w:pPr>
      <w:r w:rsidRPr="00CA7B78">
        <w:rPr>
          <w:sz w:val="28"/>
          <w:szCs w:val="28"/>
        </w:rPr>
        <w:t>Приложение 3</w:t>
      </w:r>
      <w:r w:rsidR="00445DDC" w:rsidRPr="00CA7B78">
        <w:rPr>
          <w:sz w:val="28"/>
          <w:szCs w:val="28"/>
        </w:rPr>
        <w:tab/>
        <w:t xml:space="preserve">Рабочие программы учебных дисциплин, профессиональных модулей, </w:t>
      </w:r>
      <w:r w:rsidR="00445DDC" w:rsidRPr="00CA7B78">
        <w:rPr>
          <w:sz w:val="28"/>
          <w:szCs w:val="28"/>
        </w:rPr>
        <w:tab/>
        <w:t>преддипломной практики</w:t>
      </w:r>
    </w:p>
    <w:p w:rsidR="0029190D" w:rsidRPr="00CA7B78" w:rsidRDefault="0029190D" w:rsidP="00CA7B78">
      <w:pPr>
        <w:ind w:firstLine="0"/>
        <w:jc w:val="left"/>
        <w:rPr>
          <w:sz w:val="28"/>
          <w:szCs w:val="28"/>
        </w:rPr>
      </w:pPr>
      <w:r w:rsidRPr="00CA7B78">
        <w:rPr>
          <w:sz w:val="28"/>
          <w:szCs w:val="28"/>
        </w:rPr>
        <w:t>Приложение 4</w:t>
      </w:r>
      <w:r w:rsidR="00445DDC" w:rsidRPr="00CA7B78">
        <w:rPr>
          <w:sz w:val="28"/>
          <w:szCs w:val="28"/>
        </w:rPr>
        <w:tab/>
      </w:r>
      <w:r w:rsidR="009726A3">
        <w:rPr>
          <w:sz w:val="28"/>
          <w:szCs w:val="28"/>
        </w:rPr>
        <w:t>С</w:t>
      </w:r>
      <w:r w:rsidR="00445DDC" w:rsidRPr="00CA7B78">
        <w:rPr>
          <w:sz w:val="28"/>
          <w:szCs w:val="28"/>
        </w:rPr>
        <w:t>писок преподавателей и других работников</w:t>
      </w:r>
    </w:p>
    <w:p w:rsidR="0029190D" w:rsidRPr="00CA7B78" w:rsidRDefault="0029190D" w:rsidP="00CA7B78">
      <w:pPr>
        <w:spacing w:before="120" w:after="120"/>
        <w:ind w:firstLine="0"/>
        <w:rPr>
          <w:b/>
          <w:sz w:val="28"/>
          <w:szCs w:val="28"/>
        </w:rPr>
      </w:pPr>
    </w:p>
    <w:p w:rsidR="0029190D" w:rsidRPr="00CA7B78" w:rsidRDefault="0029190D" w:rsidP="0021395D">
      <w:pPr>
        <w:spacing w:before="120" w:after="120"/>
        <w:ind w:firstLine="720"/>
        <w:rPr>
          <w:b/>
          <w:sz w:val="28"/>
          <w:szCs w:val="28"/>
        </w:rPr>
      </w:pPr>
    </w:p>
    <w:p w:rsidR="0029190D" w:rsidRDefault="0029190D" w:rsidP="0021395D">
      <w:pPr>
        <w:spacing w:before="120" w:after="120"/>
        <w:ind w:firstLine="720"/>
        <w:rPr>
          <w:b/>
        </w:rPr>
      </w:pPr>
    </w:p>
    <w:bookmarkEnd w:id="41"/>
    <w:p w:rsidR="008376E8" w:rsidRPr="000E035F" w:rsidRDefault="008376E8" w:rsidP="0021395D">
      <w:pPr>
        <w:spacing w:before="120" w:after="120"/>
        <w:ind w:firstLine="720"/>
        <w:rPr>
          <w:sz w:val="22"/>
          <w:szCs w:val="22"/>
        </w:rPr>
      </w:pPr>
    </w:p>
    <w:p w:rsidR="008376E8" w:rsidRPr="000E035F" w:rsidRDefault="008376E8" w:rsidP="0021395D">
      <w:pPr>
        <w:spacing w:before="120" w:after="120"/>
        <w:ind w:firstLine="720"/>
        <w:rPr>
          <w:sz w:val="22"/>
          <w:szCs w:val="22"/>
        </w:rPr>
      </w:pPr>
    </w:p>
    <w:p w:rsidR="008376E8" w:rsidRPr="000E035F" w:rsidRDefault="008376E8" w:rsidP="0021395D">
      <w:pPr>
        <w:spacing w:before="120" w:after="120"/>
        <w:ind w:firstLine="720"/>
        <w:rPr>
          <w:sz w:val="22"/>
          <w:szCs w:val="22"/>
        </w:rPr>
      </w:pPr>
    </w:p>
    <w:p w:rsidR="008376E8" w:rsidRPr="000E035F" w:rsidRDefault="008376E8" w:rsidP="0021395D">
      <w:pPr>
        <w:spacing w:before="120" w:after="120"/>
        <w:ind w:firstLine="720"/>
        <w:rPr>
          <w:sz w:val="22"/>
          <w:szCs w:val="22"/>
        </w:rPr>
      </w:pPr>
    </w:p>
    <w:p w:rsidR="008376E8" w:rsidRPr="000E035F" w:rsidRDefault="008376E8" w:rsidP="0021395D">
      <w:pPr>
        <w:spacing w:before="120" w:after="120"/>
        <w:ind w:firstLine="720"/>
        <w:rPr>
          <w:sz w:val="22"/>
          <w:szCs w:val="22"/>
        </w:rPr>
      </w:pPr>
    </w:p>
    <w:p w:rsidR="008376E8" w:rsidRPr="000E035F" w:rsidRDefault="008376E8" w:rsidP="0021395D">
      <w:pPr>
        <w:spacing w:before="120" w:after="120"/>
        <w:ind w:firstLine="720"/>
        <w:rPr>
          <w:sz w:val="22"/>
          <w:szCs w:val="22"/>
        </w:rPr>
      </w:pPr>
    </w:p>
    <w:p w:rsidR="008376E8" w:rsidRPr="000E035F" w:rsidRDefault="008376E8" w:rsidP="005037D2">
      <w:pPr>
        <w:spacing w:before="120" w:after="120"/>
        <w:ind w:firstLine="0"/>
        <w:rPr>
          <w:sz w:val="22"/>
          <w:szCs w:val="22"/>
        </w:rPr>
      </w:pPr>
    </w:p>
    <w:p w:rsidR="008376E8" w:rsidRPr="000E035F" w:rsidRDefault="008376E8" w:rsidP="0021395D">
      <w:pPr>
        <w:spacing w:before="120" w:after="120"/>
        <w:ind w:firstLine="720"/>
        <w:rPr>
          <w:sz w:val="22"/>
          <w:szCs w:val="22"/>
        </w:rPr>
      </w:pPr>
    </w:p>
    <w:p w:rsidR="000E035F" w:rsidRPr="000E035F" w:rsidRDefault="000E035F" w:rsidP="000E035F">
      <w:pPr>
        <w:jc w:val="right"/>
        <w:rPr>
          <w:b/>
          <w:sz w:val="22"/>
          <w:szCs w:val="22"/>
        </w:rPr>
        <w:sectPr w:rsidR="000E035F" w:rsidRPr="000E035F" w:rsidSect="003463D4">
          <w:footerReference w:type="even" r:id="rId8"/>
          <w:footerReference w:type="default" r:id="rId9"/>
          <w:pgSz w:w="11906" w:h="16838" w:code="9"/>
          <w:pgMar w:top="992" w:right="567" w:bottom="851" w:left="1134" w:header="709" w:footer="709" w:gutter="0"/>
          <w:pgNumType w:start="1"/>
          <w:cols w:space="708"/>
          <w:docGrid w:linePitch="360"/>
        </w:sectPr>
      </w:pPr>
    </w:p>
    <w:p w:rsidR="00FE1676" w:rsidRPr="00956A94" w:rsidRDefault="00FE1676" w:rsidP="00FE1676">
      <w:pPr>
        <w:jc w:val="right"/>
        <w:rPr>
          <w:b/>
        </w:rPr>
      </w:pPr>
      <w:r w:rsidRPr="00956A94">
        <w:rPr>
          <w:b/>
        </w:rPr>
        <w:t>Приложение 1</w:t>
      </w:r>
    </w:p>
    <w:p w:rsidR="002D5D29" w:rsidRDefault="00FE1676" w:rsidP="00FE1676">
      <w:pPr>
        <w:jc w:val="center"/>
        <w:rPr>
          <w:b/>
          <w:sz w:val="28"/>
          <w:szCs w:val="28"/>
        </w:rPr>
      </w:pPr>
      <w:r w:rsidRPr="00CA7B78">
        <w:rPr>
          <w:b/>
          <w:sz w:val="28"/>
          <w:szCs w:val="28"/>
        </w:rPr>
        <w:t xml:space="preserve">МАТРИЦА соответствия  компетенций и составных частей ОПОП </w:t>
      </w:r>
    </w:p>
    <w:p w:rsidR="00FE1676" w:rsidRPr="00CA7B78" w:rsidRDefault="00FE1676" w:rsidP="00FE1676">
      <w:pPr>
        <w:jc w:val="center"/>
        <w:rPr>
          <w:b/>
          <w:sz w:val="28"/>
          <w:szCs w:val="28"/>
        </w:rPr>
      </w:pPr>
      <w:r w:rsidRPr="00CA7B78">
        <w:rPr>
          <w:b/>
          <w:sz w:val="28"/>
          <w:szCs w:val="28"/>
        </w:rPr>
        <w:t xml:space="preserve">специальности </w:t>
      </w:r>
      <w:r w:rsidR="002D5D29">
        <w:rPr>
          <w:b/>
          <w:sz w:val="28"/>
          <w:szCs w:val="28"/>
        </w:rPr>
        <w:t>270802 «Строительство и эксплуатация зданий и сооружений»</w:t>
      </w:r>
    </w:p>
    <w:p w:rsidR="00FE1676" w:rsidRPr="00CA7B78" w:rsidRDefault="00FE1676" w:rsidP="00FE1676">
      <w:pPr>
        <w:rPr>
          <w:sz w:val="28"/>
          <w:szCs w:val="28"/>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276"/>
        <w:gridCol w:w="2859"/>
        <w:gridCol w:w="357"/>
        <w:gridCol w:w="358"/>
        <w:gridCol w:w="358"/>
        <w:gridCol w:w="358"/>
        <w:gridCol w:w="358"/>
        <w:gridCol w:w="358"/>
        <w:gridCol w:w="357"/>
        <w:gridCol w:w="358"/>
        <w:gridCol w:w="358"/>
        <w:gridCol w:w="380"/>
        <w:gridCol w:w="336"/>
        <w:gridCol w:w="358"/>
        <w:gridCol w:w="358"/>
        <w:gridCol w:w="357"/>
        <w:gridCol w:w="358"/>
        <w:gridCol w:w="358"/>
        <w:gridCol w:w="358"/>
        <w:gridCol w:w="358"/>
        <w:gridCol w:w="358"/>
        <w:gridCol w:w="357"/>
        <w:gridCol w:w="358"/>
        <w:gridCol w:w="358"/>
        <w:gridCol w:w="358"/>
        <w:gridCol w:w="358"/>
        <w:gridCol w:w="358"/>
        <w:gridCol w:w="358"/>
        <w:gridCol w:w="311"/>
      </w:tblGrid>
      <w:tr w:rsidR="00FE1676" w:rsidRPr="008221B5" w:rsidTr="002D5D29">
        <w:tc>
          <w:tcPr>
            <w:tcW w:w="1560" w:type="dxa"/>
            <w:vMerge w:val="restart"/>
            <w:shd w:val="clear" w:color="auto" w:fill="auto"/>
            <w:textDirection w:val="btLr"/>
            <w:vAlign w:val="center"/>
          </w:tcPr>
          <w:p w:rsidR="00FE1676" w:rsidRPr="008221B5" w:rsidRDefault="002D5D29" w:rsidP="008221B5">
            <w:pPr>
              <w:ind w:left="-70" w:right="-72" w:firstLine="0"/>
              <w:jc w:val="center"/>
              <w:rPr>
                <w:b/>
                <w:sz w:val="20"/>
                <w:szCs w:val="20"/>
              </w:rPr>
            </w:pPr>
            <w:r>
              <w:rPr>
                <w:b/>
                <w:sz w:val="20"/>
                <w:szCs w:val="20"/>
              </w:rPr>
              <w:t>0</w:t>
            </w:r>
            <w:r w:rsidR="00FE1676" w:rsidRPr="008221B5">
              <w:rPr>
                <w:b/>
                <w:sz w:val="20"/>
                <w:szCs w:val="20"/>
              </w:rPr>
              <w:t>Цикл</w:t>
            </w:r>
          </w:p>
        </w:tc>
        <w:tc>
          <w:tcPr>
            <w:tcW w:w="1276" w:type="dxa"/>
            <w:vMerge w:val="restart"/>
            <w:shd w:val="clear" w:color="auto" w:fill="auto"/>
            <w:vAlign w:val="center"/>
          </w:tcPr>
          <w:p w:rsidR="00FE1676" w:rsidRPr="008221B5" w:rsidRDefault="00FE1676" w:rsidP="008221B5">
            <w:pPr>
              <w:ind w:left="-74" w:firstLine="0"/>
              <w:jc w:val="center"/>
              <w:rPr>
                <w:b/>
                <w:sz w:val="20"/>
                <w:szCs w:val="20"/>
              </w:rPr>
            </w:pPr>
            <w:r w:rsidRPr="008221B5">
              <w:rPr>
                <w:b/>
                <w:sz w:val="20"/>
                <w:szCs w:val="20"/>
              </w:rPr>
              <w:t>Индексы дисциплин</w:t>
            </w:r>
          </w:p>
        </w:tc>
        <w:tc>
          <w:tcPr>
            <w:tcW w:w="2859" w:type="dxa"/>
            <w:vMerge w:val="restart"/>
            <w:shd w:val="clear" w:color="auto" w:fill="auto"/>
            <w:vAlign w:val="center"/>
          </w:tcPr>
          <w:p w:rsidR="00FE1676" w:rsidRPr="008221B5" w:rsidRDefault="00FE1676" w:rsidP="008221B5">
            <w:pPr>
              <w:ind w:left="-46" w:firstLine="0"/>
              <w:jc w:val="center"/>
              <w:rPr>
                <w:b/>
                <w:sz w:val="20"/>
                <w:szCs w:val="20"/>
              </w:rPr>
            </w:pPr>
            <w:r w:rsidRPr="008221B5">
              <w:rPr>
                <w:b/>
                <w:sz w:val="20"/>
                <w:szCs w:val="20"/>
              </w:rPr>
              <w:t>Наименование дисциплины, МДК</w:t>
            </w:r>
          </w:p>
        </w:tc>
        <w:tc>
          <w:tcPr>
            <w:tcW w:w="9615" w:type="dxa"/>
            <w:gridSpan w:val="27"/>
            <w:shd w:val="clear" w:color="auto" w:fill="auto"/>
          </w:tcPr>
          <w:p w:rsidR="00FE1676" w:rsidRPr="008221B5" w:rsidRDefault="00FE1676" w:rsidP="008221B5">
            <w:pPr>
              <w:ind w:firstLine="0"/>
              <w:jc w:val="center"/>
              <w:rPr>
                <w:b/>
              </w:rPr>
            </w:pPr>
            <w:r w:rsidRPr="008221B5">
              <w:rPr>
                <w:b/>
              </w:rPr>
              <w:t>Компетенции</w:t>
            </w:r>
          </w:p>
        </w:tc>
      </w:tr>
      <w:tr w:rsidR="00FE1676" w:rsidRPr="008221B5" w:rsidTr="002D5D29">
        <w:tc>
          <w:tcPr>
            <w:tcW w:w="1560" w:type="dxa"/>
            <w:vMerge/>
            <w:shd w:val="clear" w:color="auto" w:fill="auto"/>
            <w:textDirection w:val="btLr"/>
            <w:vAlign w:val="center"/>
          </w:tcPr>
          <w:p w:rsidR="00FE1676" w:rsidRPr="008221B5" w:rsidRDefault="00FE1676" w:rsidP="008221B5">
            <w:pPr>
              <w:ind w:left="-70" w:right="-72" w:firstLine="0"/>
              <w:jc w:val="center"/>
              <w:rPr>
                <w:b/>
                <w:sz w:val="20"/>
                <w:szCs w:val="20"/>
              </w:rPr>
            </w:pPr>
          </w:p>
        </w:tc>
        <w:tc>
          <w:tcPr>
            <w:tcW w:w="1276" w:type="dxa"/>
            <w:vMerge/>
            <w:shd w:val="clear" w:color="auto" w:fill="auto"/>
            <w:vAlign w:val="center"/>
          </w:tcPr>
          <w:p w:rsidR="00FE1676" w:rsidRPr="008221B5" w:rsidRDefault="00FE1676" w:rsidP="008221B5">
            <w:pPr>
              <w:ind w:left="-74" w:firstLine="0"/>
              <w:jc w:val="center"/>
              <w:rPr>
                <w:b/>
                <w:sz w:val="20"/>
                <w:szCs w:val="20"/>
              </w:rPr>
            </w:pPr>
          </w:p>
        </w:tc>
        <w:tc>
          <w:tcPr>
            <w:tcW w:w="2859" w:type="dxa"/>
            <w:vMerge/>
            <w:shd w:val="clear" w:color="auto" w:fill="auto"/>
          </w:tcPr>
          <w:p w:rsidR="00FE1676" w:rsidRPr="008221B5" w:rsidRDefault="00FE1676" w:rsidP="008221B5">
            <w:pPr>
              <w:ind w:left="-46" w:firstLine="0"/>
              <w:jc w:val="left"/>
              <w:rPr>
                <w:b/>
                <w:sz w:val="20"/>
                <w:szCs w:val="20"/>
              </w:rPr>
            </w:pPr>
          </w:p>
        </w:tc>
        <w:tc>
          <w:tcPr>
            <w:tcW w:w="3600" w:type="dxa"/>
            <w:gridSpan w:val="10"/>
            <w:shd w:val="clear" w:color="auto" w:fill="auto"/>
          </w:tcPr>
          <w:p w:rsidR="00FE1676" w:rsidRPr="008221B5" w:rsidRDefault="00FE1676" w:rsidP="008221B5">
            <w:pPr>
              <w:ind w:firstLine="0"/>
              <w:jc w:val="center"/>
              <w:rPr>
                <w:b/>
              </w:rPr>
            </w:pPr>
            <w:r w:rsidRPr="008221B5">
              <w:rPr>
                <w:b/>
              </w:rPr>
              <w:t>Общие</w:t>
            </w:r>
          </w:p>
        </w:tc>
        <w:tc>
          <w:tcPr>
            <w:tcW w:w="6015" w:type="dxa"/>
            <w:gridSpan w:val="17"/>
            <w:shd w:val="clear" w:color="auto" w:fill="auto"/>
          </w:tcPr>
          <w:p w:rsidR="00FE1676" w:rsidRPr="008221B5" w:rsidRDefault="00FE1676" w:rsidP="008221B5">
            <w:pPr>
              <w:ind w:firstLine="0"/>
              <w:jc w:val="center"/>
              <w:rPr>
                <w:b/>
              </w:rPr>
            </w:pPr>
            <w:r w:rsidRPr="008221B5">
              <w:rPr>
                <w:b/>
              </w:rPr>
              <w:t>Профессиональные</w:t>
            </w:r>
          </w:p>
        </w:tc>
      </w:tr>
      <w:tr w:rsidR="00901600" w:rsidRPr="008221B5" w:rsidTr="002D5D29">
        <w:trPr>
          <w:cantSplit/>
          <w:trHeight w:val="1134"/>
        </w:trPr>
        <w:tc>
          <w:tcPr>
            <w:tcW w:w="1560" w:type="dxa"/>
            <w:vMerge/>
            <w:shd w:val="clear" w:color="auto" w:fill="auto"/>
            <w:textDirection w:val="btLr"/>
            <w:vAlign w:val="center"/>
          </w:tcPr>
          <w:p w:rsidR="00901600" w:rsidRPr="008221B5" w:rsidRDefault="00901600" w:rsidP="008221B5">
            <w:pPr>
              <w:ind w:left="-70" w:right="-72" w:firstLine="0"/>
              <w:jc w:val="center"/>
              <w:rPr>
                <w:b/>
                <w:sz w:val="20"/>
                <w:szCs w:val="20"/>
              </w:rPr>
            </w:pPr>
          </w:p>
        </w:tc>
        <w:tc>
          <w:tcPr>
            <w:tcW w:w="1276" w:type="dxa"/>
            <w:vMerge/>
            <w:shd w:val="clear" w:color="auto" w:fill="auto"/>
            <w:vAlign w:val="center"/>
          </w:tcPr>
          <w:p w:rsidR="00901600" w:rsidRPr="008221B5" w:rsidRDefault="00901600" w:rsidP="008221B5">
            <w:pPr>
              <w:ind w:left="-74" w:firstLine="0"/>
              <w:jc w:val="center"/>
              <w:rPr>
                <w:b/>
                <w:sz w:val="20"/>
                <w:szCs w:val="20"/>
              </w:rPr>
            </w:pPr>
          </w:p>
        </w:tc>
        <w:tc>
          <w:tcPr>
            <w:tcW w:w="2859" w:type="dxa"/>
            <w:vMerge/>
            <w:shd w:val="clear" w:color="auto" w:fill="auto"/>
          </w:tcPr>
          <w:p w:rsidR="00901600" w:rsidRPr="008221B5" w:rsidRDefault="00901600" w:rsidP="008221B5">
            <w:pPr>
              <w:ind w:left="-46" w:firstLine="0"/>
              <w:jc w:val="left"/>
              <w:rPr>
                <w:b/>
                <w:sz w:val="20"/>
                <w:szCs w:val="20"/>
              </w:rPr>
            </w:pPr>
          </w:p>
        </w:tc>
        <w:tc>
          <w:tcPr>
            <w:tcW w:w="357" w:type="dxa"/>
            <w:shd w:val="clear" w:color="auto" w:fill="auto"/>
            <w:textDirection w:val="btLr"/>
            <w:vAlign w:val="center"/>
          </w:tcPr>
          <w:p w:rsidR="00901600" w:rsidRPr="008221B5" w:rsidRDefault="00901600" w:rsidP="008221B5">
            <w:pPr>
              <w:ind w:left="113" w:right="113" w:firstLine="0"/>
              <w:jc w:val="center"/>
              <w:rPr>
                <w:b/>
                <w:sz w:val="20"/>
                <w:szCs w:val="20"/>
              </w:rPr>
            </w:pPr>
            <w:r w:rsidRPr="008221B5">
              <w:rPr>
                <w:b/>
                <w:sz w:val="20"/>
                <w:szCs w:val="20"/>
              </w:rPr>
              <w:t>ОК 01.</w:t>
            </w:r>
          </w:p>
        </w:tc>
        <w:tc>
          <w:tcPr>
            <w:tcW w:w="358" w:type="dxa"/>
            <w:shd w:val="clear" w:color="auto" w:fill="auto"/>
            <w:textDirection w:val="btLr"/>
            <w:vAlign w:val="center"/>
          </w:tcPr>
          <w:p w:rsidR="00901600" w:rsidRPr="008221B5" w:rsidRDefault="00901600" w:rsidP="008221B5">
            <w:pPr>
              <w:ind w:left="113" w:right="113" w:firstLine="0"/>
              <w:jc w:val="center"/>
              <w:rPr>
                <w:b/>
                <w:sz w:val="20"/>
                <w:szCs w:val="20"/>
              </w:rPr>
            </w:pPr>
            <w:r w:rsidRPr="008221B5">
              <w:rPr>
                <w:b/>
                <w:sz w:val="20"/>
                <w:szCs w:val="20"/>
              </w:rPr>
              <w:t>ОК 02.</w:t>
            </w:r>
          </w:p>
        </w:tc>
        <w:tc>
          <w:tcPr>
            <w:tcW w:w="358" w:type="dxa"/>
            <w:shd w:val="clear" w:color="auto" w:fill="auto"/>
            <w:textDirection w:val="btLr"/>
            <w:vAlign w:val="center"/>
          </w:tcPr>
          <w:p w:rsidR="00901600" w:rsidRPr="008221B5" w:rsidRDefault="00901600" w:rsidP="008221B5">
            <w:pPr>
              <w:ind w:left="113" w:right="113" w:firstLine="0"/>
              <w:jc w:val="center"/>
              <w:rPr>
                <w:b/>
                <w:sz w:val="20"/>
                <w:szCs w:val="20"/>
              </w:rPr>
            </w:pPr>
            <w:r w:rsidRPr="008221B5">
              <w:rPr>
                <w:b/>
                <w:sz w:val="20"/>
                <w:szCs w:val="20"/>
              </w:rPr>
              <w:t>ОК.03</w:t>
            </w:r>
          </w:p>
        </w:tc>
        <w:tc>
          <w:tcPr>
            <w:tcW w:w="358" w:type="dxa"/>
            <w:shd w:val="clear" w:color="auto" w:fill="auto"/>
            <w:textDirection w:val="btLr"/>
            <w:vAlign w:val="center"/>
          </w:tcPr>
          <w:p w:rsidR="00901600" w:rsidRPr="008221B5" w:rsidRDefault="00901600" w:rsidP="008221B5">
            <w:pPr>
              <w:ind w:left="113" w:right="113" w:firstLine="0"/>
              <w:jc w:val="center"/>
              <w:rPr>
                <w:b/>
                <w:sz w:val="20"/>
                <w:szCs w:val="20"/>
              </w:rPr>
            </w:pPr>
            <w:r w:rsidRPr="008221B5">
              <w:rPr>
                <w:b/>
                <w:sz w:val="20"/>
                <w:szCs w:val="20"/>
              </w:rPr>
              <w:t>ОК 04.</w:t>
            </w:r>
          </w:p>
        </w:tc>
        <w:tc>
          <w:tcPr>
            <w:tcW w:w="358" w:type="dxa"/>
            <w:shd w:val="clear" w:color="auto" w:fill="auto"/>
            <w:textDirection w:val="btLr"/>
            <w:vAlign w:val="center"/>
          </w:tcPr>
          <w:p w:rsidR="00901600" w:rsidRPr="008221B5" w:rsidRDefault="00901600" w:rsidP="008221B5">
            <w:pPr>
              <w:ind w:left="113" w:right="113" w:firstLine="0"/>
              <w:jc w:val="center"/>
              <w:rPr>
                <w:b/>
                <w:sz w:val="20"/>
                <w:szCs w:val="20"/>
              </w:rPr>
            </w:pPr>
            <w:r w:rsidRPr="008221B5">
              <w:rPr>
                <w:b/>
                <w:sz w:val="20"/>
                <w:szCs w:val="20"/>
              </w:rPr>
              <w:t>ОК 05.</w:t>
            </w:r>
          </w:p>
        </w:tc>
        <w:tc>
          <w:tcPr>
            <w:tcW w:w="358" w:type="dxa"/>
            <w:shd w:val="clear" w:color="auto" w:fill="auto"/>
            <w:textDirection w:val="btLr"/>
            <w:vAlign w:val="center"/>
          </w:tcPr>
          <w:p w:rsidR="00901600" w:rsidRPr="008221B5" w:rsidRDefault="00901600" w:rsidP="008221B5">
            <w:pPr>
              <w:ind w:left="113" w:right="113" w:firstLine="0"/>
              <w:jc w:val="center"/>
              <w:rPr>
                <w:b/>
                <w:sz w:val="20"/>
                <w:szCs w:val="20"/>
              </w:rPr>
            </w:pPr>
            <w:r w:rsidRPr="008221B5">
              <w:rPr>
                <w:b/>
                <w:sz w:val="20"/>
                <w:szCs w:val="20"/>
              </w:rPr>
              <w:t>ОК 06.</w:t>
            </w:r>
          </w:p>
        </w:tc>
        <w:tc>
          <w:tcPr>
            <w:tcW w:w="357" w:type="dxa"/>
            <w:shd w:val="clear" w:color="auto" w:fill="auto"/>
            <w:textDirection w:val="btLr"/>
            <w:vAlign w:val="center"/>
          </w:tcPr>
          <w:p w:rsidR="00901600" w:rsidRPr="008221B5" w:rsidRDefault="00901600" w:rsidP="008221B5">
            <w:pPr>
              <w:ind w:left="113" w:right="113" w:firstLine="0"/>
              <w:jc w:val="center"/>
              <w:rPr>
                <w:b/>
                <w:sz w:val="20"/>
                <w:szCs w:val="20"/>
              </w:rPr>
            </w:pPr>
            <w:r w:rsidRPr="008221B5">
              <w:rPr>
                <w:b/>
                <w:sz w:val="20"/>
                <w:szCs w:val="20"/>
              </w:rPr>
              <w:t>ОК 07.</w:t>
            </w:r>
          </w:p>
        </w:tc>
        <w:tc>
          <w:tcPr>
            <w:tcW w:w="358" w:type="dxa"/>
            <w:shd w:val="clear" w:color="auto" w:fill="auto"/>
            <w:textDirection w:val="btLr"/>
            <w:vAlign w:val="center"/>
          </w:tcPr>
          <w:p w:rsidR="00901600" w:rsidRPr="008221B5" w:rsidRDefault="00901600" w:rsidP="008221B5">
            <w:pPr>
              <w:ind w:left="113" w:right="113" w:firstLine="0"/>
              <w:jc w:val="center"/>
              <w:rPr>
                <w:b/>
                <w:sz w:val="20"/>
                <w:szCs w:val="20"/>
              </w:rPr>
            </w:pPr>
            <w:r w:rsidRPr="008221B5">
              <w:rPr>
                <w:b/>
                <w:sz w:val="20"/>
                <w:szCs w:val="20"/>
              </w:rPr>
              <w:t>ОК 08.</w:t>
            </w:r>
          </w:p>
        </w:tc>
        <w:tc>
          <w:tcPr>
            <w:tcW w:w="358" w:type="dxa"/>
            <w:shd w:val="clear" w:color="auto" w:fill="auto"/>
            <w:textDirection w:val="btLr"/>
            <w:vAlign w:val="center"/>
          </w:tcPr>
          <w:p w:rsidR="00901600" w:rsidRPr="008221B5" w:rsidRDefault="00901600" w:rsidP="008221B5">
            <w:pPr>
              <w:ind w:left="113" w:right="113" w:firstLine="0"/>
              <w:jc w:val="center"/>
              <w:rPr>
                <w:b/>
                <w:sz w:val="20"/>
                <w:szCs w:val="20"/>
              </w:rPr>
            </w:pPr>
            <w:r w:rsidRPr="008221B5">
              <w:rPr>
                <w:b/>
                <w:sz w:val="20"/>
                <w:szCs w:val="20"/>
              </w:rPr>
              <w:t>ОК 09.</w:t>
            </w:r>
          </w:p>
        </w:tc>
        <w:tc>
          <w:tcPr>
            <w:tcW w:w="380" w:type="dxa"/>
            <w:shd w:val="clear" w:color="auto" w:fill="auto"/>
            <w:textDirection w:val="btLr"/>
            <w:vAlign w:val="center"/>
          </w:tcPr>
          <w:p w:rsidR="00901600" w:rsidRPr="008221B5" w:rsidRDefault="00901600" w:rsidP="008221B5">
            <w:pPr>
              <w:ind w:left="113" w:right="113" w:firstLine="0"/>
              <w:jc w:val="center"/>
              <w:rPr>
                <w:b/>
                <w:sz w:val="20"/>
                <w:szCs w:val="20"/>
              </w:rPr>
            </w:pPr>
            <w:r w:rsidRPr="008221B5">
              <w:rPr>
                <w:b/>
                <w:sz w:val="20"/>
                <w:szCs w:val="20"/>
              </w:rPr>
              <w:t>ОК 10.</w:t>
            </w:r>
          </w:p>
        </w:tc>
        <w:tc>
          <w:tcPr>
            <w:tcW w:w="336" w:type="dxa"/>
            <w:shd w:val="clear" w:color="auto" w:fill="auto"/>
            <w:textDirection w:val="btLr"/>
            <w:vAlign w:val="center"/>
          </w:tcPr>
          <w:p w:rsidR="00901600" w:rsidRPr="008221B5" w:rsidRDefault="00901600" w:rsidP="008221B5">
            <w:pPr>
              <w:ind w:left="113" w:right="113" w:firstLine="0"/>
              <w:jc w:val="center"/>
              <w:rPr>
                <w:b/>
                <w:sz w:val="20"/>
                <w:szCs w:val="20"/>
              </w:rPr>
            </w:pPr>
            <w:r w:rsidRPr="008221B5">
              <w:rPr>
                <w:b/>
                <w:sz w:val="20"/>
                <w:szCs w:val="20"/>
              </w:rPr>
              <w:t>ПК 1.1.</w:t>
            </w:r>
          </w:p>
        </w:tc>
        <w:tc>
          <w:tcPr>
            <w:tcW w:w="358" w:type="dxa"/>
            <w:shd w:val="clear" w:color="auto" w:fill="auto"/>
            <w:textDirection w:val="btLr"/>
            <w:vAlign w:val="center"/>
          </w:tcPr>
          <w:p w:rsidR="00901600" w:rsidRPr="008221B5" w:rsidRDefault="00901600" w:rsidP="008221B5">
            <w:pPr>
              <w:ind w:left="113" w:right="113" w:firstLine="0"/>
              <w:jc w:val="center"/>
              <w:rPr>
                <w:b/>
                <w:sz w:val="20"/>
                <w:szCs w:val="20"/>
              </w:rPr>
            </w:pPr>
            <w:r w:rsidRPr="008221B5">
              <w:rPr>
                <w:b/>
                <w:sz w:val="20"/>
                <w:szCs w:val="20"/>
              </w:rPr>
              <w:t>ПК 1.2.</w:t>
            </w:r>
          </w:p>
        </w:tc>
        <w:tc>
          <w:tcPr>
            <w:tcW w:w="358" w:type="dxa"/>
            <w:shd w:val="clear" w:color="auto" w:fill="auto"/>
            <w:textDirection w:val="btLr"/>
            <w:vAlign w:val="center"/>
          </w:tcPr>
          <w:p w:rsidR="00901600" w:rsidRPr="008221B5" w:rsidRDefault="00901600" w:rsidP="008221B5">
            <w:pPr>
              <w:ind w:left="113" w:right="113" w:firstLine="0"/>
              <w:jc w:val="center"/>
              <w:rPr>
                <w:b/>
                <w:sz w:val="20"/>
                <w:szCs w:val="20"/>
              </w:rPr>
            </w:pPr>
            <w:r w:rsidRPr="008221B5">
              <w:rPr>
                <w:b/>
                <w:sz w:val="20"/>
                <w:szCs w:val="20"/>
              </w:rPr>
              <w:t>ПК 1.3.</w:t>
            </w:r>
          </w:p>
        </w:tc>
        <w:tc>
          <w:tcPr>
            <w:tcW w:w="357" w:type="dxa"/>
            <w:shd w:val="clear" w:color="auto" w:fill="auto"/>
            <w:textDirection w:val="btLr"/>
            <w:vAlign w:val="center"/>
          </w:tcPr>
          <w:p w:rsidR="00901600" w:rsidRPr="008221B5" w:rsidRDefault="00901600" w:rsidP="008221B5">
            <w:pPr>
              <w:ind w:left="113" w:right="113" w:firstLine="0"/>
              <w:jc w:val="center"/>
              <w:rPr>
                <w:b/>
                <w:sz w:val="20"/>
                <w:szCs w:val="20"/>
              </w:rPr>
            </w:pPr>
            <w:r w:rsidRPr="008221B5">
              <w:rPr>
                <w:b/>
                <w:sz w:val="20"/>
                <w:szCs w:val="20"/>
              </w:rPr>
              <w:t>ПК 1.4.</w:t>
            </w:r>
          </w:p>
        </w:tc>
        <w:tc>
          <w:tcPr>
            <w:tcW w:w="358" w:type="dxa"/>
            <w:shd w:val="clear" w:color="auto" w:fill="auto"/>
            <w:textDirection w:val="btLr"/>
            <w:vAlign w:val="center"/>
          </w:tcPr>
          <w:p w:rsidR="00901600" w:rsidRPr="008221B5" w:rsidRDefault="00901600" w:rsidP="003463D4">
            <w:pPr>
              <w:ind w:left="113" w:right="113" w:firstLine="0"/>
              <w:jc w:val="center"/>
              <w:rPr>
                <w:b/>
                <w:sz w:val="20"/>
                <w:szCs w:val="20"/>
              </w:rPr>
            </w:pPr>
            <w:r w:rsidRPr="008221B5">
              <w:rPr>
                <w:b/>
                <w:sz w:val="20"/>
                <w:szCs w:val="20"/>
              </w:rPr>
              <w:t>ПК 2.1.</w:t>
            </w:r>
          </w:p>
        </w:tc>
        <w:tc>
          <w:tcPr>
            <w:tcW w:w="358" w:type="dxa"/>
            <w:shd w:val="clear" w:color="auto" w:fill="auto"/>
            <w:textDirection w:val="btLr"/>
            <w:vAlign w:val="center"/>
          </w:tcPr>
          <w:p w:rsidR="00901600" w:rsidRPr="008221B5" w:rsidRDefault="00901600" w:rsidP="003463D4">
            <w:pPr>
              <w:ind w:left="113" w:right="113" w:firstLine="0"/>
              <w:jc w:val="center"/>
              <w:rPr>
                <w:b/>
                <w:sz w:val="20"/>
                <w:szCs w:val="20"/>
              </w:rPr>
            </w:pPr>
            <w:r w:rsidRPr="008221B5">
              <w:rPr>
                <w:b/>
                <w:sz w:val="20"/>
                <w:szCs w:val="20"/>
              </w:rPr>
              <w:t>ПК 2.2.</w:t>
            </w:r>
          </w:p>
        </w:tc>
        <w:tc>
          <w:tcPr>
            <w:tcW w:w="358" w:type="dxa"/>
            <w:shd w:val="clear" w:color="auto" w:fill="auto"/>
            <w:textDirection w:val="btLr"/>
            <w:vAlign w:val="center"/>
          </w:tcPr>
          <w:p w:rsidR="00901600" w:rsidRPr="008221B5" w:rsidRDefault="00901600" w:rsidP="003463D4">
            <w:pPr>
              <w:ind w:left="113" w:right="113" w:firstLine="0"/>
              <w:jc w:val="center"/>
              <w:rPr>
                <w:b/>
                <w:sz w:val="20"/>
                <w:szCs w:val="20"/>
              </w:rPr>
            </w:pPr>
            <w:r w:rsidRPr="008221B5">
              <w:rPr>
                <w:b/>
                <w:sz w:val="20"/>
                <w:szCs w:val="20"/>
              </w:rPr>
              <w:t>ПК 2.3.</w:t>
            </w:r>
          </w:p>
        </w:tc>
        <w:tc>
          <w:tcPr>
            <w:tcW w:w="358" w:type="dxa"/>
            <w:shd w:val="clear" w:color="auto" w:fill="auto"/>
            <w:textDirection w:val="btLr"/>
            <w:vAlign w:val="center"/>
          </w:tcPr>
          <w:p w:rsidR="00901600" w:rsidRPr="008221B5" w:rsidRDefault="00901600" w:rsidP="003463D4">
            <w:pPr>
              <w:ind w:left="113" w:right="113" w:firstLine="0"/>
              <w:jc w:val="center"/>
              <w:rPr>
                <w:b/>
                <w:sz w:val="20"/>
                <w:szCs w:val="20"/>
              </w:rPr>
            </w:pPr>
            <w:r w:rsidRPr="008221B5">
              <w:rPr>
                <w:b/>
                <w:sz w:val="20"/>
                <w:szCs w:val="20"/>
              </w:rPr>
              <w:t>ПК 2.4.</w:t>
            </w:r>
          </w:p>
        </w:tc>
        <w:tc>
          <w:tcPr>
            <w:tcW w:w="358" w:type="dxa"/>
            <w:shd w:val="clear" w:color="auto" w:fill="auto"/>
            <w:textDirection w:val="btLr"/>
            <w:vAlign w:val="center"/>
          </w:tcPr>
          <w:p w:rsidR="00901600" w:rsidRPr="008221B5" w:rsidRDefault="00901600" w:rsidP="003463D4">
            <w:pPr>
              <w:ind w:left="113" w:right="113" w:firstLine="0"/>
              <w:jc w:val="center"/>
              <w:rPr>
                <w:b/>
                <w:sz w:val="20"/>
                <w:szCs w:val="20"/>
              </w:rPr>
            </w:pPr>
            <w:r w:rsidRPr="008221B5">
              <w:rPr>
                <w:b/>
                <w:sz w:val="20"/>
                <w:szCs w:val="20"/>
              </w:rPr>
              <w:t>ПК 3.1.</w:t>
            </w:r>
          </w:p>
        </w:tc>
        <w:tc>
          <w:tcPr>
            <w:tcW w:w="357" w:type="dxa"/>
            <w:shd w:val="clear" w:color="auto" w:fill="auto"/>
            <w:textDirection w:val="btLr"/>
            <w:vAlign w:val="center"/>
          </w:tcPr>
          <w:p w:rsidR="00901600" w:rsidRPr="008221B5" w:rsidRDefault="00901600" w:rsidP="003463D4">
            <w:pPr>
              <w:ind w:left="113" w:right="113" w:firstLine="0"/>
              <w:jc w:val="center"/>
              <w:rPr>
                <w:b/>
                <w:sz w:val="20"/>
                <w:szCs w:val="20"/>
              </w:rPr>
            </w:pPr>
            <w:r w:rsidRPr="008221B5">
              <w:rPr>
                <w:b/>
                <w:sz w:val="20"/>
                <w:szCs w:val="20"/>
              </w:rPr>
              <w:t>ПК 3.2.</w:t>
            </w:r>
          </w:p>
        </w:tc>
        <w:tc>
          <w:tcPr>
            <w:tcW w:w="358" w:type="dxa"/>
            <w:shd w:val="clear" w:color="auto" w:fill="auto"/>
            <w:textDirection w:val="btLr"/>
            <w:vAlign w:val="center"/>
          </w:tcPr>
          <w:p w:rsidR="00901600" w:rsidRPr="008221B5" w:rsidRDefault="00901600" w:rsidP="003463D4">
            <w:pPr>
              <w:ind w:left="113" w:right="113" w:firstLine="0"/>
              <w:jc w:val="center"/>
              <w:rPr>
                <w:b/>
                <w:sz w:val="20"/>
                <w:szCs w:val="20"/>
              </w:rPr>
            </w:pPr>
            <w:r w:rsidRPr="008221B5">
              <w:rPr>
                <w:b/>
                <w:sz w:val="20"/>
                <w:szCs w:val="20"/>
              </w:rPr>
              <w:t>ПК 3.3</w:t>
            </w:r>
          </w:p>
        </w:tc>
        <w:tc>
          <w:tcPr>
            <w:tcW w:w="358" w:type="dxa"/>
            <w:shd w:val="clear" w:color="auto" w:fill="auto"/>
            <w:textDirection w:val="btLr"/>
            <w:vAlign w:val="center"/>
          </w:tcPr>
          <w:p w:rsidR="00901600" w:rsidRPr="008221B5" w:rsidRDefault="00901600" w:rsidP="003463D4">
            <w:pPr>
              <w:ind w:left="113" w:right="113" w:firstLine="0"/>
              <w:jc w:val="center"/>
              <w:rPr>
                <w:b/>
                <w:sz w:val="20"/>
                <w:szCs w:val="20"/>
              </w:rPr>
            </w:pPr>
            <w:r w:rsidRPr="008221B5">
              <w:rPr>
                <w:b/>
                <w:sz w:val="20"/>
                <w:szCs w:val="20"/>
              </w:rPr>
              <w:t>ПК 3.4.</w:t>
            </w:r>
          </w:p>
        </w:tc>
        <w:tc>
          <w:tcPr>
            <w:tcW w:w="358" w:type="dxa"/>
            <w:shd w:val="clear" w:color="auto" w:fill="auto"/>
            <w:textDirection w:val="btLr"/>
            <w:vAlign w:val="center"/>
          </w:tcPr>
          <w:p w:rsidR="00901600" w:rsidRPr="008221B5" w:rsidRDefault="00901600" w:rsidP="003463D4">
            <w:pPr>
              <w:ind w:left="113" w:right="113" w:firstLine="0"/>
              <w:jc w:val="center"/>
              <w:rPr>
                <w:b/>
                <w:sz w:val="20"/>
                <w:szCs w:val="20"/>
              </w:rPr>
            </w:pPr>
            <w:r>
              <w:rPr>
                <w:b/>
                <w:sz w:val="20"/>
                <w:szCs w:val="20"/>
              </w:rPr>
              <w:t>ПК 4.1.</w:t>
            </w:r>
          </w:p>
        </w:tc>
        <w:tc>
          <w:tcPr>
            <w:tcW w:w="358" w:type="dxa"/>
            <w:shd w:val="clear" w:color="auto" w:fill="auto"/>
            <w:textDirection w:val="btLr"/>
            <w:vAlign w:val="center"/>
          </w:tcPr>
          <w:p w:rsidR="00901600" w:rsidRPr="008221B5" w:rsidRDefault="00901600" w:rsidP="008221B5">
            <w:pPr>
              <w:ind w:left="113" w:right="113" w:firstLine="0"/>
              <w:jc w:val="center"/>
              <w:rPr>
                <w:b/>
                <w:sz w:val="20"/>
                <w:szCs w:val="20"/>
              </w:rPr>
            </w:pPr>
            <w:r>
              <w:rPr>
                <w:b/>
                <w:sz w:val="20"/>
                <w:szCs w:val="20"/>
              </w:rPr>
              <w:t>ПК 4.2.</w:t>
            </w:r>
          </w:p>
        </w:tc>
        <w:tc>
          <w:tcPr>
            <w:tcW w:w="358" w:type="dxa"/>
            <w:shd w:val="clear" w:color="auto" w:fill="auto"/>
            <w:textDirection w:val="btLr"/>
            <w:vAlign w:val="center"/>
          </w:tcPr>
          <w:p w:rsidR="00901600" w:rsidRPr="008221B5" w:rsidRDefault="00901600" w:rsidP="008221B5">
            <w:pPr>
              <w:ind w:left="113" w:right="113" w:firstLine="0"/>
              <w:jc w:val="center"/>
              <w:rPr>
                <w:b/>
                <w:sz w:val="20"/>
                <w:szCs w:val="20"/>
              </w:rPr>
            </w:pPr>
            <w:r>
              <w:rPr>
                <w:b/>
                <w:sz w:val="20"/>
                <w:szCs w:val="20"/>
              </w:rPr>
              <w:t>ПК 4.3.</w:t>
            </w:r>
          </w:p>
        </w:tc>
        <w:tc>
          <w:tcPr>
            <w:tcW w:w="358" w:type="dxa"/>
            <w:shd w:val="clear" w:color="auto" w:fill="auto"/>
            <w:textDirection w:val="btLr"/>
            <w:vAlign w:val="center"/>
          </w:tcPr>
          <w:p w:rsidR="00901600" w:rsidRPr="008221B5" w:rsidRDefault="00901600" w:rsidP="008221B5">
            <w:pPr>
              <w:ind w:left="113" w:right="113" w:firstLine="0"/>
              <w:jc w:val="center"/>
              <w:rPr>
                <w:b/>
                <w:sz w:val="20"/>
                <w:szCs w:val="20"/>
              </w:rPr>
            </w:pPr>
            <w:r>
              <w:rPr>
                <w:b/>
                <w:sz w:val="20"/>
                <w:szCs w:val="20"/>
              </w:rPr>
              <w:t>ПК 4.4</w:t>
            </w:r>
          </w:p>
        </w:tc>
        <w:tc>
          <w:tcPr>
            <w:tcW w:w="311" w:type="dxa"/>
            <w:shd w:val="clear" w:color="auto" w:fill="auto"/>
            <w:textDirection w:val="btLr"/>
            <w:vAlign w:val="center"/>
          </w:tcPr>
          <w:p w:rsidR="00901600" w:rsidRPr="008221B5" w:rsidRDefault="00901600" w:rsidP="008221B5">
            <w:pPr>
              <w:ind w:left="113" w:right="113" w:firstLine="0"/>
              <w:jc w:val="center"/>
              <w:rPr>
                <w:b/>
                <w:sz w:val="20"/>
                <w:szCs w:val="20"/>
              </w:rPr>
            </w:pPr>
          </w:p>
        </w:tc>
      </w:tr>
      <w:tr w:rsidR="00901600" w:rsidRPr="008221B5" w:rsidTr="002D5D29">
        <w:tc>
          <w:tcPr>
            <w:tcW w:w="1560" w:type="dxa"/>
            <w:vMerge w:val="restart"/>
            <w:shd w:val="clear" w:color="auto" w:fill="auto"/>
            <w:textDirection w:val="btLr"/>
            <w:vAlign w:val="center"/>
          </w:tcPr>
          <w:p w:rsidR="00901600" w:rsidRPr="008221B5" w:rsidRDefault="00901600" w:rsidP="008221B5">
            <w:pPr>
              <w:ind w:left="-70" w:right="-72" w:firstLine="0"/>
              <w:jc w:val="center"/>
              <w:rPr>
                <w:sz w:val="20"/>
                <w:szCs w:val="20"/>
              </w:rPr>
            </w:pPr>
            <w:r w:rsidRPr="008221B5">
              <w:rPr>
                <w:sz w:val="20"/>
                <w:szCs w:val="20"/>
              </w:rPr>
              <w:t>Общий гуманитарный</w:t>
            </w:r>
          </w:p>
          <w:p w:rsidR="00901600" w:rsidRPr="008221B5" w:rsidRDefault="00901600" w:rsidP="008221B5">
            <w:pPr>
              <w:ind w:left="-70" w:right="-72" w:firstLine="0"/>
              <w:jc w:val="center"/>
              <w:rPr>
                <w:sz w:val="20"/>
                <w:szCs w:val="20"/>
              </w:rPr>
            </w:pPr>
            <w:r w:rsidRPr="008221B5">
              <w:rPr>
                <w:sz w:val="20"/>
                <w:szCs w:val="20"/>
              </w:rPr>
              <w:t xml:space="preserve"> и социально-экономический </w:t>
            </w:r>
          </w:p>
        </w:tc>
        <w:tc>
          <w:tcPr>
            <w:tcW w:w="1276" w:type="dxa"/>
            <w:shd w:val="clear" w:color="auto" w:fill="auto"/>
            <w:vAlign w:val="center"/>
          </w:tcPr>
          <w:p w:rsidR="00901600" w:rsidRPr="008221B5" w:rsidRDefault="00901600" w:rsidP="008221B5">
            <w:pPr>
              <w:ind w:left="-74" w:right="-80" w:firstLine="0"/>
              <w:jc w:val="left"/>
              <w:rPr>
                <w:sz w:val="20"/>
                <w:szCs w:val="20"/>
              </w:rPr>
            </w:pPr>
            <w:r w:rsidRPr="008221B5">
              <w:rPr>
                <w:sz w:val="20"/>
                <w:szCs w:val="20"/>
              </w:rPr>
              <w:t>ОГСЭ.01</w:t>
            </w:r>
          </w:p>
        </w:tc>
        <w:tc>
          <w:tcPr>
            <w:tcW w:w="2859" w:type="dxa"/>
            <w:shd w:val="clear" w:color="auto" w:fill="auto"/>
          </w:tcPr>
          <w:p w:rsidR="00901600" w:rsidRPr="008221B5" w:rsidRDefault="00901600" w:rsidP="008221B5">
            <w:pPr>
              <w:ind w:left="-46" w:firstLine="0"/>
              <w:jc w:val="left"/>
              <w:rPr>
                <w:sz w:val="20"/>
                <w:szCs w:val="20"/>
              </w:rPr>
            </w:pPr>
            <w:r w:rsidRPr="008221B5">
              <w:rPr>
                <w:sz w:val="20"/>
                <w:szCs w:val="20"/>
              </w:rPr>
              <w:t>Основы философии</w:t>
            </w:r>
          </w:p>
        </w:tc>
        <w:tc>
          <w:tcPr>
            <w:tcW w:w="357" w:type="dxa"/>
            <w:shd w:val="clear" w:color="auto" w:fill="auto"/>
            <w:vAlign w:val="center"/>
          </w:tcPr>
          <w:p w:rsidR="00901600" w:rsidRPr="00E77B27" w:rsidRDefault="00901600" w:rsidP="008221B5">
            <w:pPr>
              <w:ind w:firstLine="0"/>
              <w:jc w:val="center"/>
            </w:pPr>
            <w:r>
              <w:t>+</w:t>
            </w:r>
          </w:p>
        </w:tc>
        <w:tc>
          <w:tcPr>
            <w:tcW w:w="358" w:type="dxa"/>
            <w:shd w:val="clear" w:color="auto" w:fill="auto"/>
            <w:vAlign w:val="center"/>
          </w:tcPr>
          <w:p w:rsidR="00901600" w:rsidRPr="00E77B27" w:rsidRDefault="00901600" w:rsidP="008221B5">
            <w:pPr>
              <w:ind w:firstLine="0"/>
              <w:jc w:val="center"/>
            </w:pPr>
            <w:r>
              <w:t>+</w:t>
            </w:r>
          </w:p>
        </w:tc>
        <w:tc>
          <w:tcPr>
            <w:tcW w:w="358" w:type="dxa"/>
            <w:shd w:val="clear" w:color="auto" w:fill="auto"/>
            <w:vAlign w:val="center"/>
          </w:tcPr>
          <w:p w:rsidR="00901600" w:rsidRPr="00E77B27" w:rsidRDefault="00901600" w:rsidP="008221B5">
            <w:pPr>
              <w:ind w:firstLine="0"/>
              <w:jc w:val="center"/>
            </w:pPr>
            <w:r>
              <w:t>+</w:t>
            </w:r>
          </w:p>
        </w:tc>
        <w:tc>
          <w:tcPr>
            <w:tcW w:w="358" w:type="dxa"/>
            <w:shd w:val="clear" w:color="auto" w:fill="auto"/>
            <w:vAlign w:val="center"/>
          </w:tcPr>
          <w:p w:rsidR="00901600" w:rsidRPr="00E77B27" w:rsidRDefault="00901600" w:rsidP="008221B5">
            <w:pPr>
              <w:ind w:firstLine="0"/>
              <w:jc w:val="center"/>
            </w:pPr>
            <w:r>
              <w:t>+</w:t>
            </w:r>
          </w:p>
        </w:tc>
        <w:tc>
          <w:tcPr>
            <w:tcW w:w="358" w:type="dxa"/>
            <w:shd w:val="clear" w:color="auto" w:fill="auto"/>
            <w:vAlign w:val="center"/>
          </w:tcPr>
          <w:p w:rsidR="00901600" w:rsidRPr="00E77B27" w:rsidRDefault="00901600" w:rsidP="008221B5">
            <w:pPr>
              <w:ind w:firstLine="0"/>
              <w:jc w:val="center"/>
            </w:pPr>
            <w:r>
              <w:t>+</w:t>
            </w:r>
          </w:p>
        </w:tc>
        <w:tc>
          <w:tcPr>
            <w:tcW w:w="358" w:type="dxa"/>
            <w:shd w:val="clear" w:color="auto" w:fill="auto"/>
            <w:vAlign w:val="center"/>
          </w:tcPr>
          <w:p w:rsidR="00901600" w:rsidRPr="00E77B27" w:rsidRDefault="00901600" w:rsidP="008221B5">
            <w:pPr>
              <w:ind w:firstLine="0"/>
              <w:jc w:val="center"/>
            </w:pPr>
            <w:r>
              <w:t>+</w:t>
            </w:r>
          </w:p>
        </w:tc>
        <w:tc>
          <w:tcPr>
            <w:tcW w:w="357" w:type="dxa"/>
            <w:shd w:val="clear" w:color="auto" w:fill="auto"/>
            <w:vAlign w:val="center"/>
          </w:tcPr>
          <w:p w:rsidR="00901600" w:rsidRPr="00E77B27" w:rsidRDefault="00901600" w:rsidP="008221B5">
            <w:pPr>
              <w:ind w:firstLine="0"/>
              <w:jc w:val="center"/>
            </w:pPr>
            <w:r>
              <w:t>+</w:t>
            </w:r>
          </w:p>
        </w:tc>
        <w:tc>
          <w:tcPr>
            <w:tcW w:w="358" w:type="dxa"/>
            <w:shd w:val="clear" w:color="auto" w:fill="auto"/>
            <w:vAlign w:val="center"/>
          </w:tcPr>
          <w:p w:rsidR="00901600" w:rsidRPr="00E77B27" w:rsidRDefault="00901600" w:rsidP="008221B5">
            <w:pPr>
              <w:ind w:firstLine="0"/>
              <w:jc w:val="center"/>
            </w:pPr>
            <w:r>
              <w:t>+</w:t>
            </w:r>
          </w:p>
        </w:tc>
        <w:tc>
          <w:tcPr>
            <w:tcW w:w="358" w:type="dxa"/>
            <w:shd w:val="clear" w:color="auto" w:fill="auto"/>
            <w:vAlign w:val="center"/>
          </w:tcPr>
          <w:p w:rsidR="00901600" w:rsidRPr="00E77B27" w:rsidRDefault="00901600" w:rsidP="008221B5">
            <w:pPr>
              <w:ind w:firstLine="0"/>
              <w:jc w:val="center"/>
            </w:pPr>
            <w:r>
              <w:t>+</w:t>
            </w:r>
          </w:p>
        </w:tc>
        <w:tc>
          <w:tcPr>
            <w:tcW w:w="380" w:type="dxa"/>
            <w:shd w:val="clear" w:color="auto" w:fill="auto"/>
            <w:vAlign w:val="center"/>
          </w:tcPr>
          <w:p w:rsidR="00901600" w:rsidRPr="00E77B27" w:rsidRDefault="00901600" w:rsidP="008221B5">
            <w:pPr>
              <w:ind w:firstLine="0"/>
              <w:jc w:val="center"/>
            </w:pPr>
            <w:r>
              <w:t>+</w:t>
            </w:r>
          </w:p>
        </w:tc>
        <w:tc>
          <w:tcPr>
            <w:tcW w:w="336"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7"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7"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tcPr>
          <w:p w:rsidR="00901600" w:rsidRPr="008221B5" w:rsidRDefault="00901600" w:rsidP="008221B5">
            <w:pPr>
              <w:ind w:firstLine="0"/>
              <w:rPr>
                <w:lang w:val="en-US"/>
              </w:rPr>
            </w:pPr>
          </w:p>
        </w:tc>
        <w:tc>
          <w:tcPr>
            <w:tcW w:w="358" w:type="dxa"/>
            <w:shd w:val="clear" w:color="auto" w:fill="auto"/>
          </w:tcPr>
          <w:p w:rsidR="00901600" w:rsidRPr="008221B5" w:rsidRDefault="00901600" w:rsidP="008221B5">
            <w:pPr>
              <w:ind w:firstLine="0"/>
              <w:rPr>
                <w:lang w:val="en-US"/>
              </w:rPr>
            </w:pPr>
          </w:p>
        </w:tc>
        <w:tc>
          <w:tcPr>
            <w:tcW w:w="358" w:type="dxa"/>
            <w:shd w:val="clear" w:color="auto" w:fill="auto"/>
          </w:tcPr>
          <w:p w:rsidR="00901600" w:rsidRPr="008221B5" w:rsidRDefault="00901600" w:rsidP="008221B5">
            <w:pPr>
              <w:ind w:firstLine="0"/>
              <w:rPr>
                <w:lang w:val="en-US"/>
              </w:rPr>
            </w:pPr>
          </w:p>
        </w:tc>
        <w:tc>
          <w:tcPr>
            <w:tcW w:w="311" w:type="dxa"/>
            <w:shd w:val="clear" w:color="auto" w:fill="auto"/>
          </w:tcPr>
          <w:p w:rsidR="00901600" w:rsidRPr="008221B5" w:rsidRDefault="00901600" w:rsidP="008221B5">
            <w:pPr>
              <w:ind w:firstLine="0"/>
              <w:rPr>
                <w:lang w:val="en-US"/>
              </w:rPr>
            </w:pPr>
          </w:p>
        </w:tc>
      </w:tr>
      <w:tr w:rsidR="00901600" w:rsidRPr="008221B5" w:rsidTr="002D5D29">
        <w:tc>
          <w:tcPr>
            <w:tcW w:w="1560" w:type="dxa"/>
            <w:vMerge/>
            <w:shd w:val="clear" w:color="auto" w:fill="auto"/>
            <w:textDirection w:val="btLr"/>
            <w:vAlign w:val="center"/>
          </w:tcPr>
          <w:p w:rsidR="00901600" w:rsidRPr="008221B5" w:rsidRDefault="00901600" w:rsidP="008221B5">
            <w:pPr>
              <w:ind w:left="-70" w:right="-72" w:firstLine="0"/>
              <w:jc w:val="center"/>
              <w:rPr>
                <w:sz w:val="20"/>
                <w:szCs w:val="20"/>
              </w:rPr>
            </w:pPr>
          </w:p>
        </w:tc>
        <w:tc>
          <w:tcPr>
            <w:tcW w:w="1276" w:type="dxa"/>
            <w:shd w:val="clear" w:color="auto" w:fill="auto"/>
            <w:vAlign w:val="center"/>
          </w:tcPr>
          <w:p w:rsidR="00901600" w:rsidRPr="008221B5" w:rsidRDefault="00901600" w:rsidP="008221B5">
            <w:pPr>
              <w:ind w:left="-74" w:firstLine="0"/>
              <w:jc w:val="left"/>
              <w:rPr>
                <w:sz w:val="20"/>
                <w:szCs w:val="20"/>
              </w:rPr>
            </w:pPr>
            <w:r w:rsidRPr="008221B5">
              <w:rPr>
                <w:sz w:val="20"/>
                <w:szCs w:val="20"/>
              </w:rPr>
              <w:t>ОГСЭ.02</w:t>
            </w:r>
          </w:p>
        </w:tc>
        <w:tc>
          <w:tcPr>
            <w:tcW w:w="2859" w:type="dxa"/>
            <w:shd w:val="clear" w:color="auto" w:fill="auto"/>
          </w:tcPr>
          <w:p w:rsidR="00901600" w:rsidRPr="008221B5" w:rsidRDefault="00901600" w:rsidP="008221B5">
            <w:pPr>
              <w:ind w:left="-46" w:firstLine="0"/>
              <w:jc w:val="left"/>
              <w:rPr>
                <w:sz w:val="20"/>
                <w:szCs w:val="20"/>
              </w:rPr>
            </w:pPr>
            <w:r w:rsidRPr="008221B5">
              <w:rPr>
                <w:sz w:val="20"/>
                <w:szCs w:val="20"/>
              </w:rPr>
              <w:t xml:space="preserve">История </w:t>
            </w:r>
          </w:p>
        </w:tc>
        <w:tc>
          <w:tcPr>
            <w:tcW w:w="357"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7"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80" w:type="dxa"/>
            <w:shd w:val="clear" w:color="auto" w:fill="auto"/>
            <w:vAlign w:val="center"/>
          </w:tcPr>
          <w:p w:rsidR="00901600" w:rsidRPr="00E77B27" w:rsidRDefault="00901600" w:rsidP="003463D4">
            <w:pPr>
              <w:ind w:firstLine="0"/>
              <w:jc w:val="center"/>
            </w:pPr>
            <w:r>
              <w:t>+</w:t>
            </w:r>
          </w:p>
        </w:tc>
        <w:tc>
          <w:tcPr>
            <w:tcW w:w="336"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7"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7"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tcPr>
          <w:p w:rsidR="00901600" w:rsidRPr="008221B5" w:rsidRDefault="00901600" w:rsidP="008221B5">
            <w:pPr>
              <w:ind w:firstLine="0"/>
              <w:rPr>
                <w:lang w:val="en-US"/>
              </w:rPr>
            </w:pPr>
          </w:p>
        </w:tc>
        <w:tc>
          <w:tcPr>
            <w:tcW w:w="358" w:type="dxa"/>
            <w:shd w:val="clear" w:color="auto" w:fill="auto"/>
          </w:tcPr>
          <w:p w:rsidR="00901600" w:rsidRPr="008221B5" w:rsidRDefault="00901600" w:rsidP="008221B5">
            <w:pPr>
              <w:ind w:firstLine="0"/>
              <w:rPr>
                <w:lang w:val="en-US"/>
              </w:rPr>
            </w:pPr>
          </w:p>
        </w:tc>
        <w:tc>
          <w:tcPr>
            <w:tcW w:w="358" w:type="dxa"/>
            <w:shd w:val="clear" w:color="auto" w:fill="auto"/>
          </w:tcPr>
          <w:p w:rsidR="00901600" w:rsidRPr="008221B5" w:rsidRDefault="00901600" w:rsidP="008221B5">
            <w:pPr>
              <w:ind w:firstLine="0"/>
              <w:rPr>
                <w:lang w:val="en-US"/>
              </w:rPr>
            </w:pPr>
          </w:p>
        </w:tc>
        <w:tc>
          <w:tcPr>
            <w:tcW w:w="311" w:type="dxa"/>
            <w:shd w:val="clear" w:color="auto" w:fill="auto"/>
          </w:tcPr>
          <w:p w:rsidR="00901600" w:rsidRPr="008221B5" w:rsidRDefault="00901600" w:rsidP="008221B5">
            <w:pPr>
              <w:ind w:firstLine="0"/>
              <w:rPr>
                <w:lang w:val="en-US"/>
              </w:rPr>
            </w:pPr>
          </w:p>
        </w:tc>
      </w:tr>
      <w:tr w:rsidR="00901600" w:rsidRPr="008221B5" w:rsidTr="002D5D29">
        <w:tc>
          <w:tcPr>
            <w:tcW w:w="1560" w:type="dxa"/>
            <w:vMerge/>
            <w:shd w:val="clear" w:color="auto" w:fill="auto"/>
            <w:textDirection w:val="btLr"/>
            <w:vAlign w:val="center"/>
          </w:tcPr>
          <w:p w:rsidR="00901600" w:rsidRPr="008221B5" w:rsidRDefault="00901600" w:rsidP="008221B5">
            <w:pPr>
              <w:ind w:left="-70" w:right="-72" w:firstLine="0"/>
              <w:jc w:val="center"/>
              <w:rPr>
                <w:sz w:val="20"/>
                <w:szCs w:val="20"/>
              </w:rPr>
            </w:pPr>
          </w:p>
        </w:tc>
        <w:tc>
          <w:tcPr>
            <w:tcW w:w="1276" w:type="dxa"/>
            <w:shd w:val="clear" w:color="auto" w:fill="auto"/>
            <w:vAlign w:val="center"/>
          </w:tcPr>
          <w:p w:rsidR="00901600" w:rsidRPr="008221B5" w:rsidRDefault="00901600" w:rsidP="008221B5">
            <w:pPr>
              <w:ind w:left="-74" w:firstLine="0"/>
              <w:jc w:val="left"/>
              <w:rPr>
                <w:sz w:val="20"/>
                <w:szCs w:val="20"/>
              </w:rPr>
            </w:pPr>
            <w:r w:rsidRPr="008221B5">
              <w:rPr>
                <w:sz w:val="20"/>
                <w:szCs w:val="20"/>
              </w:rPr>
              <w:t>ОГСЭ. 03</w:t>
            </w:r>
          </w:p>
        </w:tc>
        <w:tc>
          <w:tcPr>
            <w:tcW w:w="2859" w:type="dxa"/>
            <w:shd w:val="clear" w:color="auto" w:fill="auto"/>
          </w:tcPr>
          <w:p w:rsidR="00901600" w:rsidRPr="008221B5" w:rsidRDefault="00901600" w:rsidP="008221B5">
            <w:pPr>
              <w:ind w:left="-46" w:firstLine="0"/>
              <w:jc w:val="left"/>
              <w:rPr>
                <w:sz w:val="20"/>
                <w:szCs w:val="20"/>
              </w:rPr>
            </w:pPr>
            <w:r w:rsidRPr="008221B5">
              <w:rPr>
                <w:sz w:val="20"/>
                <w:szCs w:val="20"/>
              </w:rPr>
              <w:t>Иностранный язык</w:t>
            </w:r>
          </w:p>
        </w:tc>
        <w:tc>
          <w:tcPr>
            <w:tcW w:w="357"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7"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80" w:type="dxa"/>
            <w:shd w:val="clear" w:color="auto" w:fill="auto"/>
            <w:vAlign w:val="center"/>
          </w:tcPr>
          <w:p w:rsidR="00901600" w:rsidRPr="00E77B27" w:rsidRDefault="00901600" w:rsidP="003463D4">
            <w:pPr>
              <w:ind w:firstLine="0"/>
              <w:jc w:val="center"/>
            </w:pPr>
            <w:r>
              <w:t>+</w:t>
            </w:r>
          </w:p>
        </w:tc>
        <w:tc>
          <w:tcPr>
            <w:tcW w:w="336"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7"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7"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tcPr>
          <w:p w:rsidR="00901600" w:rsidRPr="008221B5" w:rsidRDefault="00901600" w:rsidP="008221B5">
            <w:pPr>
              <w:ind w:firstLine="0"/>
              <w:rPr>
                <w:lang w:val="en-US"/>
              </w:rPr>
            </w:pPr>
          </w:p>
        </w:tc>
        <w:tc>
          <w:tcPr>
            <w:tcW w:w="358" w:type="dxa"/>
            <w:shd w:val="clear" w:color="auto" w:fill="auto"/>
          </w:tcPr>
          <w:p w:rsidR="00901600" w:rsidRPr="008221B5" w:rsidRDefault="00901600" w:rsidP="008221B5">
            <w:pPr>
              <w:ind w:firstLine="0"/>
              <w:rPr>
                <w:lang w:val="en-US"/>
              </w:rPr>
            </w:pPr>
          </w:p>
        </w:tc>
        <w:tc>
          <w:tcPr>
            <w:tcW w:w="358" w:type="dxa"/>
            <w:shd w:val="clear" w:color="auto" w:fill="auto"/>
          </w:tcPr>
          <w:p w:rsidR="00901600" w:rsidRPr="008221B5" w:rsidRDefault="00901600" w:rsidP="008221B5">
            <w:pPr>
              <w:ind w:firstLine="0"/>
              <w:rPr>
                <w:lang w:val="en-US"/>
              </w:rPr>
            </w:pPr>
          </w:p>
        </w:tc>
        <w:tc>
          <w:tcPr>
            <w:tcW w:w="311" w:type="dxa"/>
            <w:shd w:val="clear" w:color="auto" w:fill="auto"/>
          </w:tcPr>
          <w:p w:rsidR="00901600" w:rsidRPr="008221B5" w:rsidRDefault="00901600" w:rsidP="008221B5">
            <w:pPr>
              <w:ind w:firstLine="0"/>
              <w:rPr>
                <w:lang w:val="en-US"/>
              </w:rPr>
            </w:pPr>
          </w:p>
        </w:tc>
      </w:tr>
      <w:tr w:rsidR="00901600" w:rsidRPr="008221B5" w:rsidTr="002D5D29">
        <w:trPr>
          <w:trHeight w:val="1166"/>
        </w:trPr>
        <w:tc>
          <w:tcPr>
            <w:tcW w:w="1560" w:type="dxa"/>
            <w:vMerge/>
            <w:shd w:val="clear" w:color="auto" w:fill="auto"/>
            <w:textDirection w:val="btLr"/>
            <w:vAlign w:val="center"/>
          </w:tcPr>
          <w:p w:rsidR="00901600" w:rsidRPr="008221B5" w:rsidRDefault="00901600" w:rsidP="008221B5">
            <w:pPr>
              <w:ind w:left="-70" w:right="-72" w:firstLine="0"/>
              <w:jc w:val="center"/>
              <w:rPr>
                <w:sz w:val="20"/>
                <w:szCs w:val="20"/>
              </w:rPr>
            </w:pPr>
          </w:p>
        </w:tc>
        <w:tc>
          <w:tcPr>
            <w:tcW w:w="1276" w:type="dxa"/>
            <w:shd w:val="clear" w:color="auto" w:fill="auto"/>
            <w:vAlign w:val="center"/>
          </w:tcPr>
          <w:p w:rsidR="00901600" w:rsidRPr="008221B5" w:rsidRDefault="00901600" w:rsidP="008221B5">
            <w:pPr>
              <w:ind w:left="-74" w:firstLine="0"/>
              <w:jc w:val="left"/>
              <w:rPr>
                <w:sz w:val="20"/>
                <w:szCs w:val="20"/>
              </w:rPr>
            </w:pPr>
            <w:r w:rsidRPr="008221B5">
              <w:rPr>
                <w:sz w:val="20"/>
                <w:szCs w:val="20"/>
              </w:rPr>
              <w:t>ОГСЭ.04</w:t>
            </w:r>
          </w:p>
        </w:tc>
        <w:tc>
          <w:tcPr>
            <w:tcW w:w="2859" w:type="dxa"/>
            <w:shd w:val="clear" w:color="auto" w:fill="auto"/>
          </w:tcPr>
          <w:p w:rsidR="00901600" w:rsidRPr="008221B5" w:rsidRDefault="00901600" w:rsidP="008221B5">
            <w:pPr>
              <w:ind w:left="-46" w:firstLine="0"/>
              <w:jc w:val="left"/>
              <w:rPr>
                <w:sz w:val="20"/>
                <w:szCs w:val="20"/>
              </w:rPr>
            </w:pPr>
            <w:r w:rsidRPr="008221B5">
              <w:rPr>
                <w:sz w:val="20"/>
                <w:szCs w:val="20"/>
              </w:rPr>
              <w:t>Физическая культура</w:t>
            </w:r>
          </w:p>
        </w:tc>
        <w:tc>
          <w:tcPr>
            <w:tcW w:w="357" w:type="dxa"/>
            <w:shd w:val="clear" w:color="auto" w:fill="auto"/>
            <w:vAlign w:val="center"/>
          </w:tcPr>
          <w:p w:rsidR="00901600" w:rsidRPr="00E77B27" w:rsidRDefault="00901600" w:rsidP="008221B5">
            <w:pPr>
              <w:ind w:firstLine="0"/>
              <w:jc w:val="center"/>
            </w:pPr>
          </w:p>
        </w:tc>
        <w:tc>
          <w:tcPr>
            <w:tcW w:w="358" w:type="dxa"/>
            <w:shd w:val="clear" w:color="auto" w:fill="auto"/>
            <w:vAlign w:val="center"/>
          </w:tcPr>
          <w:p w:rsidR="00901600" w:rsidRPr="00E77B27" w:rsidRDefault="00901600" w:rsidP="008221B5">
            <w:pPr>
              <w:ind w:firstLine="0"/>
              <w:jc w:val="center"/>
            </w:pPr>
            <w:r>
              <w:t>+</w:t>
            </w:r>
          </w:p>
        </w:tc>
        <w:tc>
          <w:tcPr>
            <w:tcW w:w="358" w:type="dxa"/>
            <w:shd w:val="clear" w:color="auto" w:fill="auto"/>
            <w:vAlign w:val="center"/>
          </w:tcPr>
          <w:p w:rsidR="00901600" w:rsidRPr="00E77B27" w:rsidRDefault="00901600" w:rsidP="008221B5">
            <w:pPr>
              <w:ind w:firstLine="0"/>
              <w:jc w:val="center"/>
            </w:pPr>
            <w:r>
              <w:t>+</w:t>
            </w: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E77B27" w:rsidRDefault="00901600" w:rsidP="008221B5">
            <w:pPr>
              <w:ind w:firstLine="0"/>
              <w:jc w:val="center"/>
            </w:pPr>
            <w:r>
              <w:t>+</w:t>
            </w:r>
          </w:p>
        </w:tc>
        <w:tc>
          <w:tcPr>
            <w:tcW w:w="357"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80" w:type="dxa"/>
            <w:shd w:val="clear" w:color="auto" w:fill="auto"/>
            <w:vAlign w:val="center"/>
          </w:tcPr>
          <w:p w:rsidR="00901600" w:rsidRPr="00E77B27" w:rsidRDefault="00901600" w:rsidP="008221B5">
            <w:pPr>
              <w:ind w:firstLine="0"/>
              <w:jc w:val="center"/>
            </w:pPr>
            <w:r>
              <w:t>+</w:t>
            </w:r>
          </w:p>
        </w:tc>
        <w:tc>
          <w:tcPr>
            <w:tcW w:w="336"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7"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7"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tcPr>
          <w:p w:rsidR="00901600" w:rsidRPr="008221B5" w:rsidRDefault="00901600" w:rsidP="008221B5">
            <w:pPr>
              <w:ind w:firstLine="0"/>
              <w:rPr>
                <w:lang w:val="en-US"/>
              </w:rPr>
            </w:pPr>
          </w:p>
        </w:tc>
        <w:tc>
          <w:tcPr>
            <w:tcW w:w="358" w:type="dxa"/>
            <w:shd w:val="clear" w:color="auto" w:fill="auto"/>
          </w:tcPr>
          <w:p w:rsidR="00901600" w:rsidRPr="008221B5" w:rsidRDefault="00901600" w:rsidP="008221B5">
            <w:pPr>
              <w:ind w:firstLine="0"/>
              <w:rPr>
                <w:lang w:val="en-US"/>
              </w:rPr>
            </w:pPr>
          </w:p>
        </w:tc>
        <w:tc>
          <w:tcPr>
            <w:tcW w:w="358" w:type="dxa"/>
            <w:shd w:val="clear" w:color="auto" w:fill="auto"/>
          </w:tcPr>
          <w:p w:rsidR="00901600" w:rsidRPr="008221B5" w:rsidRDefault="00901600" w:rsidP="008221B5">
            <w:pPr>
              <w:ind w:firstLine="0"/>
              <w:rPr>
                <w:lang w:val="en-US"/>
              </w:rPr>
            </w:pPr>
          </w:p>
        </w:tc>
        <w:tc>
          <w:tcPr>
            <w:tcW w:w="311" w:type="dxa"/>
            <w:shd w:val="clear" w:color="auto" w:fill="auto"/>
          </w:tcPr>
          <w:p w:rsidR="00901600" w:rsidRPr="008221B5" w:rsidRDefault="00901600" w:rsidP="008221B5">
            <w:pPr>
              <w:ind w:firstLine="0"/>
              <w:rPr>
                <w:lang w:val="en-US"/>
              </w:rPr>
            </w:pPr>
          </w:p>
        </w:tc>
      </w:tr>
      <w:tr w:rsidR="00901600" w:rsidRPr="008221B5" w:rsidTr="002D5D29">
        <w:tc>
          <w:tcPr>
            <w:tcW w:w="1560" w:type="dxa"/>
            <w:vMerge w:val="restart"/>
            <w:shd w:val="clear" w:color="auto" w:fill="auto"/>
            <w:textDirection w:val="btLr"/>
            <w:vAlign w:val="center"/>
          </w:tcPr>
          <w:p w:rsidR="00901600" w:rsidRPr="008221B5" w:rsidRDefault="00901600" w:rsidP="008221B5">
            <w:pPr>
              <w:ind w:left="-70" w:right="-72" w:firstLine="0"/>
              <w:jc w:val="center"/>
              <w:rPr>
                <w:sz w:val="20"/>
                <w:szCs w:val="20"/>
              </w:rPr>
            </w:pPr>
            <w:r w:rsidRPr="008221B5">
              <w:rPr>
                <w:sz w:val="20"/>
                <w:szCs w:val="20"/>
              </w:rPr>
              <w:t>Математический</w:t>
            </w:r>
          </w:p>
          <w:p w:rsidR="00901600" w:rsidRPr="008221B5" w:rsidRDefault="00901600" w:rsidP="008221B5">
            <w:pPr>
              <w:ind w:left="-70" w:right="-72" w:firstLine="0"/>
              <w:jc w:val="center"/>
              <w:rPr>
                <w:sz w:val="20"/>
                <w:szCs w:val="20"/>
              </w:rPr>
            </w:pPr>
            <w:r w:rsidRPr="008221B5">
              <w:rPr>
                <w:sz w:val="20"/>
                <w:szCs w:val="20"/>
              </w:rPr>
              <w:t xml:space="preserve"> и естественно-</w:t>
            </w:r>
          </w:p>
          <w:p w:rsidR="00901600" w:rsidRPr="008221B5" w:rsidRDefault="00901600" w:rsidP="008221B5">
            <w:pPr>
              <w:ind w:left="-70" w:right="-72" w:firstLine="0"/>
              <w:jc w:val="center"/>
              <w:rPr>
                <w:sz w:val="20"/>
                <w:szCs w:val="20"/>
              </w:rPr>
            </w:pPr>
            <w:r w:rsidRPr="008221B5">
              <w:rPr>
                <w:sz w:val="20"/>
                <w:szCs w:val="20"/>
              </w:rPr>
              <w:t>научный</w:t>
            </w:r>
          </w:p>
        </w:tc>
        <w:tc>
          <w:tcPr>
            <w:tcW w:w="1276" w:type="dxa"/>
            <w:shd w:val="clear" w:color="auto" w:fill="auto"/>
            <w:vAlign w:val="center"/>
          </w:tcPr>
          <w:p w:rsidR="00901600" w:rsidRPr="008221B5" w:rsidRDefault="00901600" w:rsidP="008221B5">
            <w:pPr>
              <w:ind w:left="-74" w:firstLine="0"/>
              <w:jc w:val="left"/>
              <w:rPr>
                <w:sz w:val="20"/>
                <w:szCs w:val="20"/>
              </w:rPr>
            </w:pPr>
            <w:r w:rsidRPr="008221B5">
              <w:rPr>
                <w:sz w:val="20"/>
                <w:szCs w:val="20"/>
              </w:rPr>
              <w:t>ЕН.01</w:t>
            </w:r>
          </w:p>
        </w:tc>
        <w:tc>
          <w:tcPr>
            <w:tcW w:w="2859" w:type="dxa"/>
            <w:shd w:val="clear" w:color="auto" w:fill="auto"/>
          </w:tcPr>
          <w:p w:rsidR="00901600" w:rsidRPr="008221B5" w:rsidRDefault="00901600" w:rsidP="005037D2">
            <w:pPr>
              <w:ind w:firstLine="0"/>
              <w:jc w:val="left"/>
              <w:rPr>
                <w:i/>
                <w:sz w:val="20"/>
                <w:szCs w:val="20"/>
              </w:rPr>
            </w:pPr>
            <w:r>
              <w:rPr>
                <w:i/>
                <w:sz w:val="20"/>
                <w:szCs w:val="20"/>
              </w:rPr>
              <w:t>Математика</w:t>
            </w:r>
          </w:p>
        </w:tc>
        <w:tc>
          <w:tcPr>
            <w:tcW w:w="357"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7"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80" w:type="dxa"/>
            <w:shd w:val="clear" w:color="auto" w:fill="auto"/>
            <w:vAlign w:val="center"/>
          </w:tcPr>
          <w:p w:rsidR="00901600" w:rsidRPr="00E77B27" w:rsidRDefault="00901600" w:rsidP="003463D4">
            <w:pPr>
              <w:ind w:firstLine="0"/>
              <w:jc w:val="center"/>
            </w:pPr>
            <w:r>
              <w:t>+</w:t>
            </w:r>
          </w:p>
        </w:tc>
        <w:tc>
          <w:tcPr>
            <w:tcW w:w="336" w:type="dxa"/>
            <w:shd w:val="clear" w:color="auto" w:fill="auto"/>
            <w:vAlign w:val="center"/>
          </w:tcPr>
          <w:p w:rsidR="00901600" w:rsidRPr="00E77B27" w:rsidRDefault="00901600" w:rsidP="008221B5">
            <w:pPr>
              <w:ind w:firstLine="0"/>
              <w:jc w:val="center"/>
            </w:pPr>
            <w:r>
              <w:t>+</w:t>
            </w:r>
          </w:p>
        </w:tc>
        <w:tc>
          <w:tcPr>
            <w:tcW w:w="358" w:type="dxa"/>
            <w:shd w:val="clear" w:color="auto" w:fill="auto"/>
            <w:vAlign w:val="center"/>
          </w:tcPr>
          <w:p w:rsidR="00901600" w:rsidRPr="00E77B27" w:rsidRDefault="00901600" w:rsidP="008221B5">
            <w:pPr>
              <w:ind w:firstLine="0"/>
              <w:jc w:val="center"/>
            </w:pPr>
          </w:p>
        </w:tc>
        <w:tc>
          <w:tcPr>
            <w:tcW w:w="358" w:type="dxa"/>
            <w:shd w:val="clear" w:color="auto" w:fill="auto"/>
            <w:vAlign w:val="center"/>
          </w:tcPr>
          <w:p w:rsidR="00901600" w:rsidRPr="002D5D29" w:rsidRDefault="00901600" w:rsidP="008221B5">
            <w:pPr>
              <w:ind w:firstLine="0"/>
              <w:jc w:val="center"/>
            </w:pPr>
            <w:r>
              <w:t>+</w:t>
            </w:r>
          </w:p>
        </w:tc>
        <w:tc>
          <w:tcPr>
            <w:tcW w:w="357" w:type="dxa"/>
            <w:shd w:val="clear" w:color="auto" w:fill="auto"/>
            <w:vAlign w:val="center"/>
          </w:tcPr>
          <w:p w:rsidR="00901600" w:rsidRPr="00E77B27" w:rsidRDefault="00901600" w:rsidP="008221B5">
            <w:pPr>
              <w:ind w:firstLine="0"/>
              <w:jc w:val="center"/>
            </w:pPr>
            <w:r>
              <w:t>+</w:t>
            </w: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901600" w:rsidRDefault="00901600" w:rsidP="008221B5">
            <w:pPr>
              <w:ind w:firstLine="0"/>
              <w:jc w:val="center"/>
            </w:pPr>
            <w:r>
              <w:t>+</w:t>
            </w:r>
          </w:p>
        </w:tc>
        <w:tc>
          <w:tcPr>
            <w:tcW w:w="358" w:type="dxa"/>
            <w:shd w:val="clear" w:color="auto" w:fill="auto"/>
            <w:vAlign w:val="center"/>
          </w:tcPr>
          <w:p w:rsidR="00901600" w:rsidRPr="00901600" w:rsidRDefault="00901600" w:rsidP="008221B5">
            <w:pPr>
              <w:ind w:firstLine="0"/>
              <w:jc w:val="center"/>
            </w:pPr>
            <w:r>
              <w:t>+</w:t>
            </w:r>
          </w:p>
        </w:tc>
        <w:tc>
          <w:tcPr>
            <w:tcW w:w="358" w:type="dxa"/>
            <w:shd w:val="clear" w:color="auto" w:fill="auto"/>
            <w:vAlign w:val="center"/>
          </w:tcPr>
          <w:p w:rsidR="00901600" w:rsidRPr="00E77B27" w:rsidRDefault="00901600" w:rsidP="008221B5">
            <w:pPr>
              <w:ind w:firstLine="0"/>
              <w:jc w:val="center"/>
            </w:pPr>
          </w:p>
        </w:tc>
        <w:tc>
          <w:tcPr>
            <w:tcW w:w="357" w:type="dxa"/>
            <w:shd w:val="clear" w:color="auto" w:fill="auto"/>
            <w:vAlign w:val="center"/>
          </w:tcPr>
          <w:p w:rsidR="00901600" w:rsidRPr="002D5D29" w:rsidRDefault="00901600" w:rsidP="008221B5">
            <w:pPr>
              <w:ind w:firstLine="0"/>
              <w:jc w:val="center"/>
            </w:pPr>
          </w:p>
        </w:tc>
        <w:tc>
          <w:tcPr>
            <w:tcW w:w="358" w:type="dxa"/>
            <w:shd w:val="clear" w:color="auto" w:fill="auto"/>
            <w:vAlign w:val="center"/>
          </w:tcPr>
          <w:p w:rsidR="00901600" w:rsidRPr="00901600" w:rsidRDefault="00901600" w:rsidP="008221B5">
            <w:pPr>
              <w:ind w:firstLine="0"/>
              <w:jc w:val="center"/>
            </w:pPr>
            <w:r>
              <w:t>+</w:t>
            </w: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2D5D29" w:rsidRDefault="00901600" w:rsidP="008221B5">
            <w:pPr>
              <w:ind w:firstLine="0"/>
              <w:jc w:val="center"/>
            </w:pPr>
            <w:r>
              <w:t>+</w:t>
            </w:r>
          </w:p>
        </w:tc>
        <w:tc>
          <w:tcPr>
            <w:tcW w:w="358" w:type="dxa"/>
            <w:shd w:val="clear" w:color="auto" w:fill="auto"/>
          </w:tcPr>
          <w:p w:rsidR="00901600" w:rsidRPr="002D5D29" w:rsidRDefault="00901600" w:rsidP="008221B5">
            <w:pPr>
              <w:ind w:firstLine="0"/>
            </w:pPr>
            <w:r>
              <w:t>+</w:t>
            </w:r>
          </w:p>
        </w:tc>
        <w:tc>
          <w:tcPr>
            <w:tcW w:w="358" w:type="dxa"/>
            <w:shd w:val="clear" w:color="auto" w:fill="auto"/>
          </w:tcPr>
          <w:p w:rsidR="00901600" w:rsidRPr="00901600" w:rsidRDefault="00901600" w:rsidP="008221B5">
            <w:pPr>
              <w:ind w:firstLine="0"/>
            </w:pPr>
            <w:r>
              <w:t>+</w:t>
            </w:r>
          </w:p>
        </w:tc>
        <w:tc>
          <w:tcPr>
            <w:tcW w:w="358" w:type="dxa"/>
            <w:shd w:val="clear" w:color="auto" w:fill="auto"/>
          </w:tcPr>
          <w:p w:rsidR="00901600" w:rsidRPr="00901600" w:rsidRDefault="00901600" w:rsidP="008221B5">
            <w:pPr>
              <w:ind w:firstLine="0"/>
            </w:pPr>
            <w:r>
              <w:t>+</w:t>
            </w:r>
          </w:p>
        </w:tc>
        <w:tc>
          <w:tcPr>
            <w:tcW w:w="311" w:type="dxa"/>
            <w:shd w:val="clear" w:color="auto" w:fill="auto"/>
          </w:tcPr>
          <w:p w:rsidR="00901600" w:rsidRPr="008221B5" w:rsidRDefault="00901600" w:rsidP="008221B5">
            <w:pPr>
              <w:ind w:firstLine="0"/>
              <w:rPr>
                <w:lang w:val="en-US"/>
              </w:rPr>
            </w:pPr>
          </w:p>
        </w:tc>
      </w:tr>
      <w:tr w:rsidR="00901600" w:rsidRPr="008221B5" w:rsidTr="002D5D29">
        <w:trPr>
          <w:trHeight w:val="1980"/>
        </w:trPr>
        <w:tc>
          <w:tcPr>
            <w:tcW w:w="1560" w:type="dxa"/>
            <w:vMerge/>
            <w:shd w:val="clear" w:color="auto" w:fill="auto"/>
            <w:textDirection w:val="btLr"/>
            <w:vAlign w:val="center"/>
          </w:tcPr>
          <w:p w:rsidR="00901600" w:rsidRPr="008221B5" w:rsidRDefault="00901600" w:rsidP="008221B5">
            <w:pPr>
              <w:ind w:left="-70" w:right="-72" w:firstLine="0"/>
              <w:jc w:val="center"/>
              <w:rPr>
                <w:sz w:val="20"/>
                <w:szCs w:val="20"/>
              </w:rPr>
            </w:pPr>
          </w:p>
        </w:tc>
        <w:tc>
          <w:tcPr>
            <w:tcW w:w="1276" w:type="dxa"/>
            <w:shd w:val="clear" w:color="auto" w:fill="auto"/>
            <w:vAlign w:val="center"/>
          </w:tcPr>
          <w:p w:rsidR="00901600" w:rsidRPr="008221B5" w:rsidRDefault="00901600" w:rsidP="008221B5">
            <w:pPr>
              <w:ind w:left="-74" w:firstLine="0"/>
              <w:jc w:val="left"/>
              <w:rPr>
                <w:sz w:val="20"/>
                <w:szCs w:val="20"/>
              </w:rPr>
            </w:pPr>
            <w:r w:rsidRPr="008221B5">
              <w:rPr>
                <w:sz w:val="20"/>
                <w:szCs w:val="20"/>
              </w:rPr>
              <w:t>ЕН.02</w:t>
            </w:r>
          </w:p>
        </w:tc>
        <w:tc>
          <w:tcPr>
            <w:tcW w:w="2859" w:type="dxa"/>
            <w:shd w:val="clear" w:color="auto" w:fill="auto"/>
          </w:tcPr>
          <w:p w:rsidR="00901600" w:rsidRPr="008221B5" w:rsidRDefault="00901600" w:rsidP="005037D2">
            <w:pPr>
              <w:ind w:firstLine="0"/>
              <w:jc w:val="left"/>
              <w:rPr>
                <w:i/>
                <w:sz w:val="20"/>
                <w:szCs w:val="20"/>
              </w:rPr>
            </w:pPr>
            <w:r>
              <w:rPr>
                <w:i/>
                <w:sz w:val="20"/>
                <w:szCs w:val="20"/>
              </w:rPr>
              <w:t xml:space="preserve">Информатика </w:t>
            </w:r>
          </w:p>
        </w:tc>
        <w:tc>
          <w:tcPr>
            <w:tcW w:w="357"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7"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80" w:type="dxa"/>
            <w:shd w:val="clear" w:color="auto" w:fill="auto"/>
            <w:vAlign w:val="center"/>
          </w:tcPr>
          <w:p w:rsidR="00901600" w:rsidRPr="00E77B27" w:rsidRDefault="00901600" w:rsidP="003463D4">
            <w:pPr>
              <w:ind w:firstLine="0"/>
              <w:jc w:val="center"/>
            </w:pPr>
            <w:r>
              <w:t>+</w:t>
            </w:r>
          </w:p>
        </w:tc>
        <w:tc>
          <w:tcPr>
            <w:tcW w:w="336" w:type="dxa"/>
            <w:shd w:val="clear" w:color="auto" w:fill="auto"/>
            <w:vAlign w:val="center"/>
          </w:tcPr>
          <w:p w:rsidR="00901600" w:rsidRPr="00956A94" w:rsidRDefault="00901600" w:rsidP="003463D4">
            <w:pPr>
              <w:ind w:firstLine="0"/>
              <w:jc w:val="center"/>
            </w:pPr>
            <w:r>
              <w:t>+</w:t>
            </w:r>
          </w:p>
        </w:tc>
        <w:tc>
          <w:tcPr>
            <w:tcW w:w="358" w:type="dxa"/>
            <w:shd w:val="clear" w:color="auto" w:fill="auto"/>
            <w:vAlign w:val="center"/>
          </w:tcPr>
          <w:p w:rsidR="00901600" w:rsidRPr="00956A94" w:rsidRDefault="00901600" w:rsidP="003463D4">
            <w:pPr>
              <w:ind w:firstLine="0"/>
              <w:jc w:val="center"/>
            </w:pPr>
            <w:r>
              <w:t>+</w:t>
            </w:r>
          </w:p>
        </w:tc>
        <w:tc>
          <w:tcPr>
            <w:tcW w:w="358" w:type="dxa"/>
            <w:shd w:val="clear" w:color="auto" w:fill="auto"/>
            <w:vAlign w:val="center"/>
          </w:tcPr>
          <w:p w:rsidR="00901600" w:rsidRPr="00901600" w:rsidRDefault="00901600" w:rsidP="003463D4">
            <w:pPr>
              <w:ind w:firstLine="0"/>
              <w:jc w:val="center"/>
            </w:pPr>
            <w:r>
              <w:t>+</w:t>
            </w:r>
          </w:p>
        </w:tc>
        <w:tc>
          <w:tcPr>
            <w:tcW w:w="357" w:type="dxa"/>
            <w:shd w:val="clear" w:color="auto" w:fill="auto"/>
            <w:vAlign w:val="center"/>
          </w:tcPr>
          <w:p w:rsidR="00901600" w:rsidRPr="00901600" w:rsidRDefault="00901600" w:rsidP="003463D4">
            <w:pPr>
              <w:ind w:firstLine="0"/>
              <w:jc w:val="center"/>
            </w:pPr>
            <w:r>
              <w:t>+</w:t>
            </w:r>
          </w:p>
        </w:tc>
        <w:tc>
          <w:tcPr>
            <w:tcW w:w="358" w:type="dxa"/>
            <w:shd w:val="clear" w:color="auto" w:fill="auto"/>
            <w:vAlign w:val="center"/>
          </w:tcPr>
          <w:p w:rsidR="00901600" w:rsidRPr="008221B5" w:rsidRDefault="00901600" w:rsidP="003463D4">
            <w:pPr>
              <w:ind w:firstLine="0"/>
              <w:jc w:val="center"/>
              <w:rPr>
                <w:lang w:val="en-US"/>
              </w:rPr>
            </w:pPr>
          </w:p>
        </w:tc>
        <w:tc>
          <w:tcPr>
            <w:tcW w:w="358" w:type="dxa"/>
            <w:shd w:val="clear" w:color="auto" w:fill="auto"/>
            <w:vAlign w:val="center"/>
          </w:tcPr>
          <w:p w:rsidR="00901600" w:rsidRPr="00956A94" w:rsidRDefault="00901600" w:rsidP="003463D4">
            <w:pPr>
              <w:ind w:firstLine="0"/>
              <w:jc w:val="center"/>
            </w:pPr>
          </w:p>
        </w:tc>
        <w:tc>
          <w:tcPr>
            <w:tcW w:w="358" w:type="dxa"/>
            <w:shd w:val="clear" w:color="auto" w:fill="auto"/>
            <w:vAlign w:val="center"/>
          </w:tcPr>
          <w:p w:rsidR="00901600" w:rsidRPr="00901600" w:rsidRDefault="00901600" w:rsidP="003463D4">
            <w:pPr>
              <w:ind w:firstLine="0"/>
              <w:jc w:val="center"/>
            </w:pPr>
            <w:r>
              <w:t>+</w:t>
            </w:r>
          </w:p>
        </w:tc>
        <w:tc>
          <w:tcPr>
            <w:tcW w:w="358" w:type="dxa"/>
            <w:shd w:val="clear" w:color="auto" w:fill="auto"/>
            <w:vAlign w:val="center"/>
          </w:tcPr>
          <w:p w:rsidR="00901600" w:rsidRPr="008221B5" w:rsidRDefault="00901600" w:rsidP="003463D4">
            <w:pPr>
              <w:ind w:firstLine="0"/>
              <w:jc w:val="center"/>
              <w:rPr>
                <w:lang w:val="en-US"/>
              </w:rPr>
            </w:pPr>
          </w:p>
        </w:tc>
        <w:tc>
          <w:tcPr>
            <w:tcW w:w="358" w:type="dxa"/>
            <w:shd w:val="clear" w:color="auto" w:fill="auto"/>
            <w:vAlign w:val="center"/>
          </w:tcPr>
          <w:p w:rsidR="00901600" w:rsidRPr="00901600" w:rsidRDefault="00901600" w:rsidP="003463D4">
            <w:pPr>
              <w:ind w:firstLine="0"/>
              <w:jc w:val="center"/>
            </w:pPr>
            <w:r>
              <w:t>+</w:t>
            </w:r>
          </w:p>
        </w:tc>
        <w:tc>
          <w:tcPr>
            <w:tcW w:w="357" w:type="dxa"/>
            <w:shd w:val="clear" w:color="auto" w:fill="auto"/>
            <w:vAlign w:val="center"/>
          </w:tcPr>
          <w:p w:rsidR="00901600" w:rsidRPr="008221B5" w:rsidRDefault="00901600" w:rsidP="003463D4">
            <w:pPr>
              <w:ind w:firstLine="0"/>
              <w:jc w:val="center"/>
              <w:rPr>
                <w:lang w:val="en-US"/>
              </w:rPr>
            </w:pPr>
          </w:p>
        </w:tc>
        <w:tc>
          <w:tcPr>
            <w:tcW w:w="358" w:type="dxa"/>
            <w:shd w:val="clear" w:color="auto" w:fill="auto"/>
            <w:vAlign w:val="center"/>
          </w:tcPr>
          <w:p w:rsidR="00901600" w:rsidRPr="00901600" w:rsidRDefault="00901600" w:rsidP="003463D4">
            <w:pPr>
              <w:ind w:firstLine="0"/>
              <w:jc w:val="center"/>
            </w:pPr>
            <w:r>
              <w:t>+</w:t>
            </w:r>
          </w:p>
        </w:tc>
        <w:tc>
          <w:tcPr>
            <w:tcW w:w="358" w:type="dxa"/>
            <w:shd w:val="clear" w:color="auto" w:fill="auto"/>
            <w:vAlign w:val="center"/>
          </w:tcPr>
          <w:p w:rsidR="00901600" w:rsidRPr="008221B5" w:rsidRDefault="00901600" w:rsidP="003463D4">
            <w:pPr>
              <w:ind w:firstLine="0"/>
              <w:jc w:val="center"/>
              <w:rPr>
                <w:lang w:val="en-US"/>
              </w:rPr>
            </w:pPr>
          </w:p>
        </w:tc>
        <w:tc>
          <w:tcPr>
            <w:tcW w:w="358" w:type="dxa"/>
            <w:shd w:val="clear" w:color="auto" w:fill="auto"/>
            <w:vAlign w:val="center"/>
          </w:tcPr>
          <w:p w:rsidR="00901600" w:rsidRPr="008221B5" w:rsidRDefault="00901600" w:rsidP="003463D4">
            <w:pPr>
              <w:ind w:firstLine="0"/>
              <w:jc w:val="center"/>
              <w:rPr>
                <w:lang w:val="en-US"/>
              </w:rPr>
            </w:pPr>
          </w:p>
        </w:tc>
        <w:tc>
          <w:tcPr>
            <w:tcW w:w="358" w:type="dxa"/>
            <w:shd w:val="clear" w:color="auto" w:fill="auto"/>
          </w:tcPr>
          <w:p w:rsidR="00901600" w:rsidRPr="008221B5" w:rsidRDefault="00901600" w:rsidP="003463D4">
            <w:pPr>
              <w:ind w:firstLine="0"/>
              <w:rPr>
                <w:lang w:val="en-US"/>
              </w:rPr>
            </w:pPr>
          </w:p>
        </w:tc>
        <w:tc>
          <w:tcPr>
            <w:tcW w:w="358" w:type="dxa"/>
            <w:shd w:val="clear" w:color="auto" w:fill="auto"/>
          </w:tcPr>
          <w:p w:rsidR="00901600" w:rsidRPr="008221B5" w:rsidRDefault="00901600" w:rsidP="003463D4">
            <w:pPr>
              <w:ind w:firstLine="0"/>
              <w:rPr>
                <w:lang w:val="en-US"/>
              </w:rPr>
            </w:pPr>
          </w:p>
        </w:tc>
        <w:tc>
          <w:tcPr>
            <w:tcW w:w="358" w:type="dxa"/>
            <w:shd w:val="clear" w:color="auto" w:fill="auto"/>
          </w:tcPr>
          <w:p w:rsidR="00901600" w:rsidRPr="00901600" w:rsidRDefault="00901600" w:rsidP="00901600">
            <w:pPr>
              <w:ind w:firstLine="0"/>
              <w:jc w:val="left"/>
            </w:pPr>
            <w:r>
              <w:t>+</w:t>
            </w:r>
          </w:p>
        </w:tc>
        <w:tc>
          <w:tcPr>
            <w:tcW w:w="311" w:type="dxa"/>
            <w:shd w:val="clear" w:color="auto" w:fill="auto"/>
          </w:tcPr>
          <w:p w:rsidR="00901600" w:rsidRPr="008221B5" w:rsidRDefault="00901600" w:rsidP="008221B5">
            <w:pPr>
              <w:ind w:firstLine="0"/>
              <w:rPr>
                <w:lang w:val="en-US"/>
              </w:rPr>
            </w:pPr>
          </w:p>
        </w:tc>
      </w:tr>
      <w:tr w:rsidR="00901600" w:rsidRPr="008221B5" w:rsidTr="002D5D29">
        <w:tc>
          <w:tcPr>
            <w:tcW w:w="1560" w:type="dxa"/>
            <w:vMerge w:val="restart"/>
            <w:shd w:val="clear" w:color="auto" w:fill="auto"/>
            <w:textDirection w:val="btLr"/>
            <w:vAlign w:val="center"/>
          </w:tcPr>
          <w:p w:rsidR="00901600" w:rsidRPr="008221B5" w:rsidRDefault="00901600" w:rsidP="000B6BFB">
            <w:pPr>
              <w:ind w:left="-70" w:right="-72" w:firstLine="0"/>
              <w:jc w:val="center"/>
              <w:rPr>
                <w:sz w:val="20"/>
                <w:szCs w:val="20"/>
              </w:rPr>
            </w:pPr>
            <w:r>
              <w:rPr>
                <w:sz w:val="20"/>
                <w:szCs w:val="20"/>
              </w:rPr>
              <w:t>Профес</w:t>
            </w:r>
            <w:r w:rsidRPr="008221B5">
              <w:rPr>
                <w:sz w:val="20"/>
                <w:szCs w:val="20"/>
              </w:rPr>
              <w:t>сиональный</w:t>
            </w:r>
            <w:r>
              <w:rPr>
                <w:sz w:val="20"/>
                <w:szCs w:val="20"/>
              </w:rPr>
              <w:t xml:space="preserve"> цикл</w:t>
            </w:r>
          </w:p>
        </w:tc>
        <w:tc>
          <w:tcPr>
            <w:tcW w:w="1276" w:type="dxa"/>
            <w:shd w:val="clear" w:color="auto" w:fill="auto"/>
            <w:vAlign w:val="center"/>
          </w:tcPr>
          <w:p w:rsidR="00901600" w:rsidRPr="008221B5" w:rsidRDefault="00901600" w:rsidP="008221B5">
            <w:pPr>
              <w:ind w:left="-74" w:firstLine="0"/>
              <w:jc w:val="left"/>
              <w:rPr>
                <w:sz w:val="20"/>
                <w:szCs w:val="20"/>
              </w:rPr>
            </w:pPr>
            <w:r w:rsidRPr="008221B5">
              <w:rPr>
                <w:sz w:val="20"/>
                <w:szCs w:val="20"/>
              </w:rPr>
              <w:t>ОП</w:t>
            </w:r>
            <w:r>
              <w:rPr>
                <w:sz w:val="20"/>
                <w:szCs w:val="20"/>
              </w:rPr>
              <w:t>Д</w:t>
            </w:r>
            <w:r w:rsidRPr="008221B5">
              <w:rPr>
                <w:sz w:val="20"/>
                <w:szCs w:val="20"/>
              </w:rPr>
              <w:t>.01</w:t>
            </w:r>
          </w:p>
        </w:tc>
        <w:tc>
          <w:tcPr>
            <w:tcW w:w="2859" w:type="dxa"/>
            <w:shd w:val="clear" w:color="auto" w:fill="auto"/>
          </w:tcPr>
          <w:p w:rsidR="00901600" w:rsidRPr="008221B5" w:rsidRDefault="00901600" w:rsidP="005037D2">
            <w:pPr>
              <w:ind w:firstLine="0"/>
              <w:jc w:val="left"/>
              <w:rPr>
                <w:i/>
                <w:sz w:val="20"/>
                <w:szCs w:val="20"/>
              </w:rPr>
            </w:pPr>
            <w:r>
              <w:rPr>
                <w:i/>
                <w:sz w:val="20"/>
                <w:szCs w:val="20"/>
              </w:rPr>
              <w:t>Инженерная графика</w:t>
            </w:r>
          </w:p>
        </w:tc>
        <w:tc>
          <w:tcPr>
            <w:tcW w:w="357"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7"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80" w:type="dxa"/>
            <w:shd w:val="clear" w:color="auto" w:fill="auto"/>
            <w:vAlign w:val="center"/>
          </w:tcPr>
          <w:p w:rsidR="00901600" w:rsidRPr="00E77B27" w:rsidRDefault="00901600" w:rsidP="003463D4">
            <w:pPr>
              <w:ind w:firstLine="0"/>
              <w:jc w:val="center"/>
            </w:pPr>
            <w:r>
              <w:t>+</w:t>
            </w:r>
          </w:p>
        </w:tc>
        <w:tc>
          <w:tcPr>
            <w:tcW w:w="336" w:type="dxa"/>
            <w:shd w:val="clear" w:color="auto" w:fill="auto"/>
            <w:vAlign w:val="center"/>
          </w:tcPr>
          <w:p w:rsidR="00901600" w:rsidRPr="00956A94" w:rsidRDefault="00901600" w:rsidP="008221B5">
            <w:pPr>
              <w:ind w:firstLine="0"/>
              <w:jc w:val="center"/>
            </w:pPr>
            <w:r>
              <w:t>+</w:t>
            </w:r>
          </w:p>
        </w:tc>
        <w:tc>
          <w:tcPr>
            <w:tcW w:w="358" w:type="dxa"/>
            <w:shd w:val="clear" w:color="auto" w:fill="auto"/>
            <w:vAlign w:val="center"/>
          </w:tcPr>
          <w:p w:rsidR="00901600" w:rsidRPr="00956A94" w:rsidRDefault="00901600" w:rsidP="008221B5">
            <w:pPr>
              <w:ind w:firstLine="0"/>
              <w:jc w:val="center"/>
            </w:pPr>
            <w:r>
              <w:t>+</w:t>
            </w:r>
          </w:p>
        </w:tc>
        <w:tc>
          <w:tcPr>
            <w:tcW w:w="358" w:type="dxa"/>
            <w:shd w:val="clear" w:color="auto" w:fill="auto"/>
            <w:vAlign w:val="center"/>
          </w:tcPr>
          <w:p w:rsidR="00901600" w:rsidRPr="00901600" w:rsidRDefault="00901600" w:rsidP="008221B5">
            <w:pPr>
              <w:ind w:firstLine="0"/>
              <w:jc w:val="center"/>
            </w:pPr>
            <w:r>
              <w:t>+</w:t>
            </w:r>
          </w:p>
        </w:tc>
        <w:tc>
          <w:tcPr>
            <w:tcW w:w="357" w:type="dxa"/>
            <w:shd w:val="clear" w:color="auto" w:fill="auto"/>
            <w:vAlign w:val="center"/>
          </w:tcPr>
          <w:p w:rsidR="00901600" w:rsidRPr="00901600" w:rsidRDefault="00901600" w:rsidP="008221B5">
            <w:pPr>
              <w:ind w:firstLine="0"/>
              <w:jc w:val="center"/>
            </w:pPr>
            <w:r>
              <w:t>+</w:t>
            </w: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956A94" w:rsidRDefault="00901600" w:rsidP="008221B5">
            <w:pPr>
              <w:ind w:firstLine="0"/>
              <w:jc w:val="center"/>
            </w:pPr>
          </w:p>
        </w:tc>
        <w:tc>
          <w:tcPr>
            <w:tcW w:w="358" w:type="dxa"/>
            <w:shd w:val="clear" w:color="auto" w:fill="auto"/>
            <w:vAlign w:val="center"/>
          </w:tcPr>
          <w:p w:rsidR="00901600" w:rsidRPr="00901600" w:rsidRDefault="00901600" w:rsidP="008221B5">
            <w:pPr>
              <w:ind w:firstLine="0"/>
              <w:jc w:val="cente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901600" w:rsidRDefault="00901600" w:rsidP="008221B5">
            <w:pPr>
              <w:ind w:firstLine="0"/>
              <w:jc w:val="center"/>
            </w:pPr>
          </w:p>
        </w:tc>
        <w:tc>
          <w:tcPr>
            <w:tcW w:w="357"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901600" w:rsidRDefault="00901600" w:rsidP="008221B5">
            <w:pPr>
              <w:ind w:firstLine="0"/>
              <w:jc w:val="cente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tcPr>
          <w:p w:rsidR="00901600" w:rsidRPr="008221B5" w:rsidRDefault="00901600" w:rsidP="008221B5">
            <w:pPr>
              <w:ind w:firstLine="0"/>
              <w:rPr>
                <w:lang w:val="en-US"/>
              </w:rPr>
            </w:pPr>
          </w:p>
        </w:tc>
        <w:tc>
          <w:tcPr>
            <w:tcW w:w="358" w:type="dxa"/>
            <w:shd w:val="clear" w:color="auto" w:fill="auto"/>
          </w:tcPr>
          <w:p w:rsidR="00901600" w:rsidRPr="008221B5" w:rsidRDefault="00901600" w:rsidP="008221B5">
            <w:pPr>
              <w:ind w:firstLine="0"/>
              <w:rPr>
                <w:lang w:val="en-US"/>
              </w:rPr>
            </w:pPr>
          </w:p>
        </w:tc>
        <w:tc>
          <w:tcPr>
            <w:tcW w:w="358" w:type="dxa"/>
            <w:shd w:val="clear" w:color="auto" w:fill="auto"/>
          </w:tcPr>
          <w:p w:rsidR="00901600" w:rsidRPr="00901600" w:rsidRDefault="00901600" w:rsidP="008221B5">
            <w:pPr>
              <w:ind w:firstLine="0"/>
            </w:pPr>
          </w:p>
        </w:tc>
        <w:tc>
          <w:tcPr>
            <w:tcW w:w="311" w:type="dxa"/>
            <w:shd w:val="clear" w:color="auto" w:fill="auto"/>
          </w:tcPr>
          <w:p w:rsidR="00901600" w:rsidRPr="008221B5" w:rsidRDefault="00901600" w:rsidP="008221B5">
            <w:pPr>
              <w:ind w:firstLine="0"/>
              <w:rPr>
                <w:lang w:val="en-US"/>
              </w:rPr>
            </w:pPr>
          </w:p>
        </w:tc>
      </w:tr>
      <w:tr w:rsidR="00901600" w:rsidRPr="008221B5" w:rsidTr="002D5D29">
        <w:tc>
          <w:tcPr>
            <w:tcW w:w="1560" w:type="dxa"/>
            <w:vMerge/>
            <w:shd w:val="clear" w:color="auto" w:fill="auto"/>
            <w:textDirection w:val="btLr"/>
            <w:vAlign w:val="center"/>
          </w:tcPr>
          <w:p w:rsidR="00901600" w:rsidRPr="008221B5" w:rsidRDefault="00901600" w:rsidP="008221B5">
            <w:pPr>
              <w:ind w:left="-70" w:right="-72" w:firstLine="0"/>
              <w:jc w:val="center"/>
              <w:rPr>
                <w:sz w:val="20"/>
                <w:szCs w:val="20"/>
              </w:rPr>
            </w:pPr>
          </w:p>
        </w:tc>
        <w:tc>
          <w:tcPr>
            <w:tcW w:w="1276" w:type="dxa"/>
            <w:shd w:val="clear" w:color="auto" w:fill="auto"/>
            <w:vAlign w:val="center"/>
          </w:tcPr>
          <w:p w:rsidR="00901600" w:rsidRPr="008221B5" w:rsidRDefault="00901600" w:rsidP="008221B5">
            <w:pPr>
              <w:ind w:left="-74" w:firstLine="0"/>
              <w:jc w:val="left"/>
              <w:rPr>
                <w:sz w:val="20"/>
                <w:szCs w:val="20"/>
              </w:rPr>
            </w:pPr>
            <w:r w:rsidRPr="008221B5">
              <w:rPr>
                <w:sz w:val="20"/>
                <w:szCs w:val="20"/>
              </w:rPr>
              <w:t>ОП</w:t>
            </w:r>
            <w:r>
              <w:rPr>
                <w:sz w:val="20"/>
                <w:szCs w:val="20"/>
              </w:rPr>
              <w:t>Д</w:t>
            </w:r>
            <w:r w:rsidRPr="008221B5">
              <w:rPr>
                <w:sz w:val="20"/>
                <w:szCs w:val="20"/>
              </w:rPr>
              <w:t>.02</w:t>
            </w:r>
          </w:p>
        </w:tc>
        <w:tc>
          <w:tcPr>
            <w:tcW w:w="2859" w:type="dxa"/>
            <w:shd w:val="clear" w:color="auto" w:fill="auto"/>
          </w:tcPr>
          <w:p w:rsidR="00901600" w:rsidRPr="008221B5" w:rsidRDefault="00901600" w:rsidP="008221B5">
            <w:pPr>
              <w:ind w:left="-46" w:firstLine="0"/>
              <w:jc w:val="left"/>
              <w:rPr>
                <w:i/>
                <w:sz w:val="20"/>
                <w:szCs w:val="20"/>
              </w:rPr>
            </w:pPr>
            <w:r>
              <w:rPr>
                <w:i/>
                <w:sz w:val="20"/>
                <w:szCs w:val="20"/>
              </w:rPr>
              <w:t>Техническая механика</w:t>
            </w:r>
          </w:p>
        </w:tc>
        <w:tc>
          <w:tcPr>
            <w:tcW w:w="357"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7"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80" w:type="dxa"/>
            <w:shd w:val="clear" w:color="auto" w:fill="auto"/>
            <w:vAlign w:val="center"/>
          </w:tcPr>
          <w:p w:rsidR="00901600" w:rsidRPr="00E77B27" w:rsidRDefault="00901600" w:rsidP="003463D4">
            <w:pPr>
              <w:ind w:firstLine="0"/>
              <w:jc w:val="center"/>
            </w:pPr>
            <w:r>
              <w:t>+</w:t>
            </w:r>
          </w:p>
        </w:tc>
        <w:tc>
          <w:tcPr>
            <w:tcW w:w="336" w:type="dxa"/>
            <w:shd w:val="clear" w:color="auto" w:fill="auto"/>
            <w:vAlign w:val="center"/>
          </w:tcPr>
          <w:p w:rsidR="00901600" w:rsidRPr="00901600" w:rsidRDefault="00901600" w:rsidP="008221B5">
            <w:pPr>
              <w:ind w:firstLine="0"/>
              <w:jc w:val="center"/>
            </w:pPr>
            <w:r>
              <w:t>+</w:t>
            </w: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901600" w:rsidRDefault="00901600" w:rsidP="008221B5">
            <w:pPr>
              <w:ind w:firstLine="0"/>
              <w:jc w:val="center"/>
            </w:pPr>
            <w:r>
              <w:t>+</w:t>
            </w:r>
          </w:p>
        </w:tc>
        <w:tc>
          <w:tcPr>
            <w:tcW w:w="357"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7"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901600" w:rsidRDefault="00901600" w:rsidP="008221B5">
            <w:pPr>
              <w:ind w:firstLine="0"/>
              <w:jc w:val="center"/>
            </w:pPr>
            <w:r>
              <w:t>+</w:t>
            </w:r>
          </w:p>
        </w:tc>
        <w:tc>
          <w:tcPr>
            <w:tcW w:w="358" w:type="dxa"/>
            <w:shd w:val="clear" w:color="auto" w:fill="auto"/>
          </w:tcPr>
          <w:p w:rsidR="00901600" w:rsidRPr="008221B5" w:rsidRDefault="00901600" w:rsidP="008221B5">
            <w:pPr>
              <w:ind w:firstLine="0"/>
              <w:rPr>
                <w:lang w:val="en-US"/>
              </w:rPr>
            </w:pPr>
          </w:p>
        </w:tc>
        <w:tc>
          <w:tcPr>
            <w:tcW w:w="358" w:type="dxa"/>
            <w:shd w:val="clear" w:color="auto" w:fill="auto"/>
          </w:tcPr>
          <w:p w:rsidR="00901600" w:rsidRPr="008221B5" w:rsidRDefault="00901600" w:rsidP="008221B5">
            <w:pPr>
              <w:ind w:firstLine="0"/>
              <w:rPr>
                <w:lang w:val="en-US"/>
              </w:rPr>
            </w:pPr>
          </w:p>
        </w:tc>
        <w:tc>
          <w:tcPr>
            <w:tcW w:w="358" w:type="dxa"/>
            <w:shd w:val="clear" w:color="auto" w:fill="auto"/>
          </w:tcPr>
          <w:p w:rsidR="00901600" w:rsidRPr="00901600" w:rsidRDefault="00901600" w:rsidP="008221B5">
            <w:pPr>
              <w:ind w:firstLine="0"/>
            </w:pPr>
            <w:r>
              <w:t>+</w:t>
            </w:r>
          </w:p>
        </w:tc>
        <w:tc>
          <w:tcPr>
            <w:tcW w:w="311" w:type="dxa"/>
            <w:shd w:val="clear" w:color="auto" w:fill="auto"/>
          </w:tcPr>
          <w:p w:rsidR="00901600" w:rsidRPr="008221B5" w:rsidRDefault="00901600" w:rsidP="008221B5">
            <w:pPr>
              <w:ind w:firstLine="0"/>
              <w:rPr>
                <w:lang w:val="en-US"/>
              </w:rPr>
            </w:pPr>
          </w:p>
        </w:tc>
      </w:tr>
      <w:tr w:rsidR="00901600" w:rsidRPr="008221B5" w:rsidTr="002D5D29">
        <w:tc>
          <w:tcPr>
            <w:tcW w:w="1560" w:type="dxa"/>
            <w:vMerge/>
            <w:shd w:val="clear" w:color="auto" w:fill="auto"/>
            <w:textDirection w:val="btLr"/>
            <w:vAlign w:val="center"/>
          </w:tcPr>
          <w:p w:rsidR="00901600" w:rsidRPr="008221B5" w:rsidRDefault="00901600" w:rsidP="008221B5">
            <w:pPr>
              <w:ind w:left="-70" w:right="-72" w:firstLine="0"/>
              <w:jc w:val="center"/>
              <w:rPr>
                <w:sz w:val="20"/>
                <w:szCs w:val="20"/>
              </w:rPr>
            </w:pPr>
          </w:p>
        </w:tc>
        <w:tc>
          <w:tcPr>
            <w:tcW w:w="1276" w:type="dxa"/>
            <w:shd w:val="clear" w:color="auto" w:fill="auto"/>
            <w:vAlign w:val="center"/>
          </w:tcPr>
          <w:p w:rsidR="00901600" w:rsidRPr="008221B5" w:rsidRDefault="00901600" w:rsidP="008221B5">
            <w:pPr>
              <w:ind w:left="-74" w:firstLine="0"/>
              <w:jc w:val="left"/>
              <w:rPr>
                <w:sz w:val="20"/>
                <w:szCs w:val="20"/>
              </w:rPr>
            </w:pPr>
            <w:r>
              <w:rPr>
                <w:sz w:val="20"/>
                <w:szCs w:val="20"/>
              </w:rPr>
              <w:t xml:space="preserve">ОПД.03 </w:t>
            </w:r>
          </w:p>
        </w:tc>
        <w:tc>
          <w:tcPr>
            <w:tcW w:w="2859" w:type="dxa"/>
            <w:shd w:val="clear" w:color="auto" w:fill="auto"/>
          </w:tcPr>
          <w:p w:rsidR="00901600" w:rsidRPr="008221B5" w:rsidRDefault="00901600" w:rsidP="008221B5">
            <w:pPr>
              <w:ind w:left="-46" w:firstLine="0"/>
              <w:jc w:val="left"/>
              <w:rPr>
                <w:i/>
                <w:sz w:val="20"/>
                <w:szCs w:val="20"/>
              </w:rPr>
            </w:pPr>
            <w:r>
              <w:rPr>
                <w:i/>
                <w:sz w:val="20"/>
                <w:szCs w:val="20"/>
              </w:rPr>
              <w:t>Основы электротехники</w:t>
            </w:r>
          </w:p>
        </w:tc>
        <w:tc>
          <w:tcPr>
            <w:tcW w:w="357"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7"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80" w:type="dxa"/>
            <w:shd w:val="clear" w:color="auto" w:fill="auto"/>
            <w:vAlign w:val="center"/>
          </w:tcPr>
          <w:p w:rsidR="00901600" w:rsidRPr="00E77B27" w:rsidRDefault="00901600" w:rsidP="003463D4">
            <w:pPr>
              <w:ind w:firstLine="0"/>
              <w:jc w:val="center"/>
            </w:pPr>
            <w:r>
              <w:t>+</w:t>
            </w:r>
          </w:p>
        </w:tc>
        <w:tc>
          <w:tcPr>
            <w:tcW w:w="336"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7"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901600" w:rsidRDefault="00901600" w:rsidP="008221B5">
            <w:pPr>
              <w:ind w:firstLine="0"/>
              <w:jc w:val="center"/>
            </w:pPr>
            <w:r>
              <w:t>+</w:t>
            </w:r>
          </w:p>
        </w:tc>
        <w:tc>
          <w:tcPr>
            <w:tcW w:w="358" w:type="dxa"/>
            <w:shd w:val="clear" w:color="auto" w:fill="auto"/>
            <w:vAlign w:val="center"/>
          </w:tcPr>
          <w:p w:rsidR="00901600" w:rsidRPr="00901600" w:rsidRDefault="00901600" w:rsidP="008221B5">
            <w:pPr>
              <w:ind w:firstLine="0"/>
              <w:jc w:val="center"/>
            </w:pPr>
            <w:r>
              <w:t>+</w:t>
            </w: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7"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tcPr>
          <w:p w:rsidR="00901600" w:rsidRPr="008221B5" w:rsidRDefault="00901600" w:rsidP="008221B5">
            <w:pPr>
              <w:ind w:firstLine="0"/>
              <w:rPr>
                <w:lang w:val="en-US"/>
              </w:rPr>
            </w:pPr>
          </w:p>
        </w:tc>
        <w:tc>
          <w:tcPr>
            <w:tcW w:w="358" w:type="dxa"/>
            <w:shd w:val="clear" w:color="auto" w:fill="auto"/>
          </w:tcPr>
          <w:p w:rsidR="00901600" w:rsidRPr="00901600" w:rsidRDefault="00901600" w:rsidP="008221B5">
            <w:pPr>
              <w:ind w:firstLine="0"/>
            </w:pPr>
            <w:r>
              <w:t>+</w:t>
            </w:r>
          </w:p>
        </w:tc>
        <w:tc>
          <w:tcPr>
            <w:tcW w:w="358" w:type="dxa"/>
            <w:shd w:val="clear" w:color="auto" w:fill="auto"/>
          </w:tcPr>
          <w:p w:rsidR="00901600" w:rsidRPr="008221B5" w:rsidRDefault="00901600" w:rsidP="008221B5">
            <w:pPr>
              <w:ind w:firstLine="0"/>
              <w:rPr>
                <w:lang w:val="en-US"/>
              </w:rPr>
            </w:pPr>
          </w:p>
        </w:tc>
        <w:tc>
          <w:tcPr>
            <w:tcW w:w="311" w:type="dxa"/>
            <w:shd w:val="clear" w:color="auto" w:fill="auto"/>
          </w:tcPr>
          <w:p w:rsidR="00901600" w:rsidRPr="008221B5" w:rsidRDefault="00901600" w:rsidP="008221B5">
            <w:pPr>
              <w:ind w:firstLine="0"/>
              <w:rPr>
                <w:lang w:val="en-US"/>
              </w:rPr>
            </w:pPr>
          </w:p>
        </w:tc>
      </w:tr>
      <w:tr w:rsidR="00901600" w:rsidRPr="008221B5" w:rsidTr="002D5D29">
        <w:tc>
          <w:tcPr>
            <w:tcW w:w="1560" w:type="dxa"/>
            <w:vMerge/>
            <w:shd w:val="clear" w:color="auto" w:fill="auto"/>
            <w:textDirection w:val="btLr"/>
            <w:vAlign w:val="center"/>
          </w:tcPr>
          <w:p w:rsidR="00901600" w:rsidRPr="008221B5" w:rsidRDefault="00901600" w:rsidP="008221B5">
            <w:pPr>
              <w:ind w:left="-70" w:right="-72" w:firstLine="0"/>
              <w:jc w:val="center"/>
              <w:rPr>
                <w:sz w:val="20"/>
                <w:szCs w:val="20"/>
              </w:rPr>
            </w:pPr>
          </w:p>
        </w:tc>
        <w:tc>
          <w:tcPr>
            <w:tcW w:w="1276" w:type="dxa"/>
            <w:shd w:val="clear" w:color="auto" w:fill="auto"/>
            <w:vAlign w:val="center"/>
          </w:tcPr>
          <w:p w:rsidR="00901600" w:rsidRPr="008221B5" w:rsidRDefault="00901600" w:rsidP="008221B5">
            <w:pPr>
              <w:ind w:left="-74" w:firstLine="0"/>
              <w:jc w:val="left"/>
              <w:rPr>
                <w:sz w:val="20"/>
                <w:szCs w:val="20"/>
              </w:rPr>
            </w:pPr>
            <w:r>
              <w:rPr>
                <w:sz w:val="20"/>
                <w:szCs w:val="20"/>
              </w:rPr>
              <w:t>ОПД.04</w:t>
            </w:r>
          </w:p>
        </w:tc>
        <w:tc>
          <w:tcPr>
            <w:tcW w:w="2859" w:type="dxa"/>
            <w:shd w:val="clear" w:color="auto" w:fill="auto"/>
          </w:tcPr>
          <w:p w:rsidR="00901600" w:rsidRPr="008221B5" w:rsidRDefault="00901600" w:rsidP="008221B5">
            <w:pPr>
              <w:ind w:left="-46" w:firstLine="0"/>
              <w:jc w:val="left"/>
              <w:rPr>
                <w:i/>
                <w:sz w:val="20"/>
                <w:szCs w:val="20"/>
              </w:rPr>
            </w:pPr>
            <w:r>
              <w:rPr>
                <w:i/>
                <w:sz w:val="20"/>
                <w:szCs w:val="20"/>
              </w:rPr>
              <w:t>Основы геодезии</w:t>
            </w:r>
          </w:p>
        </w:tc>
        <w:tc>
          <w:tcPr>
            <w:tcW w:w="357"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7"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80" w:type="dxa"/>
            <w:shd w:val="clear" w:color="auto" w:fill="auto"/>
            <w:vAlign w:val="center"/>
          </w:tcPr>
          <w:p w:rsidR="00901600" w:rsidRPr="00E77B27" w:rsidRDefault="00901600" w:rsidP="003463D4">
            <w:pPr>
              <w:ind w:firstLine="0"/>
              <w:jc w:val="center"/>
            </w:pPr>
            <w:r>
              <w:t>+</w:t>
            </w:r>
          </w:p>
        </w:tc>
        <w:tc>
          <w:tcPr>
            <w:tcW w:w="336"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901600" w:rsidRDefault="00901600" w:rsidP="008221B5">
            <w:pPr>
              <w:ind w:firstLine="0"/>
              <w:jc w:val="center"/>
            </w:pPr>
            <w:r>
              <w:t>+</w:t>
            </w:r>
          </w:p>
        </w:tc>
        <w:tc>
          <w:tcPr>
            <w:tcW w:w="358" w:type="dxa"/>
            <w:shd w:val="clear" w:color="auto" w:fill="auto"/>
            <w:vAlign w:val="center"/>
          </w:tcPr>
          <w:p w:rsidR="00901600" w:rsidRPr="008221B5" w:rsidRDefault="00901600" w:rsidP="008221B5">
            <w:pPr>
              <w:ind w:firstLine="0"/>
              <w:jc w:val="center"/>
              <w:rPr>
                <w:lang w:val="en-US"/>
              </w:rPr>
            </w:pPr>
          </w:p>
        </w:tc>
        <w:tc>
          <w:tcPr>
            <w:tcW w:w="357"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901600" w:rsidRDefault="00901600" w:rsidP="008221B5">
            <w:pPr>
              <w:ind w:firstLine="0"/>
              <w:jc w:val="center"/>
            </w:pPr>
            <w:r>
              <w:t>+</w:t>
            </w:r>
          </w:p>
        </w:tc>
        <w:tc>
          <w:tcPr>
            <w:tcW w:w="358" w:type="dxa"/>
            <w:shd w:val="clear" w:color="auto" w:fill="auto"/>
            <w:vAlign w:val="center"/>
          </w:tcPr>
          <w:p w:rsidR="00901600" w:rsidRPr="00901600" w:rsidRDefault="00901600" w:rsidP="008221B5">
            <w:pPr>
              <w:ind w:firstLine="0"/>
              <w:jc w:val="center"/>
            </w:pPr>
            <w:r>
              <w:t>+</w:t>
            </w: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901600" w:rsidRDefault="00901600" w:rsidP="008221B5">
            <w:pPr>
              <w:ind w:firstLine="0"/>
              <w:jc w:val="center"/>
            </w:pPr>
            <w:r>
              <w:t>+</w:t>
            </w:r>
          </w:p>
        </w:tc>
        <w:tc>
          <w:tcPr>
            <w:tcW w:w="358" w:type="dxa"/>
            <w:shd w:val="clear" w:color="auto" w:fill="auto"/>
            <w:vAlign w:val="center"/>
          </w:tcPr>
          <w:p w:rsidR="00901600" w:rsidRPr="008221B5" w:rsidRDefault="00901600" w:rsidP="008221B5">
            <w:pPr>
              <w:ind w:firstLine="0"/>
              <w:jc w:val="center"/>
              <w:rPr>
                <w:lang w:val="en-US"/>
              </w:rPr>
            </w:pPr>
          </w:p>
        </w:tc>
        <w:tc>
          <w:tcPr>
            <w:tcW w:w="357"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vAlign w:val="center"/>
          </w:tcPr>
          <w:p w:rsidR="00901600" w:rsidRPr="00901600" w:rsidRDefault="00901600" w:rsidP="008221B5">
            <w:pPr>
              <w:ind w:firstLine="0"/>
              <w:jc w:val="center"/>
            </w:pPr>
            <w:r>
              <w:t>+</w:t>
            </w:r>
          </w:p>
        </w:tc>
        <w:tc>
          <w:tcPr>
            <w:tcW w:w="358" w:type="dxa"/>
            <w:shd w:val="clear" w:color="auto" w:fill="auto"/>
            <w:vAlign w:val="center"/>
          </w:tcPr>
          <w:p w:rsidR="00901600" w:rsidRPr="008221B5" w:rsidRDefault="00901600" w:rsidP="008221B5">
            <w:pPr>
              <w:ind w:firstLine="0"/>
              <w:jc w:val="center"/>
              <w:rPr>
                <w:lang w:val="en-US"/>
              </w:rPr>
            </w:pPr>
          </w:p>
        </w:tc>
        <w:tc>
          <w:tcPr>
            <w:tcW w:w="358" w:type="dxa"/>
            <w:shd w:val="clear" w:color="auto" w:fill="auto"/>
          </w:tcPr>
          <w:p w:rsidR="00901600" w:rsidRPr="00901600" w:rsidRDefault="00901600" w:rsidP="008221B5">
            <w:pPr>
              <w:ind w:firstLine="0"/>
            </w:pPr>
            <w:r>
              <w:t>+</w:t>
            </w:r>
          </w:p>
        </w:tc>
        <w:tc>
          <w:tcPr>
            <w:tcW w:w="358" w:type="dxa"/>
            <w:shd w:val="clear" w:color="auto" w:fill="auto"/>
          </w:tcPr>
          <w:p w:rsidR="00901600" w:rsidRPr="008221B5" w:rsidRDefault="00901600" w:rsidP="008221B5">
            <w:pPr>
              <w:ind w:firstLine="0"/>
              <w:rPr>
                <w:lang w:val="en-US"/>
              </w:rPr>
            </w:pPr>
          </w:p>
        </w:tc>
        <w:tc>
          <w:tcPr>
            <w:tcW w:w="358" w:type="dxa"/>
            <w:shd w:val="clear" w:color="auto" w:fill="auto"/>
          </w:tcPr>
          <w:p w:rsidR="00901600" w:rsidRPr="008221B5" w:rsidRDefault="00901600" w:rsidP="008221B5">
            <w:pPr>
              <w:ind w:firstLine="0"/>
              <w:rPr>
                <w:lang w:val="en-US"/>
              </w:rPr>
            </w:pPr>
          </w:p>
        </w:tc>
        <w:tc>
          <w:tcPr>
            <w:tcW w:w="311" w:type="dxa"/>
            <w:shd w:val="clear" w:color="auto" w:fill="auto"/>
          </w:tcPr>
          <w:p w:rsidR="00901600" w:rsidRPr="008221B5" w:rsidRDefault="00901600" w:rsidP="008221B5">
            <w:pPr>
              <w:ind w:firstLine="0"/>
              <w:rPr>
                <w:lang w:val="en-US"/>
              </w:rPr>
            </w:pPr>
          </w:p>
        </w:tc>
      </w:tr>
      <w:tr w:rsidR="00901600" w:rsidRPr="008221B5" w:rsidTr="002D5D29">
        <w:tc>
          <w:tcPr>
            <w:tcW w:w="1560" w:type="dxa"/>
            <w:vMerge/>
            <w:shd w:val="clear" w:color="auto" w:fill="auto"/>
            <w:textDirection w:val="btLr"/>
            <w:vAlign w:val="center"/>
          </w:tcPr>
          <w:p w:rsidR="00901600" w:rsidRPr="008221B5" w:rsidRDefault="00901600" w:rsidP="008221B5">
            <w:pPr>
              <w:ind w:left="-70" w:right="-72" w:firstLine="0"/>
              <w:jc w:val="center"/>
              <w:rPr>
                <w:sz w:val="20"/>
                <w:szCs w:val="20"/>
              </w:rPr>
            </w:pPr>
          </w:p>
        </w:tc>
        <w:tc>
          <w:tcPr>
            <w:tcW w:w="1276" w:type="dxa"/>
            <w:shd w:val="clear" w:color="auto" w:fill="auto"/>
            <w:vAlign w:val="center"/>
          </w:tcPr>
          <w:p w:rsidR="00901600" w:rsidRDefault="00901600" w:rsidP="008221B5">
            <w:pPr>
              <w:ind w:left="-74" w:firstLine="0"/>
              <w:jc w:val="left"/>
              <w:rPr>
                <w:sz w:val="20"/>
                <w:szCs w:val="20"/>
              </w:rPr>
            </w:pPr>
            <w:r>
              <w:rPr>
                <w:sz w:val="20"/>
                <w:szCs w:val="20"/>
              </w:rPr>
              <w:t>ОПД.05</w:t>
            </w:r>
          </w:p>
        </w:tc>
        <w:tc>
          <w:tcPr>
            <w:tcW w:w="2859" w:type="dxa"/>
            <w:shd w:val="clear" w:color="auto" w:fill="auto"/>
          </w:tcPr>
          <w:p w:rsidR="00901600" w:rsidRDefault="00901600" w:rsidP="008221B5">
            <w:pPr>
              <w:ind w:left="-46" w:firstLine="0"/>
              <w:jc w:val="left"/>
              <w:rPr>
                <w:i/>
                <w:sz w:val="20"/>
                <w:szCs w:val="20"/>
              </w:rPr>
            </w:pPr>
            <w:r>
              <w:rPr>
                <w:i/>
                <w:sz w:val="20"/>
                <w:szCs w:val="20"/>
              </w:rPr>
              <w:t>Информационные технологии в проф.деятельности</w:t>
            </w:r>
          </w:p>
        </w:tc>
        <w:tc>
          <w:tcPr>
            <w:tcW w:w="357"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7"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80" w:type="dxa"/>
            <w:shd w:val="clear" w:color="auto" w:fill="auto"/>
            <w:vAlign w:val="center"/>
          </w:tcPr>
          <w:p w:rsidR="00901600" w:rsidRPr="00E77B27" w:rsidRDefault="00901600" w:rsidP="003463D4">
            <w:pPr>
              <w:ind w:firstLine="0"/>
              <w:jc w:val="center"/>
            </w:pPr>
            <w:r>
              <w:t>+</w:t>
            </w:r>
          </w:p>
        </w:tc>
        <w:tc>
          <w:tcPr>
            <w:tcW w:w="336" w:type="dxa"/>
            <w:shd w:val="clear" w:color="auto" w:fill="auto"/>
            <w:vAlign w:val="center"/>
          </w:tcPr>
          <w:p w:rsidR="00901600" w:rsidRPr="005A76D4" w:rsidRDefault="00901600" w:rsidP="008221B5">
            <w:pPr>
              <w:ind w:firstLine="0"/>
              <w:jc w:val="center"/>
            </w:pPr>
            <w:r>
              <w:t>+</w:t>
            </w:r>
          </w:p>
        </w:tc>
        <w:tc>
          <w:tcPr>
            <w:tcW w:w="358" w:type="dxa"/>
            <w:shd w:val="clear" w:color="auto" w:fill="auto"/>
            <w:vAlign w:val="center"/>
          </w:tcPr>
          <w:p w:rsidR="00901600" w:rsidRPr="005A76D4" w:rsidRDefault="00901600" w:rsidP="008221B5">
            <w:pPr>
              <w:ind w:firstLine="0"/>
              <w:jc w:val="center"/>
            </w:pPr>
            <w:r>
              <w:t>+</w:t>
            </w:r>
          </w:p>
        </w:tc>
        <w:tc>
          <w:tcPr>
            <w:tcW w:w="358" w:type="dxa"/>
            <w:shd w:val="clear" w:color="auto" w:fill="auto"/>
            <w:vAlign w:val="center"/>
          </w:tcPr>
          <w:p w:rsidR="00901600" w:rsidRPr="005A76D4" w:rsidRDefault="00901600" w:rsidP="008221B5">
            <w:pPr>
              <w:ind w:firstLine="0"/>
              <w:jc w:val="center"/>
            </w:pPr>
            <w:r>
              <w:t>+</w:t>
            </w:r>
          </w:p>
        </w:tc>
        <w:tc>
          <w:tcPr>
            <w:tcW w:w="357" w:type="dxa"/>
            <w:shd w:val="clear" w:color="auto" w:fill="auto"/>
            <w:vAlign w:val="center"/>
          </w:tcPr>
          <w:p w:rsidR="00901600" w:rsidRPr="005A76D4" w:rsidRDefault="00901600" w:rsidP="008221B5">
            <w:pPr>
              <w:ind w:firstLine="0"/>
              <w:jc w:val="center"/>
            </w:pPr>
            <w:r>
              <w:t>+</w:t>
            </w:r>
          </w:p>
        </w:tc>
        <w:tc>
          <w:tcPr>
            <w:tcW w:w="358" w:type="dxa"/>
            <w:shd w:val="clear" w:color="auto" w:fill="auto"/>
            <w:vAlign w:val="center"/>
          </w:tcPr>
          <w:p w:rsidR="00901600" w:rsidRPr="005A76D4" w:rsidRDefault="00901600" w:rsidP="008221B5">
            <w:pPr>
              <w:ind w:firstLine="0"/>
              <w:jc w:val="center"/>
            </w:pPr>
          </w:p>
        </w:tc>
        <w:tc>
          <w:tcPr>
            <w:tcW w:w="358" w:type="dxa"/>
            <w:shd w:val="clear" w:color="auto" w:fill="auto"/>
            <w:vAlign w:val="center"/>
          </w:tcPr>
          <w:p w:rsidR="00901600" w:rsidRPr="005A76D4" w:rsidRDefault="00901600" w:rsidP="008221B5">
            <w:pPr>
              <w:ind w:firstLine="0"/>
              <w:jc w:val="center"/>
            </w:pPr>
          </w:p>
        </w:tc>
        <w:tc>
          <w:tcPr>
            <w:tcW w:w="358" w:type="dxa"/>
            <w:shd w:val="clear" w:color="auto" w:fill="auto"/>
            <w:vAlign w:val="center"/>
          </w:tcPr>
          <w:p w:rsidR="00901600" w:rsidRPr="005A76D4" w:rsidRDefault="00901600" w:rsidP="008221B5">
            <w:pPr>
              <w:ind w:firstLine="0"/>
              <w:jc w:val="center"/>
            </w:pPr>
            <w:r>
              <w:t>+</w:t>
            </w:r>
          </w:p>
        </w:tc>
        <w:tc>
          <w:tcPr>
            <w:tcW w:w="358" w:type="dxa"/>
            <w:shd w:val="clear" w:color="auto" w:fill="auto"/>
            <w:vAlign w:val="center"/>
          </w:tcPr>
          <w:p w:rsidR="00901600" w:rsidRPr="005A76D4" w:rsidRDefault="00901600" w:rsidP="008221B5">
            <w:pPr>
              <w:ind w:firstLine="0"/>
              <w:jc w:val="center"/>
            </w:pPr>
            <w:r>
              <w:t>+</w:t>
            </w:r>
          </w:p>
        </w:tc>
        <w:tc>
          <w:tcPr>
            <w:tcW w:w="358" w:type="dxa"/>
            <w:shd w:val="clear" w:color="auto" w:fill="auto"/>
            <w:vAlign w:val="center"/>
          </w:tcPr>
          <w:p w:rsidR="00901600" w:rsidRPr="005A76D4" w:rsidRDefault="00901600" w:rsidP="008221B5">
            <w:pPr>
              <w:ind w:firstLine="0"/>
              <w:jc w:val="center"/>
            </w:pPr>
            <w:r>
              <w:t>+</w:t>
            </w:r>
          </w:p>
        </w:tc>
        <w:tc>
          <w:tcPr>
            <w:tcW w:w="357" w:type="dxa"/>
            <w:shd w:val="clear" w:color="auto" w:fill="auto"/>
            <w:vAlign w:val="center"/>
          </w:tcPr>
          <w:p w:rsidR="00901600" w:rsidRPr="005A76D4" w:rsidRDefault="00901600" w:rsidP="008221B5">
            <w:pPr>
              <w:ind w:firstLine="0"/>
              <w:jc w:val="center"/>
            </w:pPr>
            <w:r>
              <w:t>+</w:t>
            </w:r>
          </w:p>
        </w:tc>
        <w:tc>
          <w:tcPr>
            <w:tcW w:w="358" w:type="dxa"/>
            <w:shd w:val="clear" w:color="auto" w:fill="auto"/>
            <w:vAlign w:val="center"/>
          </w:tcPr>
          <w:p w:rsidR="00901600" w:rsidRPr="005A76D4" w:rsidRDefault="00901600" w:rsidP="008221B5">
            <w:pPr>
              <w:ind w:firstLine="0"/>
              <w:jc w:val="center"/>
            </w:pPr>
            <w:r>
              <w:t>+</w:t>
            </w:r>
          </w:p>
        </w:tc>
        <w:tc>
          <w:tcPr>
            <w:tcW w:w="358" w:type="dxa"/>
            <w:shd w:val="clear" w:color="auto" w:fill="auto"/>
            <w:vAlign w:val="center"/>
          </w:tcPr>
          <w:p w:rsidR="00901600" w:rsidRPr="005A76D4" w:rsidRDefault="00901600" w:rsidP="008221B5">
            <w:pPr>
              <w:ind w:firstLine="0"/>
              <w:jc w:val="center"/>
            </w:pPr>
          </w:p>
        </w:tc>
        <w:tc>
          <w:tcPr>
            <w:tcW w:w="358" w:type="dxa"/>
            <w:shd w:val="clear" w:color="auto" w:fill="auto"/>
            <w:vAlign w:val="center"/>
          </w:tcPr>
          <w:p w:rsidR="00901600" w:rsidRPr="005A76D4" w:rsidRDefault="00901600" w:rsidP="008221B5">
            <w:pPr>
              <w:ind w:firstLine="0"/>
              <w:jc w:val="center"/>
            </w:pPr>
            <w:r>
              <w:t>+</w:t>
            </w:r>
          </w:p>
        </w:tc>
        <w:tc>
          <w:tcPr>
            <w:tcW w:w="358" w:type="dxa"/>
            <w:shd w:val="clear" w:color="auto" w:fill="auto"/>
          </w:tcPr>
          <w:p w:rsidR="00901600" w:rsidRPr="005A76D4" w:rsidRDefault="00901600" w:rsidP="008221B5">
            <w:pPr>
              <w:ind w:firstLine="0"/>
            </w:pPr>
          </w:p>
        </w:tc>
        <w:tc>
          <w:tcPr>
            <w:tcW w:w="358" w:type="dxa"/>
            <w:shd w:val="clear" w:color="auto" w:fill="auto"/>
          </w:tcPr>
          <w:p w:rsidR="00901600" w:rsidRPr="005A76D4" w:rsidRDefault="00901600" w:rsidP="008221B5">
            <w:pPr>
              <w:ind w:firstLine="0"/>
            </w:pPr>
          </w:p>
        </w:tc>
        <w:tc>
          <w:tcPr>
            <w:tcW w:w="358" w:type="dxa"/>
            <w:shd w:val="clear" w:color="auto" w:fill="auto"/>
          </w:tcPr>
          <w:p w:rsidR="00901600" w:rsidRPr="005A76D4" w:rsidRDefault="00901600" w:rsidP="008221B5">
            <w:pPr>
              <w:ind w:firstLine="0"/>
            </w:pPr>
          </w:p>
        </w:tc>
        <w:tc>
          <w:tcPr>
            <w:tcW w:w="311" w:type="dxa"/>
            <w:shd w:val="clear" w:color="auto" w:fill="auto"/>
          </w:tcPr>
          <w:p w:rsidR="00901600" w:rsidRPr="005A76D4" w:rsidRDefault="00901600" w:rsidP="008221B5">
            <w:pPr>
              <w:ind w:firstLine="0"/>
            </w:pPr>
          </w:p>
        </w:tc>
      </w:tr>
      <w:tr w:rsidR="00901600" w:rsidRPr="008221B5" w:rsidTr="002D5D29">
        <w:tc>
          <w:tcPr>
            <w:tcW w:w="1560" w:type="dxa"/>
            <w:vMerge/>
            <w:shd w:val="clear" w:color="auto" w:fill="auto"/>
            <w:textDirection w:val="btLr"/>
            <w:vAlign w:val="center"/>
          </w:tcPr>
          <w:p w:rsidR="00901600" w:rsidRPr="008221B5" w:rsidRDefault="00901600" w:rsidP="008221B5">
            <w:pPr>
              <w:ind w:left="-70" w:right="-72" w:firstLine="0"/>
              <w:jc w:val="center"/>
              <w:rPr>
                <w:sz w:val="20"/>
                <w:szCs w:val="20"/>
              </w:rPr>
            </w:pPr>
          </w:p>
        </w:tc>
        <w:tc>
          <w:tcPr>
            <w:tcW w:w="1276" w:type="dxa"/>
            <w:shd w:val="clear" w:color="auto" w:fill="auto"/>
            <w:vAlign w:val="center"/>
          </w:tcPr>
          <w:p w:rsidR="00901600" w:rsidRDefault="00901600" w:rsidP="008221B5">
            <w:pPr>
              <w:ind w:left="-74" w:firstLine="0"/>
              <w:jc w:val="left"/>
              <w:rPr>
                <w:sz w:val="20"/>
                <w:szCs w:val="20"/>
              </w:rPr>
            </w:pPr>
            <w:r>
              <w:rPr>
                <w:sz w:val="20"/>
                <w:szCs w:val="20"/>
              </w:rPr>
              <w:t>ОПД.06</w:t>
            </w:r>
          </w:p>
        </w:tc>
        <w:tc>
          <w:tcPr>
            <w:tcW w:w="2859" w:type="dxa"/>
            <w:shd w:val="clear" w:color="auto" w:fill="auto"/>
          </w:tcPr>
          <w:p w:rsidR="00901600" w:rsidRDefault="00901600" w:rsidP="008221B5">
            <w:pPr>
              <w:ind w:left="-46" w:firstLine="0"/>
              <w:jc w:val="left"/>
              <w:rPr>
                <w:i/>
                <w:sz w:val="20"/>
                <w:szCs w:val="20"/>
              </w:rPr>
            </w:pPr>
            <w:r>
              <w:rPr>
                <w:i/>
                <w:sz w:val="20"/>
                <w:szCs w:val="20"/>
              </w:rPr>
              <w:t>Экономика организации</w:t>
            </w:r>
          </w:p>
        </w:tc>
        <w:tc>
          <w:tcPr>
            <w:tcW w:w="357"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7"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80" w:type="dxa"/>
            <w:shd w:val="clear" w:color="auto" w:fill="auto"/>
            <w:vAlign w:val="center"/>
          </w:tcPr>
          <w:p w:rsidR="00901600" w:rsidRPr="00E77B27" w:rsidRDefault="00901600" w:rsidP="003463D4">
            <w:pPr>
              <w:ind w:firstLine="0"/>
              <w:jc w:val="center"/>
            </w:pPr>
            <w:r>
              <w:t>+</w:t>
            </w:r>
          </w:p>
        </w:tc>
        <w:tc>
          <w:tcPr>
            <w:tcW w:w="336" w:type="dxa"/>
            <w:shd w:val="clear" w:color="auto" w:fill="auto"/>
            <w:vAlign w:val="center"/>
          </w:tcPr>
          <w:p w:rsidR="00901600" w:rsidRPr="005A76D4" w:rsidRDefault="00901600" w:rsidP="008221B5">
            <w:pPr>
              <w:ind w:firstLine="0"/>
              <w:jc w:val="center"/>
            </w:pPr>
          </w:p>
        </w:tc>
        <w:tc>
          <w:tcPr>
            <w:tcW w:w="358" w:type="dxa"/>
            <w:shd w:val="clear" w:color="auto" w:fill="auto"/>
            <w:vAlign w:val="center"/>
          </w:tcPr>
          <w:p w:rsidR="00901600" w:rsidRPr="005A76D4" w:rsidRDefault="00901600" w:rsidP="008221B5">
            <w:pPr>
              <w:ind w:firstLine="0"/>
              <w:jc w:val="center"/>
            </w:pPr>
          </w:p>
        </w:tc>
        <w:tc>
          <w:tcPr>
            <w:tcW w:w="358" w:type="dxa"/>
            <w:shd w:val="clear" w:color="auto" w:fill="auto"/>
            <w:vAlign w:val="center"/>
          </w:tcPr>
          <w:p w:rsidR="00901600" w:rsidRPr="005A76D4" w:rsidRDefault="00901600" w:rsidP="008221B5">
            <w:pPr>
              <w:ind w:firstLine="0"/>
              <w:jc w:val="center"/>
            </w:pPr>
          </w:p>
        </w:tc>
        <w:tc>
          <w:tcPr>
            <w:tcW w:w="357" w:type="dxa"/>
            <w:shd w:val="clear" w:color="auto" w:fill="auto"/>
            <w:vAlign w:val="center"/>
          </w:tcPr>
          <w:p w:rsidR="00901600" w:rsidRPr="005A76D4" w:rsidRDefault="00901600" w:rsidP="008221B5">
            <w:pPr>
              <w:ind w:firstLine="0"/>
              <w:jc w:val="center"/>
            </w:pPr>
          </w:p>
        </w:tc>
        <w:tc>
          <w:tcPr>
            <w:tcW w:w="358" w:type="dxa"/>
            <w:shd w:val="clear" w:color="auto" w:fill="auto"/>
            <w:vAlign w:val="center"/>
          </w:tcPr>
          <w:p w:rsidR="00901600" w:rsidRPr="005A76D4" w:rsidRDefault="00901600" w:rsidP="008221B5">
            <w:pPr>
              <w:ind w:firstLine="0"/>
              <w:jc w:val="center"/>
            </w:pPr>
          </w:p>
        </w:tc>
        <w:tc>
          <w:tcPr>
            <w:tcW w:w="358" w:type="dxa"/>
            <w:shd w:val="clear" w:color="auto" w:fill="auto"/>
            <w:vAlign w:val="center"/>
          </w:tcPr>
          <w:p w:rsidR="00901600" w:rsidRPr="005A76D4" w:rsidRDefault="00901600" w:rsidP="008221B5">
            <w:pPr>
              <w:ind w:firstLine="0"/>
              <w:jc w:val="center"/>
            </w:pPr>
          </w:p>
        </w:tc>
        <w:tc>
          <w:tcPr>
            <w:tcW w:w="358" w:type="dxa"/>
            <w:shd w:val="clear" w:color="auto" w:fill="auto"/>
            <w:vAlign w:val="center"/>
          </w:tcPr>
          <w:p w:rsidR="00901600" w:rsidRPr="005A76D4" w:rsidRDefault="00901600" w:rsidP="008221B5">
            <w:pPr>
              <w:ind w:firstLine="0"/>
              <w:jc w:val="center"/>
            </w:pPr>
            <w:r>
              <w:t>+</w:t>
            </w:r>
          </w:p>
        </w:tc>
        <w:tc>
          <w:tcPr>
            <w:tcW w:w="358" w:type="dxa"/>
            <w:shd w:val="clear" w:color="auto" w:fill="auto"/>
            <w:vAlign w:val="center"/>
          </w:tcPr>
          <w:p w:rsidR="00901600" w:rsidRPr="005A76D4" w:rsidRDefault="00901600" w:rsidP="008221B5">
            <w:pPr>
              <w:ind w:firstLine="0"/>
              <w:jc w:val="center"/>
            </w:pPr>
          </w:p>
        </w:tc>
        <w:tc>
          <w:tcPr>
            <w:tcW w:w="358" w:type="dxa"/>
            <w:shd w:val="clear" w:color="auto" w:fill="auto"/>
            <w:vAlign w:val="center"/>
          </w:tcPr>
          <w:p w:rsidR="00901600" w:rsidRPr="005A76D4" w:rsidRDefault="00901600" w:rsidP="008221B5">
            <w:pPr>
              <w:ind w:firstLine="0"/>
              <w:jc w:val="center"/>
            </w:pPr>
            <w:r>
              <w:t>+</w:t>
            </w:r>
          </w:p>
        </w:tc>
        <w:tc>
          <w:tcPr>
            <w:tcW w:w="357" w:type="dxa"/>
            <w:shd w:val="clear" w:color="auto" w:fill="auto"/>
            <w:vAlign w:val="center"/>
          </w:tcPr>
          <w:p w:rsidR="00901600" w:rsidRPr="005A76D4" w:rsidRDefault="00901600" w:rsidP="008221B5">
            <w:pPr>
              <w:ind w:firstLine="0"/>
              <w:jc w:val="center"/>
            </w:pPr>
            <w:r>
              <w:t>+</w:t>
            </w:r>
          </w:p>
        </w:tc>
        <w:tc>
          <w:tcPr>
            <w:tcW w:w="358" w:type="dxa"/>
            <w:shd w:val="clear" w:color="auto" w:fill="auto"/>
            <w:vAlign w:val="center"/>
          </w:tcPr>
          <w:p w:rsidR="00901600" w:rsidRPr="005A76D4" w:rsidRDefault="00901600" w:rsidP="008221B5">
            <w:pPr>
              <w:ind w:firstLine="0"/>
              <w:jc w:val="center"/>
            </w:pPr>
            <w:r>
              <w:t>+</w:t>
            </w:r>
          </w:p>
        </w:tc>
        <w:tc>
          <w:tcPr>
            <w:tcW w:w="358" w:type="dxa"/>
            <w:shd w:val="clear" w:color="auto" w:fill="auto"/>
            <w:vAlign w:val="center"/>
          </w:tcPr>
          <w:p w:rsidR="00901600" w:rsidRPr="005A76D4" w:rsidRDefault="00901600" w:rsidP="008221B5">
            <w:pPr>
              <w:ind w:firstLine="0"/>
              <w:jc w:val="center"/>
            </w:pPr>
          </w:p>
        </w:tc>
        <w:tc>
          <w:tcPr>
            <w:tcW w:w="358" w:type="dxa"/>
            <w:shd w:val="clear" w:color="auto" w:fill="auto"/>
            <w:vAlign w:val="center"/>
          </w:tcPr>
          <w:p w:rsidR="00901600" w:rsidRPr="005A76D4" w:rsidRDefault="00901600" w:rsidP="008221B5">
            <w:pPr>
              <w:ind w:firstLine="0"/>
              <w:jc w:val="center"/>
            </w:pPr>
          </w:p>
        </w:tc>
        <w:tc>
          <w:tcPr>
            <w:tcW w:w="358" w:type="dxa"/>
            <w:shd w:val="clear" w:color="auto" w:fill="auto"/>
          </w:tcPr>
          <w:p w:rsidR="00901600" w:rsidRPr="005A76D4" w:rsidRDefault="00901600" w:rsidP="008221B5">
            <w:pPr>
              <w:ind w:firstLine="0"/>
            </w:pPr>
          </w:p>
        </w:tc>
        <w:tc>
          <w:tcPr>
            <w:tcW w:w="358" w:type="dxa"/>
            <w:shd w:val="clear" w:color="auto" w:fill="auto"/>
          </w:tcPr>
          <w:p w:rsidR="00901600" w:rsidRPr="005A76D4" w:rsidRDefault="00901600" w:rsidP="008221B5">
            <w:pPr>
              <w:ind w:firstLine="0"/>
            </w:pPr>
          </w:p>
        </w:tc>
        <w:tc>
          <w:tcPr>
            <w:tcW w:w="358" w:type="dxa"/>
            <w:shd w:val="clear" w:color="auto" w:fill="auto"/>
          </w:tcPr>
          <w:p w:rsidR="00901600" w:rsidRPr="005A76D4" w:rsidRDefault="00901600" w:rsidP="008221B5">
            <w:pPr>
              <w:ind w:firstLine="0"/>
            </w:pPr>
          </w:p>
        </w:tc>
        <w:tc>
          <w:tcPr>
            <w:tcW w:w="311" w:type="dxa"/>
            <w:shd w:val="clear" w:color="auto" w:fill="auto"/>
          </w:tcPr>
          <w:p w:rsidR="00901600" w:rsidRPr="005A76D4" w:rsidRDefault="00901600" w:rsidP="008221B5">
            <w:pPr>
              <w:ind w:firstLine="0"/>
            </w:pPr>
          </w:p>
        </w:tc>
      </w:tr>
      <w:tr w:rsidR="00901600" w:rsidRPr="008221B5" w:rsidTr="002D5D29">
        <w:tc>
          <w:tcPr>
            <w:tcW w:w="1560" w:type="dxa"/>
            <w:vMerge/>
            <w:shd w:val="clear" w:color="auto" w:fill="auto"/>
            <w:textDirection w:val="btLr"/>
            <w:vAlign w:val="center"/>
          </w:tcPr>
          <w:p w:rsidR="00901600" w:rsidRPr="008221B5" w:rsidRDefault="00901600" w:rsidP="008221B5">
            <w:pPr>
              <w:ind w:left="-70" w:right="-72" w:firstLine="0"/>
              <w:jc w:val="center"/>
              <w:rPr>
                <w:sz w:val="20"/>
                <w:szCs w:val="20"/>
              </w:rPr>
            </w:pPr>
          </w:p>
        </w:tc>
        <w:tc>
          <w:tcPr>
            <w:tcW w:w="1276" w:type="dxa"/>
            <w:shd w:val="clear" w:color="auto" w:fill="auto"/>
            <w:vAlign w:val="center"/>
          </w:tcPr>
          <w:p w:rsidR="00901600" w:rsidRDefault="00901600" w:rsidP="008221B5">
            <w:pPr>
              <w:ind w:left="-74" w:firstLine="0"/>
              <w:jc w:val="left"/>
              <w:rPr>
                <w:sz w:val="20"/>
                <w:szCs w:val="20"/>
              </w:rPr>
            </w:pPr>
            <w:r>
              <w:rPr>
                <w:sz w:val="20"/>
                <w:szCs w:val="20"/>
              </w:rPr>
              <w:t>ОПД.07</w:t>
            </w:r>
          </w:p>
        </w:tc>
        <w:tc>
          <w:tcPr>
            <w:tcW w:w="2859" w:type="dxa"/>
            <w:shd w:val="clear" w:color="auto" w:fill="auto"/>
          </w:tcPr>
          <w:p w:rsidR="00901600" w:rsidRDefault="00901600" w:rsidP="008221B5">
            <w:pPr>
              <w:ind w:left="-46" w:firstLine="0"/>
              <w:jc w:val="left"/>
              <w:rPr>
                <w:i/>
                <w:sz w:val="20"/>
                <w:szCs w:val="20"/>
              </w:rPr>
            </w:pPr>
            <w:r>
              <w:rPr>
                <w:i/>
                <w:sz w:val="20"/>
                <w:szCs w:val="20"/>
              </w:rPr>
              <w:t>Безопасность жизнедеятельности</w:t>
            </w:r>
          </w:p>
        </w:tc>
        <w:tc>
          <w:tcPr>
            <w:tcW w:w="357"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7"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58" w:type="dxa"/>
            <w:shd w:val="clear" w:color="auto" w:fill="auto"/>
            <w:vAlign w:val="center"/>
          </w:tcPr>
          <w:p w:rsidR="00901600" w:rsidRPr="00E77B27" w:rsidRDefault="00901600" w:rsidP="003463D4">
            <w:pPr>
              <w:ind w:firstLine="0"/>
              <w:jc w:val="center"/>
            </w:pPr>
            <w:r>
              <w:t>+</w:t>
            </w:r>
          </w:p>
        </w:tc>
        <w:tc>
          <w:tcPr>
            <w:tcW w:w="380" w:type="dxa"/>
            <w:shd w:val="clear" w:color="auto" w:fill="auto"/>
            <w:vAlign w:val="center"/>
          </w:tcPr>
          <w:p w:rsidR="00901600" w:rsidRPr="00E77B27" w:rsidRDefault="00901600" w:rsidP="003463D4">
            <w:pPr>
              <w:ind w:firstLine="0"/>
              <w:jc w:val="center"/>
            </w:pPr>
            <w:r>
              <w:t>+</w:t>
            </w:r>
          </w:p>
        </w:tc>
        <w:tc>
          <w:tcPr>
            <w:tcW w:w="336" w:type="dxa"/>
            <w:shd w:val="clear" w:color="auto" w:fill="auto"/>
            <w:vAlign w:val="center"/>
          </w:tcPr>
          <w:p w:rsidR="00901600" w:rsidRPr="005A76D4" w:rsidRDefault="00901600" w:rsidP="008221B5">
            <w:pPr>
              <w:ind w:firstLine="0"/>
              <w:jc w:val="center"/>
            </w:pPr>
          </w:p>
        </w:tc>
        <w:tc>
          <w:tcPr>
            <w:tcW w:w="358" w:type="dxa"/>
            <w:shd w:val="clear" w:color="auto" w:fill="auto"/>
            <w:vAlign w:val="center"/>
          </w:tcPr>
          <w:p w:rsidR="00901600" w:rsidRPr="005A76D4" w:rsidRDefault="00901600" w:rsidP="008221B5">
            <w:pPr>
              <w:ind w:firstLine="0"/>
              <w:jc w:val="center"/>
            </w:pPr>
          </w:p>
        </w:tc>
        <w:tc>
          <w:tcPr>
            <w:tcW w:w="358" w:type="dxa"/>
            <w:shd w:val="clear" w:color="auto" w:fill="auto"/>
            <w:vAlign w:val="center"/>
          </w:tcPr>
          <w:p w:rsidR="00901600" w:rsidRPr="005A76D4" w:rsidRDefault="00901600" w:rsidP="008221B5">
            <w:pPr>
              <w:ind w:firstLine="0"/>
              <w:jc w:val="center"/>
            </w:pPr>
          </w:p>
        </w:tc>
        <w:tc>
          <w:tcPr>
            <w:tcW w:w="357" w:type="dxa"/>
            <w:shd w:val="clear" w:color="auto" w:fill="auto"/>
            <w:vAlign w:val="center"/>
          </w:tcPr>
          <w:p w:rsidR="00901600" w:rsidRPr="005A76D4" w:rsidRDefault="00901600" w:rsidP="008221B5">
            <w:pPr>
              <w:ind w:firstLine="0"/>
              <w:jc w:val="center"/>
            </w:pPr>
            <w:r>
              <w:t>+</w:t>
            </w:r>
          </w:p>
        </w:tc>
        <w:tc>
          <w:tcPr>
            <w:tcW w:w="358" w:type="dxa"/>
            <w:shd w:val="clear" w:color="auto" w:fill="auto"/>
            <w:vAlign w:val="center"/>
          </w:tcPr>
          <w:p w:rsidR="00901600" w:rsidRPr="005A76D4" w:rsidRDefault="00901600" w:rsidP="008221B5">
            <w:pPr>
              <w:ind w:firstLine="0"/>
              <w:jc w:val="center"/>
            </w:pPr>
            <w:r>
              <w:t>+</w:t>
            </w:r>
          </w:p>
        </w:tc>
        <w:tc>
          <w:tcPr>
            <w:tcW w:w="358" w:type="dxa"/>
            <w:shd w:val="clear" w:color="auto" w:fill="auto"/>
            <w:vAlign w:val="center"/>
          </w:tcPr>
          <w:p w:rsidR="00901600" w:rsidRPr="005A76D4" w:rsidRDefault="00901600" w:rsidP="008221B5">
            <w:pPr>
              <w:ind w:firstLine="0"/>
              <w:jc w:val="center"/>
            </w:pPr>
            <w:r>
              <w:t>+</w:t>
            </w:r>
          </w:p>
        </w:tc>
        <w:tc>
          <w:tcPr>
            <w:tcW w:w="358" w:type="dxa"/>
            <w:shd w:val="clear" w:color="auto" w:fill="auto"/>
            <w:vAlign w:val="center"/>
          </w:tcPr>
          <w:p w:rsidR="00901600" w:rsidRPr="005A76D4" w:rsidRDefault="00901600" w:rsidP="008221B5">
            <w:pPr>
              <w:ind w:firstLine="0"/>
              <w:jc w:val="center"/>
            </w:pPr>
          </w:p>
        </w:tc>
        <w:tc>
          <w:tcPr>
            <w:tcW w:w="358" w:type="dxa"/>
            <w:shd w:val="clear" w:color="auto" w:fill="auto"/>
            <w:vAlign w:val="center"/>
          </w:tcPr>
          <w:p w:rsidR="00901600" w:rsidRPr="005A76D4" w:rsidRDefault="00901600" w:rsidP="008221B5">
            <w:pPr>
              <w:ind w:firstLine="0"/>
              <w:jc w:val="center"/>
            </w:pPr>
          </w:p>
        </w:tc>
        <w:tc>
          <w:tcPr>
            <w:tcW w:w="358" w:type="dxa"/>
            <w:shd w:val="clear" w:color="auto" w:fill="auto"/>
            <w:vAlign w:val="center"/>
          </w:tcPr>
          <w:p w:rsidR="00901600" w:rsidRPr="005A76D4" w:rsidRDefault="00901600" w:rsidP="008221B5">
            <w:pPr>
              <w:ind w:firstLine="0"/>
              <w:jc w:val="center"/>
            </w:pPr>
          </w:p>
        </w:tc>
        <w:tc>
          <w:tcPr>
            <w:tcW w:w="357" w:type="dxa"/>
            <w:shd w:val="clear" w:color="auto" w:fill="auto"/>
            <w:vAlign w:val="center"/>
          </w:tcPr>
          <w:p w:rsidR="00901600" w:rsidRPr="005A76D4" w:rsidRDefault="00901600" w:rsidP="008221B5">
            <w:pPr>
              <w:ind w:firstLine="0"/>
              <w:jc w:val="center"/>
            </w:pPr>
          </w:p>
        </w:tc>
        <w:tc>
          <w:tcPr>
            <w:tcW w:w="358" w:type="dxa"/>
            <w:shd w:val="clear" w:color="auto" w:fill="auto"/>
            <w:vAlign w:val="center"/>
          </w:tcPr>
          <w:p w:rsidR="00901600" w:rsidRPr="005A76D4" w:rsidRDefault="00901600" w:rsidP="008221B5">
            <w:pPr>
              <w:ind w:firstLine="0"/>
              <w:jc w:val="center"/>
            </w:pPr>
          </w:p>
        </w:tc>
        <w:tc>
          <w:tcPr>
            <w:tcW w:w="358" w:type="dxa"/>
            <w:shd w:val="clear" w:color="auto" w:fill="auto"/>
            <w:vAlign w:val="center"/>
          </w:tcPr>
          <w:p w:rsidR="00901600" w:rsidRPr="005A76D4" w:rsidRDefault="00901600" w:rsidP="008221B5">
            <w:pPr>
              <w:ind w:firstLine="0"/>
              <w:jc w:val="center"/>
            </w:pPr>
          </w:p>
        </w:tc>
        <w:tc>
          <w:tcPr>
            <w:tcW w:w="358" w:type="dxa"/>
            <w:shd w:val="clear" w:color="auto" w:fill="auto"/>
            <w:vAlign w:val="center"/>
          </w:tcPr>
          <w:p w:rsidR="00901600" w:rsidRPr="005A76D4" w:rsidRDefault="00901600" w:rsidP="008221B5">
            <w:pPr>
              <w:ind w:firstLine="0"/>
              <w:jc w:val="center"/>
            </w:pPr>
          </w:p>
        </w:tc>
        <w:tc>
          <w:tcPr>
            <w:tcW w:w="358" w:type="dxa"/>
            <w:shd w:val="clear" w:color="auto" w:fill="auto"/>
          </w:tcPr>
          <w:p w:rsidR="00901600" w:rsidRPr="005A76D4" w:rsidRDefault="00901600" w:rsidP="008221B5">
            <w:pPr>
              <w:ind w:firstLine="0"/>
            </w:pPr>
          </w:p>
        </w:tc>
        <w:tc>
          <w:tcPr>
            <w:tcW w:w="358" w:type="dxa"/>
            <w:shd w:val="clear" w:color="auto" w:fill="auto"/>
          </w:tcPr>
          <w:p w:rsidR="00901600" w:rsidRPr="005A76D4" w:rsidRDefault="00901600" w:rsidP="008221B5">
            <w:pPr>
              <w:ind w:firstLine="0"/>
            </w:pPr>
          </w:p>
        </w:tc>
        <w:tc>
          <w:tcPr>
            <w:tcW w:w="358" w:type="dxa"/>
            <w:shd w:val="clear" w:color="auto" w:fill="auto"/>
          </w:tcPr>
          <w:p w:rsidR="00901600" w:rsidRPr="005A76D4" w:rsidRDefault="00901600" w:rsidP="008221B5">
            <w:pPr>
              <w:ind w:firstLine="0"/>
            </w:pPr>
          </w:p>
        </w:tc>
        <w:tc>
          <w:tcPr>
            <w:tcW w:w="311" w:type="dxa"/>
            <w:shd w:val="clear" w:color="auto" w:fill="auto"/>
          </w:tcPr>
          <w:p w:rsidR="00901600" w:rsidRPr="005A76D4" w:rsidRDefault="00901600" w:rsidP="008221B5">
            <w:pPr>
              <w:ind w:firstLine="0"/>
            </w:pPr>
          </w:p>
        </w:tc>
      </w:tr>
      <w:tr w:rsidR="00AC231C" w:rsidRPr="008221B5" w:rsidTr="002D5D29">
        <w:trPr>
          <w:trHeight w:val="1771"/>
        </w:trPr>
        <w:tc>
          <w:tcPr>
            <w:tcW w:w="1560" w:type="dxa"/>
            <w:vMerge w:val="restart"/>
            <w:shd w:val="clear" w:color="auto" w:fill="auto"/>
            <w:textDirection w:val="btLr"/>
          </w:tcPr>
          <w:p w:rsidR="00AC231C" w:rsidRPr="000B6BFB" w:rsidRDefault="00AC231C" w:rsidP="000B6BFB">
            <w:pPr>
              <w:pStyle w:val="22"/>
              <w:widowControl w:val="0"/>
              <w:suppressAutoHyphens/>
              <w:ind w:left="113" w:right="113" w:firstLine="0"/>
              <w:rPr>
                <w:sz w:val="20"/>
                <w:szCs w:val="20"/>
              </w:rPr>
            </w:pPr>
            <w:r w:rsidRPr="000B6BFB">
              <w:rPr>
                <w:sz w:val="20"/>
                <w:szCs w:val="20"/>
              </w:rPr>
              <w:t xml:space="preserve">ПМ.01 </w:t>
            </w:r>
            <w:r w:rsidRPr="000B6BFB">
              <w:rPr>
                <w:color w:val="000000"/>
                <w:sz w:val="20"/>
                <w:szCs w:val="20"/>
              </w:rPr>
              <w:t>Участие в проектировании зданий и сооружений</w:t>
            </w:r>
          </w:p>
          <w:p w:rsidR="00AC231C" w:rsidRPr="002A315F" w:rsidRDefault="00AC231C" w:rsidP="000B6BFB">
            <w:pPr>
              <w:ind w:right="113"/>
            </w:pPr>
          </w:p>
        </w:tc>
        <w:tc>
          <w:tcPr>
            <w:tcW w:w="1276" w:type="dxa"/>
            <w:shd w:val="clear" w:color="auto" w:fill="auto"/>
            <w:vAlign w:val="center"/>
          </w:tcPr>
          <w:p w:rsidR="00AC231C" w:rsidRPr="008221B5" w:rsidRDefault="00AC231C" w:rsidP="008221B5">
            <w:pPr>
              <w:ind w:left="-74" w:firstLine="0"/>
              <w:jc w:val="left"/>
              <w:rPr>
                <w:sz w:val="20"/>
                <w:szCs w:val="20"/>
              </w:rPr>
            </w:pPr>
            <w:r w:rsidRPr="008221B5">
              <w:rPr>
                <w:sz w:val="20"/>
                <w:szCs w:val="20"/>
              </w:rPr>
              <w:t>МДК .01.01</w:t>
            </w:r>
          </w:p>
        </w:tc>
        <w:tc>
          <w:tcPr>
            <w:tcW w:w="2859" w:type="dxa"/>
            <w:shd w:val="clear" w:color="auto" w:fill="auto"/>
          </w:tcPr>
          <w:p w:rsidR="00AC231C" w:rsidRPr="002A315F" w:rsidRDefault="00AC231C" w:rsidP="000B6BFB">
            <w:r w:rsidRPr="002A315F">
              <w:t>МДК</w:t>
            </w:r>
            <w:r>
              <w:t>.</w:t>
            </w:r>
            <w:r w:rsidRPr="002A315F">
              <w:t>01.01</w:t>
            </w:r>
            <w:r>
              <w:t>.</w:t>
            </w:r>
            <w:r w:rsidRPr="00F64CEC">
              <w:t>Проектирование зданий и сооружений</w:t>
            </w:r>
          </w:p>
          <w:p w:rsidR="00AC231C" w:rsidRPr="008221B5" w:rsidRDefault="00AC231C" w:rsidP="008221B5">
            <w:pPr>
              <w:ind w:left="-46" w:firstLine="0"/>
              <w:jc w:val="left"/>
              <w:rPr>
                <w:i/>
                <w:sz w:val="20"/>
                <w:szCs w:val="20"/>
              </w:rPr>
            </w:pPr>
          </w:p>
        </w:tc>
        <w:tc>
          <w:tcPr>
            <w:tcW w:w="357"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7"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80" w:type="dxa"/>
            <w:shd w:val="clear" w:color="auto" w:fill="auto"/>
            <w:vAlign w:val="center"/>
          </w:tcPr>
          <w:p w:rsidR="00AC231C" w:rsidRPr="00E77B27" w:rsidRDefault="00AC231C" w:rsidP="003463D4">
            <w:pPr>
              <w:ind w:firstLine="0"/>
              <w:jc w:val="center"/>
            </w:pPr>
            <w:r>
              <w:t>+</w:t>
            </w:r>
          </w:p>
        </w:tc>
        <w:tc>
          <w:tcPr>
            <w:tcW w:w="336" w:type="dxa"/>
            <w:shd w:val="clear" w:color="auto" w:fill="auto"/>
            <w:vAlign w:val="center"/>
          </w:tcPr>
          <w:p w:rsidR="00AC231C" w:rsidRPr="00956A94" w:rsidRDefault="00AC231C" w:rsidP="008221B5">
            <w:pPr>
              <w:ind w:firstLine="0"/>
              <w:jc w:val="center"/>
            </w:pPr>
            <w:r>
              <w:t>+</w:t>
            </w:r>
          </w:p>
        </w:tc>
        <w:tc>
          <w:tcPr>
            <w:tcW w:w="358" w:type="dxa"/>
            <w:shd w:val="clear" w:color="auto" w:fill="auto"/>
            <w:vAlign w:val="center"/>
          </w:tcPr>
          <w:p w:rsidR="00AC231C" w:rsidRPr="00956A94" w:rsidRDefault="00AC231C" w:rsidP="008221B5">
            <w:pPr>
              <w:ind w:firstLine="0"/>
              <w:jc w:val="center"/>
            </w:pPr>
            <w:r>
              <w:t>+</w:t>
            </w:r>
          </w:p>
        </w:tc>
        <w:tc>
          <w:tcPr>
            <w:tcW w:w="358" w:type="dxa"/>
            <w:shd w:val="clear" w:color="auto" w:fill="auto"/>
            <w:vAlign w:val="center"/>
          </w:tcPr>
          <w:p w:rsidR="00AC231C" w:rsidRPr="00956A94" w:rsidRDefault="00AC231C" w:rsidP="008221B5">
            <w:pPr>
              <w:ind w:firstLine="0"/>
              <w:jc w:val="center"/>
            </w:pPr>
            <w:r>
              <w:t>+</w:t>
            </w:r>
          </w:p>
        </w:tc>
        <w:tc>
          <w:tcPr>
            <w:tcW w:w="357" w:type="dxa"/>
            <w:shd w:val="clear" w:color="auto" w:fill="auto"/>
            <w:vAlign w:val="center"/>
          </w:tcPr>
          <w:p w:rsidR="00AC231C" w:rsidRPr="00956A94" w:rsidRDefault="00AC231C" w:rsidP="008221B5">
            <w:pPr>
              <w:ind w:firstLine="0"/>
              <w:jc w:val="center"/>
            </w:pPr>
            <w:r>
              <w:t>+</w:t>
            </w:r>
          </w:p>
        </w:tc>
        <w:tc>
          <w:tcPr>
            <w:tcW w:w="358" w:type="dxa"/>
            <w:shd w:val="clear" w:color="auto" w:fill="auto"/>
            <w:vAlign w:val="center"/>
          </w:tcPr>
          <w:p w:rsidR="00AC231C" w:rsidRPr="008221B5" w:rsidRDefault="00AC231C" w:rsidP="008221B5">
            <w:pPr>
              <w:ind w:firstLine="0"/>
              <w:jc w:val="center"/>
              <w:rPr>
                <w:lang w:val="en-US"/>
              </w:rPr>
            </w:pPr>
          </w:p>
        </w:tc>
        <w:tc>
          <w:tcPr>
            <w:tcW w:w="358" w:type="dxa"/>
            <w:shd w:val="clear" w:color="auto" w:fill="auto"/>
            <w:vAlign w:val="center"/>
          </w:tcPr>
          <w:p w:rsidR="00AC231C" w:rsidRPr="00956A94" w:rsidRDefault="00AC231C" w:rsidP="008221B5">
            <w:pPr>
              <w:ind w:firstLine="0"/>
              <w:jc w:val="center"/>
            </w:pPr>
          </w:p>
        </w:tc>
        <w:tc>
          <w:tcPr>
            <w:tcW w:w="358" w:type="dxa"/>
            <w:shd w:val="clear" w:color="auto" w:fill="auto"/>
            <w:vAlign w:val="center"/>
          </w:tcPr>
          <w:p w:rsidR="00AC231C" w:rsidRPr="008221B5" w:rsidRDefault="00AC231C" w:rsidP="008221B5">
            <w:pPr>
              <w:ind w:firstLine="0"/>
              <w:jc w:val="center"/>
              <w:rPr>
                <w:lang w:val="en-US"/>
              </w:rPr>
            </w:pPr>
          </w:p>
        </w:tc>
        <w:tc>
          <w:tcPr>
            <w:tcW w:w="358" w:type="dxa"/>
            <w:shd w:val="clear" w:color="auto" w:fill="auto"/>
            <w:vAlign w:val="center"/>
          </w:tcPr>
          <w:p w:rsidR="00AC231C" w:rsidRPr="008221B5" w:rsidRDefault="00AC231C" w:rsidP="008221B5">
            <w:pPr>
              <w:ind w:firstLine="0"/>
              <w:jc w:val="center"/>
              <w:rPr>
                <w:lang w:val="en-US"/>
              </w:rPr>
            </w:pPr>
          </w:p>
        </w:tc>
        <w:tc>
          <w:tcPr>
            <w:tcW w:w="358" w:type="dxa"/>
            <w:shd w:val="clear" w:color="auto" w:fill="auto"/>
            <w:vAlign w:val="center"/>
          </w:tcPr>
          <w:p w:rsidR="00AC231C" w:rsidRPr="008221B5" w:rsidRDefault="00AC231C" w:rsidP="008221B5">
            <w:pPr>
              <w:ind w:firstLine="0"/>
              <w:jc w:val="center"/>
              <w:rPr>
                <w:lang w:val="en-US"/>
              </w:rPr>
            </w:pPr>
          </w:p>
        </w:tc>
        <w:tc>
          <w:tcPr>
            <w:tcW w:w="357" w:type="dxa"/>
            <w:shd w:val="clear" w:color="auto" w:fill="auto"/>
            <w:vAlign w:val="center"/>
          </w:tcPr>
          <w:p w:rsidR="00AC231C" w:rsidRPr="008221B5" w:rsidRDefault="00AC231C" w:rsidP="008221B5">
            <w:pPr>
              <w:ind w:firstLine="0"/>
              <w:jc w:val="center"/>
              <w:rPr>
                <w:lang w:val="en-US"/>
              </w:rPr>
            </w:pPr>
          </w:p>
        </w:tc>
        <w:tc>
          <w:tcPr>
            <w:tcW w:w="358" w:type="dxa"/>
            <w:shd w:val="clear" w:color="auto" w:fill="auto"/>
            <w:vAlign w:val="center"/>
          </w:tcPr>
          <w:p w:rsidR="00AC231C" w:rsidRPr="008221B5" w:rsidRDefault="00AC231C" w:rsidP="008221B5">
            <w:pPr>
              <w:ind w:firstLine="0"/>
              <w:jc w:val="center"/>
              <w:rPr>
                <w:lang w:val="en-US"/>
              </w:rPr>
            </w:pPr>
          </w:p>
        </w:tc>
        <w:tc>
          <w:tcPr>
            <w:tcW w:w="358" w:type="dxa"/>
            <w:shd w:val="clear" w:color="auto" w:fill="auto"/>
            <w:vAlign w:val="center"/>
          </w:tcPr>
          <w:p w:rsidR="00AC231C" w:rsidRPr="008221B5" w:rsidRDefault="00AC231C" w:rsidP="008221B5">
            <w:pPr>
              <w:ind w:firstLine="0"/>
              <w:jc w:val="center"/>
              <w:rPr>
                <w:lang w:val="en-US"/>
              </w:rPr>
            </w:pPr>
          </w:p>
        </w:tc>
        <w:tc>
          <w:tcPr>
            <w:tcW w:w="358" w:type="dxa"/>
            <w:shd w:val="clear" w:color="auto" w:fill="auto"/>
            <w:vAlign w:val="center"/>
          </w:tcPr>
          <w:p w:rsidR="00AC231C" w:rsidRPr="008221B5" w:rsidRDefault="00AC231C" w:rsidP="008221B5">
            <w:pPr>
              <w:ind w:firstLine="0"/>
              <w:jc w:val="center"/>
              <w:rPr>
                <w:lang w:val="en-US"/>
              </w:rPr>
            </w:pPr>
          </w:p>
        </w:tc>
        <w:tc>
          <w:tcPr>
            <w:tcW w:w="358" w:type="dxa"/>
            <w:shd w:val="clear" w:color="auto" w:fill="auto"/>
          </w:tcPr>
          <w:p w:rsidR="00AC231C" w:rsidRPr="008221B5" w:rsidRDefault="00AC231C" w:rsidP="008221B5">
            <w:pPr>
              <w:ind w:firstLine="0"/>
              <w:rPr>
                <w:lang w:val="en-US"/>
              </w:rPr>
            </w:pPr>
          </w:p>
        </w:tc>
        <w:tc>
          <w:tcPr>
            <w:tcW w:w="358" w:type="dxa"/>
            <w:shd w:val="clear" w:color="auto" w:fill="auto"/>
          </w:tcPr>
          <w:p w:rsidR="00AC231C" w:rsidRPr="008221B5" w:rsidRDefault="00AC231C" w:rsidP="008221B5">
            <w:pPr>
              <w:ind w:firstLine="0"/>
              <w:rPr>
                <w:lang w:val="en-US"/>
              </w:rPr>
            </w:pPr>
          </w:p>
        </w:tc>
        <w:tc>
          <w:tcPr>
            <w:tcW w:w="358" w:type="dxa"/>
            <w:shd w:val="clear" w:color="auto" w:fill="auto"/>
          </w:tcPr>
          <w:p w:rsidR="00AC231C" w:rsidRPr="008221B5" w:rsidRDefault="00AC231C" w:rsidP="008221B5">
            <w:pPr>
              <w:ind w:firstLine="0"/>
              <w:rPr>
                <w:lang w:val="en-US"/>
              </w:rPr>
            </w:pPr>
          </w:p>
        </w:tc>
        <w:tc>
          <w:tcPr>
            <w:tcW w:w="311" w:type="dxa"/>
            <w:shd w:val="clear" w:color="auto" w:fill="auto"/>
          </w:tcPr>
          <w:p w:rsidR="00AC231C" w:rsidRPr="008221B5" w:rsidRDefault="00AC231C" w:rsidP="008221B5">
            <w:pPr>
              <w:ind w:firstLine="0"/>
              <w:rPr>
                <w:lang w:val="en-US"/>
              </w:rPr>
            </w:pPr>
          </w:p>
        </w:tc>
      </w:tr>
      <w:tr w:rsidR="00AC231C" w:rsidRPr="008221B5" w:rsidTr="002D5D29">
        <w:trPr>
          <w:trHeight w:val="1751"/>
        </w:trPr>
        <w:tc>
          <w:tcPr>
            <w:tcW w:w="1560" w:type="dxa"/>
            <w:vMerge/>
            <w:shd w:val="clear" w:color="auto" w:fill="auto"/>
            <w:textDirection w:val="btLr"/>
            <w:vAlign w:val="center"/>
          </w:tcPr>
          <w:p w:rsidR="00AC231C" w:rsidRPr="008221B5" w:rsidRDefault="00AC231C" w:rsidP="008221B5">
            <w:pPr>
              <w:ind w:left="-70" w:right="-72" w:firstLine="0"/>
              <w:jc w:val="center"/>
              <w:rPr>
                <w:sz w:val="20"/>
                <w:szCs w:val="20"/>
              </w:rPr>
            </w:pPr>
          </w:p>
        </w:tc>
        <w:tc>
          <w:tcPr>
            <w:tcW w:w="1276" w:type="dxa"/>
            <w:shd w:val="clear" w:color="auto" w:fill="auto"/>
            <w:vAlign w:val="center"/>
          </w:tcPr>
          <w:p w:rsidR="00AC231C" w:rsidRPr="008221B5" w:rsidRDefault="00AC231C" w:rsidP="008221B5">
            <w:pPr>
              <w:ind w:left="-74" w:firstLine="0"/>
              <w:jc w:val="left"/>
              <w:rPr>
                <w:sz w:val="20"/>
                <w:szCs w:val="20"/>
              </w:rPr>
            </w:pPr>
            <w:r w:rsidRPr="008221B5">
              <w:rPr>
                <w:sz w:val="20"/>
                <w:szCs w:val="20"/>
              </w:rPr>
              <w:t>МДК. 01.02</w:t>
            </w:r>
          </w:p>
        </w:tc>
        <w:tc>
          <w:tcPr>
            <w:tcW w:w="2859" w:type="dxa"/>
            <w:shd w:val="clear" w:color="auto" w:fill="auto"/>
          </w:tcPr>
          <w:p w:rsidR="00AC231C" w:rsidRPr="008221B5" w:rsidRDefault="00AC231C" w:rsidP="008221B5">
            <w:pPr>
              <w:ind w:left="-46" w:firstLine="0"/>
              <w:jc w:val="left"/>
              <w:rPr>
                <w:i/>
                <w:sz w:val="20"/>
                <w:szCs w:val="20"/>
              </w:rPr>
            </w:pPr>
            <w:r w:rsidRPr="002A315F">
              <w:t>МДК</w:t>
            </w:r>
            <w:r>
              <w:t>.</w:t>
            </w:r>
            <w:r w:rsidRPr="002A315F">
              <w:t>01.02</w:t>
            </w:r>
            <w:r>
              <w:t>.</w:t>
            </w:r>
            <w:r w:rsidRPr="00F64CEC">
              <w:rPr>
                <w:color w:val="000000"/>
              </w:rPr>
              <w:t>Проект производства работ</w:t>
            </w:r>
          </w:p>
        </w:tc>
        <w:tc>
          <w:tcPr>
            <w:tcW w:w="357"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7"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80" w:type="dxa"/>
            <w:shd w:val="clear" w:color="auto" w:fill="auto"/>
            <w:vAlign w:val="center"/>
          </w:tcPr>
          <w:p w:rsidR="00AC231C" w:rsidRPr="00E77B27" w:rsidRDefault="00AC231C" w:rsidP="003463D4">
            <w:pPr>
              <w:ind w:firstLine="0"/>
              <w:jc w:val="center"/>
            </w:pPr>
            <w:r>
              <w:t>+</w:t>
            </w:r>
          </w:p>
        </w:tc>
        <w:tc>
          <w:tcPr>
            <w:tcW w:w="336" w:type="dxa"/>
            <w:shd w:val="clear" w:color="auto" w:fill="auto"/>
            <w:vAlign w:val="center"/>
          </w:tcPr>
          <w:p w:rsidR="00AC231C" w:rsidRPr="00AC231C" w:rsidRDefault="00AC231C" w:rsidP="008221B5">
            <w:pPr>
              <w:ind w:firstLine="0"/>
              <w:jc w:val="center"/>
            </w:pPr>
            <w:r>
              <w:t>+</w:t>
            </w:r>
          </w:p>
        </w:tc>
        <w:tc>
          <w:tcPr>
            <w:tcW w:w="358" w:type="dxa"/>
            <w:shd w:val="clear" w:color="auto" w:fill="auto"/>
            <w:vAlign w:val="center"/>
          </w:tcPr>
          <w:p w:rsidR="00AC231C" w:rsidRPr="00AC231C" w:rsidRDefault="00AC231C" w:rsidP="008221B5">
            <w:pPr>
              <w:ind w:firstLine="0"/>
              <w:jc w:val="center"/>
            </w:pPr>
            <w:r>
              <w:t>+</w:t>
            </w:r>
          </w:p>
        </w:tc>
        <w:tc>
          <w:tcPr>
            <w:tcW w:w="358" w:type="dxa"/>
            <w:shd w:val="clear" w:color="auto" w:fill="auto"/>
            <w:vAlign w:val="center"/>
          </w:tcPr>
          <w:p w:rsidR="00AC231C" w:rsidRPr="00AC231C" w:rsidRDefault="00AC231C" w:rsidP="008221B5">
            <w:pPr>
              <w:ind w:firstLine="0"/>
              <w:jc w:val="center"/>
            </w:pPr>
            <w:r>
              <w:t>+</w:t>
            </w:r>
          </w:p>
        </w:tc>
        <w:tc>
          <w:tcPr>
            <w:tcW w:w="357" w:type="dxa"/>
            <w:shd w:val="clear" w:color="auto" w:fill="auto"/>
            <w:vAlign w:val="center"/>
          </w:tcPr>
          <w:p w:rsidR="00AC231C" w:rsidRPr="00AC231C" w:rsidRDefault="00AC231C" w:rsidP="008221B5">
            <w:pPr>
              <w:ind w:firstLine="0"/>
              <w:jc w:val="center"/>
            </w:pPr>
            <w:r>
              <w:t>+</w:t>
            </w:r>
          </w:p>
        </w:tc>
        <w:tc>
          <w:tcPr>
            <w:tcW w:w="358" w:type="dxa"/>
            <w:shd w:val="clear" w:color="auto" w:fill="auto"/>
            <w:vAlign w:val="center"/>
          </w:tcPr>
          <w:p w:rsidR="00AC231C" w:rsidRPr="008221B5" w:rsidRDefault="00AC231C" w:rsidP="008221B5">
            <w:pPr>
              <w:ind w:firstLine="0"/>
              <w:jc w:val="center"/>
              <w:rPr>
                <w:lang w:val="en-US"/>
              </w:rPr>
            </w:pPr>
          </w:p>
        </w:tc>
        <w:tc>
          <w:tcPr>
            <w:tcW w:w="358" w:type="dxa"/>
            <w:shd w:val="clear" w:color="auto" w:fill="auto"/>
            <w:vAlign w:val="center"/>
          </w:tcPr>
          <w:p w:rsidR="00AC231C" w:rsidRPr="008221B5" w:rsidRDefault="00AC231C" w:rsidP="008221B5">
            <w:pPr>
              <w:ind w:firstLine="0"/>
              <w:jc w:val="center"/>
              <w:rPr>
                <w:lang w:val="en-US"/>
              </w:rPr>
            </w:pPr>
          </w:p>
        </w:tc>
        <w:tc>
          <w:tcPr>
            <w:tcW w:w="358" w:type="dxa"/>
            <w:shd w:val="clear" w:color="auto" w:fill="auto"/>
            <w:vAlign w:val="center"/>
          </w:tcPr>
          <w:p w:rsidR="00AC231C" w:rsidRPr="008221B5" w:rsidRDefault="00AC231C" w:rsidP="008221B5">
            <w:pPr>
              <w:ind w:firstLine="0"/>
              <w:jc w:val="center"/>
              <w:rPr>
                <w:lang w:val="en-US"/>
              </w:rPr>
            </w:pPr>
          </w:p>
        </w:tc>
        <w:tc>
          <w:tcPr>
            <w:tcW w:w="358" w:type="dxa"/>
            <w:shd w:val="clear" w:color="auto" w:fill="auto"/>
            <w:vAlign w:val="center"/>
          </w:tcPr>
          <w:p w:rsidR="00AC231C" w:rsidRPr="008221B5" w:rsidRDefault="00AC231C" w:rsidP="008221B5">
            <w:pPr>
              <w:ind w:firstLine="0"/>
              <w:jc w:val="center"/>
              <w:rPr>
                <w:lang w:val="en-US"/>
              </w:rPr>
            </w:pPr>
          </w:p>
        </w:tc>
        <w:tc>
          <w:tcPr>
            <w:tcW w:w="358" w:type="dxa"/>
            <w:shd w:val="clear" w:color="auto" w:fill="auto"/>
            <w:vAlign w:val="center"/>
          </w:tcPr>
          <w:p w:rsidR="00AC231C" w:rsidRPr="008221B5" w:rsidRDefault="00AC231C" w:rsidP="008221B5">
            <w:pPr>
              <w:ind w:firstLine="0"/>
              <w:jc w:val="center"/>
              <w:rPr>
                <w:lang w:val="en-US"/>
              </w:rPr>
            </w:pPr>
          </w:p>
        </w:tc>
        <w:tc>
          <w:tcPr>
            <w:tcW w:w="357" w:type="dxa"/>
            <w:shd w:val="clear" w:color="auto" w:fill="auto"/>
            <w:vAlign w:val="center"/>
          </w:tcPr>
          <w:p w:rsidR="00AC231C" w:rsidRPr="008221B5" w:rsidRDefault="00AC231C" w:rsidP="008221B5">
            <w:pPr>
              <w:ind w:firstLine="0"/>
              <w:jc w:val="center"/>
              <w:rPr>
                <w:lang w:val="en-US"/>
              </w:rPr>
            </w:pPr>
          </w:p>
        </w:tc>
        <w:tc>
          <w:tcPr>
            <w:tcW w:w="358" w:type="dxa"/>
            <w:shd w:val="clear" w:color="auto" w:fill="auto"/>
            <w:vAlign w:val="center"/>
          </w:tcPr>
          <w:p w:rsidR="00AC231C" w:rsidRPr="008221B5" w:rsidRDefault="00AC231C" w:rsidP="008221B5">
            <w:pPr>
              <w:ind w:firstLine="0"/>
              <w:jc w:val="center"/>
              <w:rPr>
                <w:lang w:val="en-US"/>
              </w:rPr>
            </w:pPr>
          </w:p>
        </w:tc>
        <w:tc>
          <w:tcPr>
            <w:tcW w:w="358" w:type="dxa"/>
            <w:shd w:val="clear" w:color="auto" w:fill="auto"/>
            <w:vAlign w:val="center"/>
          </w:tcPr>
          <w:p w:rsidR="00AC231C" w:rsidRPr="008221B5" w:rsidRDefault="00AC231C" w:rsidP="008221B5">
            <w:pPr>
              <w:ind w:firstLine="0"/>
              <w:jc w:val="center"/>
              <w:rPr>
                <w:lang w:val="en-US"/>
              </w:rPr>
            </w:pPr>
          </w:p>
        </w:tc>
        <w:tc>
          <w:tcPr>
            <w:tcW w:w="358" w:type="dxa"/>
            <w:shd w:val="clear" w:color="auto" w:fill="auto"/>
            <w:vAlign w:val="center"/>
          </w:tcPr>
          <w:p w:rsidR="00AC231C" w:rsidRPr="008221B5" w:rsidRDefault="00AC231C" w:rsidP="008221B5">
            <w:pPr>
              <w:ind w:firstLine="0"/>
              <w:jc w:val="center"/>
              <w:rPr>
                <w:lang w:val="en-US"/>
              </w:rPr>
            </w:pPr>
          </w:p>
        </w:tc>
        <w:tc>
          <w:tcPr>
            <w:tcW w:w="358" w:type="dxa"/>
            <w:shd w:val="clear" w:color="auto" w:fill="auto"/>
          </w:tcPr>
          <w:p w:rsidR="00AC231C" w:rsidRPr="008221B5" w:rsidRDefault="00AC231C" w:rsidP="008221B5">
            <w:pPr>
              <w:ind w:firstLine="0"/>
              <w:rPr>
                <w:lang w:val="en-US"/>
              </w:rPr>
            </w:pPr>
          </w:p>
        </w:tc>
        <w:tc>
          <w:tcPr>
            <w:tcW w:w="358" w:type="dxa"/>
            <w:shd w:val="clear" w:color="auto" w:fill="auto"/>
          </w:tcPr>
          <w:p w:rsidR="00AC231C" w:rsidRPr="008221B5" w:rsidRDefault="00AC231C" w:rsidP="008221B5">
            <w:pPr>
              <w:ind w:firstLine="0"/>
              <w:rPr>
                <w:lang w:val="en-US"/>
              </w:rPr>
            </w:pPr>
          </w:p>
        </w:tc>
        <w:tc>
          <w:tcPr>
            <w:tcW w:w="358" w:type="dxa"/>
            <w:shd w:val="clear" w:color="auto" w:fill="auto"/>
          </w:tcPr>
          <w:p w:rsidR="00AC231C" w:rsidRPr="008221B5" w:rsidRDefault="00AC231C" w:rsidP="008221B5">
            <w:pPr>
              <w:ind w:firstLine="0"/>
              <w:rPr>
                <w:lang w:val="en-US"/>
              </w:rPr>
            </w:pPr>
          </w:p>
        </w:tc>
        <w:tc>
          <w:tcPr>
            <w:tcW w:w="311" w:type="dxa"/>
            <w:shd w:val="clear" w:color="auto" w:fill="auto"/>
          </w:tcPr>
          <w:p w:rsidR="00AC231C" w:rsidRPr="008221B5" w:rsidRDefault="00AC231C" w:rsidP="008221B5">
            <w:pPr>
              <w:ind w:firstLine="0"/>
              <w:rPr>
                <w:lang w:val="en-US"/>
              </w:rPr>
            </w:pPr>
          </w:p>
        </w:tc>
      </w:tr>
      <w:tr w:rsidR="00AC231C" w:rsidRPr="008221B5" w:rsidTr="003463D4">
        <w:tc>
          <w:tcPr>
            <w:tcW w:w="1560" w:type="dxa"/>
            <w:vMerge w:val="restart"/>
            <w:shd w:val="clear" w:color="auto" w:fill="auto"/>
            <w:textDirection w:val="btLr"/>
            <w:vAlign w:val="center"/>
          </w:tcPr>
          <w:p w:rsidR="00AC231C" w:rsidRPr="008221B5" w:rsidRDefault="00AC231C" w:rsidP="008221B5">
            <w:pPr>
              <w:ind w:left="-70" w:right="-72" w:firstLine="0"/>
              <w:jc w:val="center"/>
              <w:rPr>
                <w:sz w:val="20"/>
                <w:szCs w:val="20"/>
              </w:rPr>
            </w:pPr>
            <w:r w:rsidRPr="008221B5">
              <w:rPr>
                <w:sz w:val="20"/>
                <w:szCs w:val="20"/>
              </w:rPr>
              <w:t>ПМ.02</w:t>
            </w:r>
          </w:p>
          <w:p w:rsidR="00AC231C" w:rsidRPr="000B6BFB" w:rsidRDefault="00AC231C" w:rsidP="000B6BFB">
            <w:pPr>
              <w:pStyle w:val="22"/>
              <w:widowControl w:val="0"/>
              <w:suppressAutoHyphens/>
              <w:ind w:left="0" w:firstLine="0"/>
              <w:rPr>
                <w:sz w:val="20"/>
                <w:szCs w:val="20"/>
              </w:rPr>
            </w:pPr>
            <w:r w:rsidRPr="000B6BFB">
              <w:rPr>
                <w:color w:val="000000"/>
                <w:sz w:val="20"/>
                <w:szCs w:val="20"/>
              </w:rPr>
              <w:t>Выполнение технологических процессов при строительстве, эксплуатации и реконструкции строительных объектов</w:t>
            </w:r>
          </w:p>
          <w:p w:rsidR="00AC231C" w:rsidRPr="008221B5" w:rsidRDefault="00AC231C" w:rsidP="008221B5">
            <w:pPr>
              <w:ind w:left="-70" w:right="-72" w:firstLine="0"/>
              <w:jc w:val="center"/>
              <w:rPr>
                <w:sz w:val="20"/>
                <w:szCs w:val="20"/>
              </w:rPr>
            </w:pPr>
          </w:p>
        </w:tc>
        <w:tc>
          <w:tcPr>
            <w:tcW w:w="1276" w:type="dxa"/>
            <w:shd w:val="clear" w:color="auto" w:fill="auto"/>
            <w:vAlign w:val="center"/>
          </w:tcPr>
          <w:p w:rsidR="00AC231C" w:rsidRPr="008221B5" w:rsidRDefault="00AC231C" w:rsidP="008221B5">
            <w:pPr>
              <w:ind w:left="-74" w:firstLine="0"/>
              <w:jc w:val="left"/>
              <w:rPr>
                <w:sz w:val="20"/>
                <w:szCs w:val="20"/>
              </w:rPr>
            </w:pPr>
            <w:r w:rsidRPr="008221B5">
              <w:rPr>
                <w:sz w:val="20"/>
                <w:szCs w:val="20"/>
              </w:rPr>
              <w:t>МДК.02.01</w:t>
            </w:r>
          </w:p>
        </w:tc>
        <w:tc>
          <w:tcPr>
            <w:tcW w:w="2859" w:type="dxa"/>
            <w:shd w:val="clear" w:color="auto" w:fill="auto"/>
          </w:tcPr>
          <w:p w:rsidR="00AC231C" w:rsidRPr="002A315F" w:rsidRDefault="00AC231C" w:rsidP="000B6BFB">
            <w:pPr>
              <w:ind w:firstLine="19"/>
              <w:jc w:val="left"/>
            </w:pPr>
            <w:r w:rsidRPr="002A315F">
              <w:t>МДК</w:t>
            </w:r>
            <w:r>
              <w:t>.</w:t>
            </w:r>
            <w:r w:rsidRPr="002A315F">
              <w:t>02.01.</w:t>
            </w:r>
            <w:r w:rsidRPr="00B02528">
              <w:t>Организация тех</w:t>
            </w:r>
            <w:r>
              <w:t>нологических процессов при</w:t>
            </w:r>
            <w:r w:rsidRPr="00441593">
              <w:rPr>
                <w:sz w:val="28"/>
              </w:rPr>
              <w:t> </w:t>
            </w:r>
            <w:r w:rsidRPr="00B02528">
              <w:t>строительстве, эксплуатациии реконструкциистроительных объектов</w:t>
            </w:r>
          </w:p>
          <w:p w:rsidR="00AC231C" w:rsidRPr="008221B5" w:rsidRDefault="00AC231C" w:rsidP="008221B5">
            <w:pPr>
              <w:ind w:left="-46" w:firstLine="0"/>
              <w:jc w:val="left"/>
              <w:rPr>
                <w:sz w:val="20"/>
                <w:szCs w:val="20"/>
              </w:rPr>
            </w:pPr>
          </w:p>
        </w:tc>
        <w:tc>
          <w:tcPr>
            <w:tcW w:w="357"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7"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80" w:type="dxa"/>
            <w:shd w:val="clear" w:color="auto" w:fill="auto"/>
            <w:vAlign w:val="center"/>
          </w:tcPr>
          <w:p w:rsidR="00AC231C" w:rsidRPr="00E77B27" w:rsidRDefault="00AC231C" w:rsidP="003463D4">
            <w:pPr>
              <w:ind w:firstLine="0"/>
              <w:jc w:val="center"/>
            </w:pPr>
            <w:r>
              <w:t>+</w:t>
            </w:r>
          </w:p>
        </w:tc>
        <w:tc>
          <w:tcPr>
            <w:tcW w:w="336" w:type="dxa"/>
            <w:shd w:val="clear" w:color="auto" w:fill="auto"/>
          </w:tcPr>
          <w:p w:rsidR="00AC231C" w:rsidRPr="000B6BFB" w:rsidRDefault="00AC231C" w:rsidP="008221B5">
            <w:pPr>
              <w:ind w:firstLine="0"/>
            </w:pPr>
          </w:p>
        </w:tc>
        <w:tc>
          <w:tcPr>
            <w:tcW w:w="358" w:type="dxa"/>
            <w:shd w:val="clear" w:color="auto" w:fill="auto"/>
          </w:tcPr>
          <w:p w:rsidR="00AC231C" w:rsidRPr="000B6BFB" w:rsidRDefault="00AC231C" w:rsidP="008221B5">
            <w:pPr>
              <w:ind w:firstLine="0"/>
            </w:pPr>
          </w:p>
        </w:tc>
        <w:tc>
          <w:tcPr>
            <w:tcW w:w="358" w:type="dxa"/>
            <w:shd w:val="clear" w:color="auto" w:fill="auto"/>
          </w:tcPr>
          <w:p w:rsidR="00AC231C" w:rsidRPr="000B6BFB" w:rsidRDefault="00AC231C" w:rsidP="008221B5">
            <w:pPr>
              <w:ind w:firstLine="0"/>
            </w:pPr>
          </w:p>
        </w:tc>
        <w:tc>
          <w:tcPr>
            <w:tcW w:w="357" w:type="dxa"/>
            <w:shd w:val="clear" w:color="auto" w:fill="auto"/>
          </w:tcPr>
          <w:p w:rsidR="00AC231C" w:rsidRPr="000B6BFB" w:rsidRDefault="00AC231C" w:rsidP="008221B5">
            <w:pPr>
              <w:ind w:firstLine="0"/>
            </w:pPr>
          </w:p>
        </w:tc>
        <w:tc>
          <w:tcPr>
            <w:tcW w:w="358" w:type="dxa"/>
            <w:shd w:val="clear" w:color="auto" w:fill="auto"/>
          </w:tcPr>
          <w:p w:rsidR="00AC231C" w:rsidRPr="000B6BFB" w:rsidRDefault="00AC231C" w:rsidP="008221B5">
            <w:pPr>
              <w:ind w:firstLine="0"/>
            </w:pPr>
            <w:r>
              <w:t>+</w:t>
            </w:r>
          </w:p>
        </w:tc>
        <w:tc>
          <w:tcPr>
            <w:tcW w:w="358" w:type="dxa"/>
            <w:shd w:val="clear" w:color="auto" w:fill="auto"/>
          </w:tcPr>
          <w:p w:rsidR="00AC231C" w:rsidRPr="000B6BFB" w:rsidRDefault="00AC231C" w:rsidP="008221B5">
            <w:pPr>
              <w:ind w:firstLine="0"/>
            </w:pPr>
            <w:r>
              <w:t>+</w:t>
            </w:r>
          </w:p>
        </w:tc>
        <w:tc>
          <w:tcPr>
            <w:tcW w:w="358" w:type="dxa"/>
            <w:shd w:val="clear" w:color="auto" w:fill="auto"/>
          </w:tcPr>
          <w:p w:rsidR="00AC231C" w:rsidRPr="000B6BFB" w:rsidRDefault="00AC231C" w:rsidP="008221B5">
            <w:pPr>
              <w:ind w:firstLine="0"/>
            </w:pPr>
            <w:r>
              <w:t>+</w:t>
            </w:r>
          </w:p>
        </w:tc>
        <w:tc>
          <w:tcPr>
            <w:tcW w:w="358" w:type="dxa"/>
            <w:shd w:val="clear" w:color="auto" w:fill="auto"/>
          </w:tcPr>
          <w:p w:rsidR="00AC231C" w:rsidRPr="000B6BFB" w:rsidRDefault="00AC231C" w:rsidP="008221B5">
            <w:pPr>
              <w:ind w:firstLine="0"/>
            </w:pPr>
            <w:r>
              <w:t>+</w:t>
            </w:r>
          </w:p>
        </w:tc>
        <w:tc>
          <w:tcPr>
            <w:tcW w:w="358" w:type="dxa"/>
            <w:shd w:val="clear" w:color="auto" w:fill="auto"/>
          </w:tcPr>
          <w:p w:rsidR="00AC231C" w:rsidRPr="000B6BFB" w:rsidRDefault="00AC231C" w:rsidP="008221B5">
            <w:pPr>
              <w:ind w:firstLine="0"/>
            </w:pPr>
          </w:p>
        </w:tc>
        <w:tc>
          <w:tcPr>
            <w:tcW w:w="357" w:type="dxa"/>
            <w:shd w:val="clear" w:color="auto" w:fill="auto"/>
          </w:tcPr>
          <w:p w:rsidR="00AC231C" w:rsidRPr="000B6BFB" w:rsidRDefault="00AC231C" w:rsidP="008221B5">
            <w:pPr>
              <w:ind w:firstLine="0"/>
            </w:pPr>
          </w:p>
        </w:tc>
        <w:tc>
          <w:tcPr>
            <w:tcW w:w="358" w:type="dxa"/>
            <w:shd w:val="clear" w:color="auto" w:fill="auto"/>
          </w:tcPr>
          <w:p w:rsidR="00AC231C" w:rsidRPr="000B6BFB" w:rsidRDefault="00AC231C" w:rsidP="008221B5">
            <w:pPr>
              <w:ind w:firstLine="0"/>
            </w:pPr>
          </w:p>
        </w:tc>
        <w:tc>
          <w:tcPr>
            <w:tcW w:w="358" w:type="dxa"/>
            <w:shd w:val="clear" w:color="auto" w:fill="auto"/>
          </w:tcPr>
          <w:p w:rsidR="00AC231C" w:rsidRPr="000B6BFB" w:rsidRDefault="00AC231C" w:rsidP="008221B5">
            <w:pPr>
              <w:ind w:firstLine="0"/>
            </w:pPr>
          </w:p>
        </w:tc>
        <w:tc>
          <w:tcPr>
            <w:tcW w:w="358" w:type="dxa"/>
            <w:shd w:val="clear" w:color="auto" w:fill="auto"/>
          </w:tcPr>
          <w:p w:rsidR="00AC231C" w:rsidRPr="000B6BFB" w:rsidRDefault="00AC231C" w:rsidP="008221B5">
            <w:pPr>
              <w:ind w:firstLine="0"/>
            </w:pPr>
          </w:p>
        </w:tc>
        <w:tc>
          <w:tcPr>
            <w:tcW w:w="358" w:type="dxa"/>
            <w:shd w:val="clear" w:color="auto" w:fill="auto"/>
          </w:tcPr>
          <w:p w:rsidR="00AC231C" w:rsidRPr="000B6BFB" w:rsidRDefault="00AC231C" w:rsidP="008221B5">
            <w:pPr>
              <w:ind w:firstLine="0"/>
            </w:pPr>
          </w:p>
        </w:tc>
        <w:tc>
          <w:tcPr>
            <w:tcW w:w="358" w:type="dxa"/>
            <w:shd w:val="clear" w:color="auto" w:fill="auto"/>
          </w:tcPr>
          <w:p w:rsidR="00AC231C" w:rsidRPr="000B6BFB" w:rsidRDefault="00AC231C" w:rsidP="008221B5">
            <w:pPr>
              <w:ind w:firstLine="0"/>
            </w:pPr>
          </w:p>
        </w:tc>
        <w:tc>
          <w:tcPr>
            <w:tcW w:w="358" w:type="dxa"/>
            <w:shd w:val="clear" w:color="auto" w:fill="auto"/>
          </w:tcPr>
          <w:p w:rsidR="00AC231C" w:rsidRPr="000B6BFB" w:rsidRDefault="00AC231C" w:rsidP="008221B5">
            <w:pPr>
              <w:ind w:firstLine="0"/>
            </w:pPr>
          </w:p>
        </w:tc>
        <w:tc>
          <w:tcPr>
            <w:tcW w:w="311" w:type="dxa"/>
            <w:shd w:val="clear" w:color="auto" w:fill="auto"/>
          </w:tcPr>
          <w:p w:rsidR="00AC231C" w:rsidRPr="000B6BFB" w:rsidRDefault="00AC231C" w:rsidP="008221B5">
            <w:pPr>
              <w:ind w:firstLine="0"/>
            </w:pPr>
          </w:p>
        </w:tc>
      </w:tr>
      <w:tr w:rsidR="00AC231C" w:rsidRPr="008221B5" w:rsidTr="003463D4">
        <w:trPr>
          <w:trHeight w:val="3155"/>
        </w:trPr>
        <w:tc>
          <w:tcPr>
            <w:tcW w:w="1560" w:type="dxa"/>
            <w:vMerge/>
            <w:shd w:val="clear" w:color="auto" w:fill="auto"/>
            <w:textDirection w:val="btLr"/>
            <w:vAlign w:val="center"/>
          </w:tcPr>
          <w:p w:rsidR="00AC231C" w:rsidRPr="008221B5" w:rsidRDefault="00AC231C" w:rsidP="008221B5">
            <w:pPr>
              <w:ind w:left="-70" w:right="-72" w:firstLine="0"/>
              <w:jc w:val="center"/>
              <w:rPr>
                <w:sz w:val="20"/>
                <w:szCs w:val="20"/>
              </w:rPr>
            </w:pPr>
          </w:p>
        </w:tc>
        <w:tc>
          <w:tcPr>
            <w:tcW w:w="1276" w:type="dxa"/>
            <w:shd w:val="clear" w:color="auto" w:fill="auto"/>
            <w:vAlign w:val="center"/>
          </w:tcPr>
          <w:p w:rsidR="00AC231C" w:rsidRPr="008221B5" w:rsidRDefault="00AC231C" w:rsidP="008221B5">
            <w:pPr>
              <w:ind w:left="-74" w:firstLine="0"/>
              <w:jc w:val="left"/>
              <w:rPr>
                <w:sz w:val="20"/>
                <w:szCs w:val="20"/>
              </w:rPr>
            </w:pPr>
            <w:r w:rsidRPr="008221B5">
              <w:rPr>
                <w:sz w:val="20"/>
                <w:szCs w:val="20"/>
              </w:rPr>
              <w:t>МДК.02.02.</w:t>
            </w:r>
          </w:p>
        </w:tc>
        <w:tc>
          <w:tcPr>
            <w:tcW w:w="2859" w:type="dxa"/>
            <w:shd w:val="clear" w:color="auto" w:fill="auto"/>
          </w:tcPr>
          <w:p w:rsidR="00AC231C" w:rsidRPr="008221B5" w:rsidRDefault="00AC231C" w:rsidP="008221B5">
            <w:pPr>
              <w:ind w:left="-46" w:firstLine="0"/>
              <w:jc w:val="left"/>
              <w:rPr>
                <w:sz w:val="20"/>
                <w:szCs w:val="20"/>
              </w:rPr>
            </w:pPr>
            <w:r w:rsidRPr="00B02528">
              <w:t>МДК.02.02. Учет и контроль технологических процессов</w:t>
            </w:r>
          </w:p>
        </w:tc>
        <w:tc>
          <w:tcPr>
            <w:tcW w:w="357"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7"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80" w:type="dxa"/>
            <w:shd w:val="clear" w:color="auto" w:fill="auto"/>
            <w:vAlign w:val="center"/>
          </w:tcPr>
          <w:p w:rsidR="00AC231C" w:rsidRPr="00E77B27" w:rsidRDefault="00AC231C" w:rsidP="003463D4">
            <w:pPr>
              <w:ind w:firstLine="0"/>
              <w:jc w:val="center"/>
            </w:pPr>
            <w:r>
              <w:t>+</w:t>
            </w:r>
          </w:p>
        </w:tc>
        <w:tc>
          <w:tcPr>
            <w:tcW w:w="336" w:type="dxa"/>
            <w:shd w:val="clear" w:color="auto" w:fill="auto"/>
          </w:tcPr>
          <w:p w:rsidR="00AC231C" w:rsidRPr="000B6BFB" w:rsidRDefault="00AC231C" w:rsidP="003463D4">
            <w:pPr>
              <w:ind w:firstLine="0"/>
            </w:pPr>
          </w:p>
        </w:tc>
        <w:tc>
          <w:tcPr>
            <w:tcW w:w="358" w:type="dxa"/>
            <w:shd w:val="clear" w:color="auto" w:fill="auto"/>
          </w:tcPr>
          <w:p w:rsidR="00AC231C" w:rsidRPr="000B6BFB" w:rsidRDefault="00AC231C" w:rsidP="003463D4">
            <w:pPr>
              <w:ind w:firstLine="0"/>
            </w:pPr>
          </w:p>
        </w:tc>
        <w:tc>
          <w:tcPr>
            <w:tcW w:w="358" w:type="dxa"/>
            <w:shd w:val="clear" w:color="auto" w:fill="auto"/>
          </w:tcPr>
          <w:p w:rsidR="00AC231C" w:rsidRPr="000B6BFB" w:rsidRDefault="00AC231C" w:rsidP="003463D4">
            <w:pPr>
              <w:ind w:firstLine="0"/>
            </w:pPr>
          </w:p>
        </w:tc>
        <w:tc>
          <w:tcPr>
            <w:tcW w:w="357" w:type="dxa"/>
            <w:shd w:val="clear" w:color="auto" w:fill="auto"/>
          </w:tcPr>
          <w:p w:rsidR="00AC231C" w:rsidRPr="000B6BFB" w:rsidRDefault="00AC231C" w:rsidP="003463D4">
            <w:pPr>
              <w:ind w:firstLine="0"/>
            </w:pPr>
          </w:p>
        </w:tc>
        <w:tc>
          <w:tcPr>
            <w:tcW w:w="358" w:type="dxa"/>
            <w:shd w:val="clear" w:color="auto" w:fill="auto"/>
          </w:tcPr>
          <w:p w:rsidR="00AC231C" w:rsidRPr="000B6BFB" w:rsidRDefault="00AC231C" w:rsidP="003463D4">
            <w:pPr>
              <w:ind w:firstLine="0"/>
            </w:pPr>
            <w:r>
              <w:t>+</w:t>
            </w:r>
          </w:p>
        </w:tc>
        <w:tc>
          <w:tcPr>
            <w:tcW w:w="358" w:type="dxa"/>
            <w:shd w:val="clear" w:color="auto" w:fill="auto"/>
          </w:tcPr>
          <w:p w:rsidR="00AC231C" w:rsidRPr="000B6BFB" w:rsidRDefault="00AC231C" w:rsidP="003463D4">
            <w:pPr>
              <w:ind w:firstLine="0"/>
            </w:pPr>
            <w:r>
              <w:t>+</w:t>
            </w:r>
          </w:p>
        </w:tc>
        <w:tc>
          <w:tcPr>
            <w:tcW w:w="358" w:type="dxa"/>
            <w:shd w:val="clear" w:color="auto" w:fill="auto"/>
          </w:tcPr>
          <w:p w:rsidR="00AC231C" w:rsidRPr="000B6BFB" w:rsidRDefault="00AC231C" w:rsidP="003463D4">
            <w:pPr>
              <w:ind w:firstLine="0"/>
            </w:pPr>
            <w:r>
              <w:t>+</w:t>
            </w:r>
          </w:p>
        </w:tc>
        <w:tc>
          <w:tcPr>
            <w:tcW w:w="358" w:type="dxa"/>
            <w:shd w:val="clear" w:color="auto" w:fill="auto"/>
          </w:tcPr>
          <w:p w:rsidR="00AC231C" w:rsidRPr="000B6BFB" w:rsidRDefault="00AC231C" w:rsidP="003463D4">
            <w:pPr>
              <w:ind w:firstLine="0"/>
            </w:pPr>
            <w:r>
              <w:t>+</w:t>
            </w:r>
          </w:p>
        </w:tc>
        <w:tc>
          <w:tcPr>
            <w:tcW w:w="358" w:type="dxa"/>
            <w:shd w:val="clear" w:color="auto" w:fill="auto"/>
          </w:tcPr>
          <w:p w:rsidR="00AC231C" w:rsidRPr="000B6BFB" w:rsidRDefault="00AC231C" w:rsidP="008221B5">
            <w:pPr>
              <w:ind w:firstLine="0"/>
            </w:pPr>
          </w:p>
        </w:tc>
        <w:tc>
          <w:tcPr>
            <w:tcW w:w="357" w:type="dxa"/>
            <w:shd w:val="clear" w:color="auto" w:fill="auto"/>
          </w:tcPr>
          <w:p w:rsidR="00AC231C" w:rsidRPr="000B6BFB" w:rsidRDefault="00AC231C" w:rsidP="008221B5">
            <w:pPr>
              <w:ind w:firstLine="0"/>
            </w:pPr>
          </w:p>
        </w:tc>
        <w:tc>
          <w:tcPr>
            <w:tcW w:w="358" w:type="dxa"/>
            <w:shd w:val="clear" w:color="auto" w:fill="auto"/>
          </w:tcPr>
          <w:p w:rsidR="00AC231C" w:rsidRPr="000B6BFB" w:rsidRDefault="00AC231C" w:rsidP="008221B5">
            <w:pPr>
              <w:ind w:firstLine="0"/>
            </w:pPr>
          </w:p>
        </w:tc>
        <w:tc>
          <w:tcPr>
            <w:tcW w:w="358" w:type="dxa"/>
            <w:shd w:val="clear" w:color="auto" w:fill="auto"/>
          </w:tcPr>
          <w:p w:rsidR="00AC231C" w:rsidRPr="000B6BFB" w:rsidRDefault="00AC231C" w:rsidP="008221B5">
            <w:pPr>
              <w:ind w:firstLine="0"/>
            </w:pPr>
          </w:p>
        </w:tc>
        <w:tc>
          <w:tcPr>
            <w:tcW w:w="358" w:type="dxa"/>
            <w:shd w:val="clear" w:color="auto" w:fill="auto"/>
          </w:tcPr>
          <w:p w:rsidR="00AC231C" w:rsidRPr="000B6BFB" w:rsidRDefault="00AC231C" w:rsidP="008221B5">
            <w:pPr>
              <w:ind w:firstLine="0"/>
            </w:pPr>
          </w:p>
        </w:tc>
        <w:tc>
          <w:tcPr>
            <w:tcW w:w="358" w:type="dxa"/>
            <w:shd w:val="clear" w:color="auto" w:fill="auto"/>
          </w:tcPr>
          <w:p w:rsidR="00AC231C" w:rsidRPr="000B6BFB" w:rsidRDefault="00AC231C" w:rsidP="008221B5">
            <w:pPr>
              <w:ind w:firstLine="0"/>
            </w:pPr>
          </w:p>
        </w:tc>
        <w:tc>
          <w:tcPr>
            <w:tcW w:w="358" w:type="dxa"/>
            <w:shd w:val="clear" w:color="auto" w:fill="auto"/>
          </w:tcPr>
          <w:p w:rsidR="00AC231C" w:rsidRPr="000B6BFB" w:rsidRDefault="00AC231C" w:rsidP="008221B5">
            <w:pPr>
              <w:ind w:firstLine="0"/>
            </w:pPr>
          </w:p>
        </w:tc>
        <w:tc>
          <w:tcPr>
            <w:tcW w:w="358" w:type="dxa"/>
            <w:shd w:val="clear" w:color="auto" w:fill="auto"/>
          </w:tcPr>
          <w:p w:rsidR="00AC231C" w:rsidRPr="000B6BFB" w:rsidRDefault="00AC231C" w:rsidP="008221B5">
            <w:pPr>
              <w:ind w:firstLine="0"/>
            </w:pPr>
          </w:p>
        </w:tc>
        <w:tc>
          <w:tcPr>
            <w:tcW w:w="311" w:type="dxa"/>
            <w:shd w:val="clear" w:color="auto" w:fill="auto"/>
          </w:tcPr>
          <w:p w:rsidR="00AC231C" w:rsidRPr="000B6BFB" w:rsidRDefault="00AC231C" w:rsidP="008221B5">
            <w:pPr>
              <w:ind w:firstLine="0"/>
            </w:pPr>
          </w:p>
        </w:tc>
      </w:tr>
      <w:tr w:rsidR="00AC231C" w:rsidRPr="008221B5" w:rsidTr="003463D4">
        <w:trPr>
          <w:trHeight w:val="3669"/>
        </w:trPr>
        <w:tc>
          <w:tcPr>
            <w:tcW w:w="1560" w:type="dxa"/>
            <w:shd w:val="clear" w:color="auto" w:fill="auto"/>
            <w:textDirection w:val="btLr"/>
            <w:vAlign w:val="center"/>
          </w:tcPr>
          <w:p w:rsidR="00AC231C" w:rsidRPr="00DA1CD0" w:rsidRDefault="00AC231C" w:rsidP="00DA1CD0">
            <w:pPr>
              <w:pStyle w:val="22"/>
              <w:widowControl w:val="0"/>
              <w:suppressAutoHyphens/>
              <w:ind w:left="0" w:firstLine="0"/>
              <w:rPr>
                <w:sz w:val="20"/>
                <w:szCs w:val="20"/>
              </w:rPr>
            </w:pPr>
            <w:r w:rsidRPr="00DA1CD0">
              <w:rPr>
                <w:bCs/>
                <w:sz w:val="20"/>
                <w:szCs w:val="20"/>
              </w:rPr>
              <w:t xml:space="preserve">ПМ.03 </w:t>
            </w:r>
            <w:r w:rsidRPr="00DA1CD0">
              <w:rPr>
                <w:color w:val="000000"/>
                <w:sz w:val="20"/>
                <w:szCs w:val="20"/>
              </w:rPr>
              <w:t>Организация деятельности структурных подразделений при выполнении строительно-монтажных работ, эксплуатации, ремонте и реконструкции зданий и сооружений</w:t>
            </w:r>
          </w:p>
          <w:p w:rsidR="00AC231C" w:rsidRPr="008221B5" w:rsidRDefault="00AC231C" w:rsidP="008221B5">
            <w:pPr>
              <w:ind w:left="-70" w:right="-72" w:firstLine="0"/>
              <w:jc w:val="center"/>
              <w:rPr>
                <w:sz w:val="20"/>
                <w:szCs w:val="20"/>
              </w:rPr>
            </w:pPr>
          </w:p>
        </w:tc>
        <w:tc>
          <w:tcPr>
            <w:tcW w:w="1276" w:type="dxa"/>
            <w:shd w:val="clear" w:color="auto" w:fill="auto"/>
            <w:vAlign w:val="center"/>
          </w:tcPr>
          <w:p w:rsidR="00AC231C" w:rsidRPr="008221B5" w:rsidRDefault="00AC231C" w:rsidP="008221B5">
            <w:pPr>
              <w:ind w:left="-74" w:firstLine="0"/>
              <w:jc w:val="center"/>
              <w:rPr>
                <w:sz w:val="20"/>
                <w:szCs w:val="20"/>
                <w:lang w:val="en-US"/>
              </w:rPr>
            </w:pPr>
            <w:r w:rsidRPr="00DA1CD0">
              <w:rPr>
                <w:sz w:val="20"/>
                <w:szCs w:val="20"/>
              </w:rPr>
              <w:t>МДК.03.01</w:t>
            </w:r>
            <w:r w:rsidRPr="002A315F">
              <w:t>.</w:t>
            </w:r>
          </w:p>
        </w:tc>
        <w:tc>
          <w:tcPr>
            <w:tcW w:w="2859" w:type="dxa"/>
            <w:shd w:val="clear" w:color="auto" w:fill="auto"/>
          </w:tcPr>
          <w:p w:rsidR="00AC231C" w:rsidRPr="008221B5" w:rsidRDefault="00AC231C" w:rsidP="008221B5">
            <w:pPr>
              <w:ind w:left="-46" w:firstLine="0"/>
              <w:jc w:val="left"/>
              <w:rPr>
                <w:sz w:val="20"/>
                <w:szCs w:val="20"/>
              </w:rPr>
            </w:pPr>
            <w:r w:rsidRPr="00A118DB">
              <w:t>Управление деятельность</w:t>
            </w:r>
            <w:r>
              <w:t>ю структурных подразделений при</w:t>
            </w:r>
            <w:r w:rsidRPr="00441593">
              <w:rPr>
                <w:sz w:val="28"/>
              </w:rPr>
              <w:t> </w:t>
            </w:r>
            <w:r w:rsidRPr="00A118DB">
              <w:t>выполнении строительно-монтажных работ, эксплуатации и реконструкции зданий и сооружений</w:t>
            </w:r>
          </w:p>
        </w:tc>
        <w:tc>
          <w:tcPr>
            <w:tcW w:w="357"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7"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80" w:type="dxa"/>
            <w:shd w:val="clear" w:color="auto" w:fill="auto"/>
            <w:vAlign w:val="center"/>
          </w:tcPr>
          <w:p w:rsidR="00AC231C" w:rsidRPr="00E77B27" w:rsidRDefault="00AC231C" w:rsidP="003463D4">
            <w:pPr>
              <w:ind w:firstLine="0"/>
              <w:jc w:val="center"/>
            </w:pPr>
            <w:r>
              <w:t>+</w:t>
            </w:r>
          </w:p>
        </w:tc>
        <w:tc>
          <w:tcPr>
            <w:tcW w:w="336" w:type="dxa"/>
            <w:shd w:val="clear" w:color="auto" w:fill="auto"/>
          </w:tcPr>
          <w:p w:rsidR="00AC231C" w:rsidRPr="00DA1CD0" w:rsidRDefault="00AC231C" w:rsidP="008221B5">
            <w:pPr>
              <w:ind w:firstLine="0"/>
            </w:pPr>
          </w:p>
        </w:tc>
        <w:tc>
          <w:tcPr>
            <w:tcW w:w="358" w:type="dxa"/>
            <w:shd w:val="clear" w:color="auto" w:fill="auto"/>
          </w:tcPr>
          <w:p w:rsidR="00AC231C" w:rsidRPr="00DA1CD0" w:rsidRDefault="00AC231C" w:rsidP="008221B5">
            <w:pPr>
              <w:ind w:firstLine="0"/>
            </w:pPr>
          </w:p>
        </w:tc>
        <w:tc>
          <w:tcPr>
            <w:tcW w:w="358" w:type="dxa"/>
            <w:shd w:val="clear" w:color="auto" w:fill="auto"/>
          </w:tcPr>
          <w:p w:rsidR="00AC231C" w:rsidRPr="00DA1CD0" w:rsidRDefault="00AC231C" w:rsidP="008221B5">
            <w:pPr>
              <w:ind w:firstLine="0"/>
            </w:pPr>
          </w:p>
        </w:tc>
        <w:tc>
          <w:tcPr>
            <w:tcW w:w="357" w:type="dxa"/>
            <w:shd w:val="clear" w:color="auto" w:fill="auto"/>
          </w:tcPr>
          <w:p w:rsidR="00AC231C" w:rsidRPr="00DA1CD0" w:rsidRDefault="00AC231C" w:rsidP="008221B5">
            <w:pPr>
              <w:ind w:firstLine="0"/>
            </w:pPr>
          </w:p>
        </w:tc>
        <w:tc>
          <w:tcPr>
            <w:tcW w:w="358" w:type="dxa"/>
            <w:shd w:val="clear" w:color="auto" w:fill="auto"/>
          </w:tcPr>
          <w:p w:rsidR="00AC231C" w:rsidRPr="00DA1CD0" w:rsidRDefault="00AC231C" w:rsidP="008221B5">
            <w:pPr>
              <w:ind w:firstLine="0"/>
            </w:pPr>
          </w:p>
        </w:tc>
        <w:tc>
          <w:tcPr>
            <w:tcW w:w="358" w:type="dxa"/>
            <w:shd w:val="clear" w:color="auto" w:fill="auto"/>
          </w:tcPr>
          <w:p w:rsidR="00AC231C" w:rsidRPr="00DA1CD0" w:rsidRDefault="00AC231C" w:rsidP="008221B5">
            <w:pPr>
              <w:ind w:firstLine="0"/>
            </w:pPr>
          </w:p>
        </w:tc>
        <w:tc>
          <w:tcPr>
            <w:tcW w:w="358" w:type="dxa"/>
            <w:shd w:val="clear" w:color="auto" w:fill="auto"/>
          </w:tcPr>
          <w:p w:rsidR="00AC231C" w:rsidRPr="00DA1CD0" w:rsidRDefault="00AC231C" w:rsidP="008221B5">
            <w:pPr>
              <w:ind w:firstLine="0"/>
            </w:pPr>
          </w:p>
        </w:tc>
        <w:tc>
          <w:tcPr>
            <w:tcW w:w="358" w:type="dxa"/>
            <w:shd w:val="clear" w:color="auto" w:fill="auto"/>
          </w:tcPr>
          <w:p w:rsidR="00AC231C" w:rsidRPr="00DA1CD0" w:rsidRDefault="00AC231C" w:rsidP="008221B5">
            <w:pPr>
              <w:ind w:firstLine="0"/>
            </w:pPr>
          </w:p>
        </w:tc>
        <w:tc>
          <w:tcPr>
            <w:tcW w:w="358" w:type="dxa"/>
            <w:shd w:val="clear" w:color="auto" w:fill="auto"/>
          </w:tcPr>
          <w:p w:rsidR="00AC231C" w:rsidRPr="00DA1CD0" w:rsidRDefault="00AC231C" w:rsidP="008221B5">
            <w:pPr>
              <w:ind w:firstLine="0"/>
            </w:pPr>
            <w:r>
              <w:t>+</w:t>
            </w:r>
          </w:p>
        </w:tc>
        <w:tc>
          <w:tcPr>
            <w:tcW w:w="357" w:type="dxa"/>
            <w:shd w:val="clear" w:color="auto" w:fill="auto"/>
          </w:tcPr>
          <w:p w:rsidR="00AC231C" w:rsidRPr="00DA1CD0" w:rsidRDefault="00AC231C" w:rsidP="008221B5">
            <w:pPr>
              <w:ind w:firstLine="0"/>
            </w:pPr>
            <w:r>
              <w:t>+</w:t>
            </w:r>
          </w:p>
        </w:tc>
        <w:tc>
          <w:tcPr>
            <w:tcW w:w="358" w:type="dxa"/>
            <w:shd w:val="clear" w:color="auto" w:fill="auto"/>
          </w:tcPr>
          <w:p w:rsidR="00AC231C" w:rsidRPr="00DA1CD0" w:rsidRDefault="00AC231C" w:rsidP="008221B5">
            <w:pPr>
              <w:ind w:firstLine="0"/>
            </w:pPr>
            <w:r>
              <w:t>+</w:t>
            </w:r>
          </w:p>
        </w:tc>
        <w:tc>
          <w:tcPr>
            <w:tcW w:w="358" w:type="dxa"/>
            <w:shd w:val="clear" w:color="auto" w:fill="auto"/>
          </w:tcPr>
          <w:p w:rsidR="00AC231C" w:rsidRPr="00DA1CD0" w:rsidRDefault="00AC231C" w:rsidP="008221B5">
            <w:pPr>
              <w:ind w:firstLine="0"/>
            </w:pPr>
            <w:r>
              <w:t>+</w:t>
            </w:r>
          </w:p>
        </w:tc>
        <w:tc>
          <w:tcPr>
            <w:tcW w:w="358" w:type="dxa"/>
            <w:shd w:val="clear" w:color="auto" w:fill="auto"/>
          </w:tcPr>
          <w:p w:rsidR="00AC231C" w:rsidRPr="00DA1CD0" w:rsidRDefault="00AC231C" w:rsidP="008221B5">
            <w:pPr>
              <w:ind w:firstLine="0"/>
            </w:pPr>
          </w:p>
        </w:tc>
        <w:tc>
          <w:tcPr>
            <w:tcW w:w="358" w:type="dxa"/>
            <w:shd w:val="clear" w:color="auto" w:fill="auto"/>
          </w:tcPr>
          <w:p w:rsidR="00AC231C" w:rsidRPr="00DA1CD0" w:rsidRDefault="00AC231C" w:rsidP="008221B5">
            <w:pPr>
              <w:ind w:firstLine="0"/>
            </w:pPr>
          </w:p>
        </w:tc>
        <w:tc>
          <w:tcPr>
            <w:tcW w:w="358" w:type="dxa"/>
            <w:shd w:val="clear" w:color="auto" w:fill="auto"/>
          </w:tcPr>
          <w:p w:rsidR="00AC231C" w:rsidRPr="00DA1CD0" w:rsidRDefault="00AC231C" w:rsidP="008221B5">
            <w:pPr>
              <w:ind w:firstLine="0"/>
            </w:pPr>
          </w:p>
        </w:tc>
        <w:tc>
          <w:tcPr>
            <w:tcW w:w="358" w:type="dxa"/>
            <w:shd w:val="clear" w:color="auto" w:fill="auto"/>
          </w:tcPr>
          <w:p w:rsidR="00AC231C" w:rsidRPr="00DA1CD0" w:rsidRDefault="00AC231C" w:rsidP="008221B5">
            <w:pPr>
              <w:ind w:firstLine="0"/>
            </w:pPr>
          </w:p>
        </w:tc>
        <w:tc>
          <w:tcPr>
            <w:tcW w:w="311" w:type="dxa"/>
            <w:shd w:val="clear" w:color="auto" w:fill="auto"/>
          </w:tcPr>
          <w:p w:rsidR="00AC231C" w:rsidRPr="00DA1CD0" w:rsidRDefault="00AC231C" w:rsidP="008221B5">
            <w:pPr>
              <w:ind w:firstLine="0"/>
            </w:pPr>
          </w:p>
        </w:tc>
      </w:tr>
      <w:tr w:rsidR="00AC231C" w:rsidRPr="008221B5" w:rsidTr="003463D4">
        <w:trPr>
          <w:trHeight w:val="2118"/>
        </w:trPr>
        <w:tc>
          <w:tcPr>
            <w:tcW w:w="1560" w:type="dxa"/>
            <w:vMerge w:val="restart"/>
            <w:shd w:val="clear" w:color="auto" w:fill="auto"/>
            <w:textDirection w:val="btLr"/>
            <w:vAlign w:val="center"/>
          </w:tcPr>
          <w:p w:rsidR="00AC231C" w:rsidRPr="00DA1CD0" w:rsidRDefault="00AC231C" w:rsidP="00DA1CD0">
            <w:pPr>
              <w:pStyle w:val="22"/>
              <w:widowControl w:val="0"/>
              <w:suppressAutoHyphens/>
              <w:ind w:left="0" w:firstLine="0"/>
              <w:rPr>
                <w:sz w:val="20"/>
                <w:szCs w:val="20"/>
              </w:rPr>
            </w:pPr>
            <w:r w:rsidRPr="00DA1CD0">
              <w:rPr>
                <w:bCs/>
                <w:sz w:val="20"/>
                <w:szCs w:val="20"/>
              </w:rPr>
              <w:t xml:space="preserve">ПМ.04 </w:t>
            </w:r>
            <w:r w:rsidRPr="00DA1CD0">
              <w:rPr>
                <w:color w:val="000000"/>
                <w:sz w:val="20"/>
                <w:szCs w:val="20"/>
              </w:rPr>
              <w:t>Организация видов работ при эксплуатации и реконструкции строительных объектов</w:t>
            </w:r>
          </w:p>
          <w:p w:rsidR="00AC231C" w:rsidRPr="00DA1CD0" w:rsidRDefault="00AC231C" w:rsidP="00DA1CD0">
            <w:pPr>
              <w:pStyle w:val="22"/>
              <w:widowControl w:val="0"/>
              <w:suppressAutoHyphens/>
              <w:ind w:left="0" w:firstLine="0"/>
              <w:rPr>
                <w:bCs/>
                <w:sz w:val="20"/>
                <w:szCs w:val="20"/>
              </w:rPr>
            </w:pPr>
          </w:p>
        </w:tc>
        <w:tc>
          <w:tcPr>
            <w:tcW w:w="1276" w:type="dxa"/>
            <w:shd w:val="clear" w:color="auto" w:fill="auto"/>
            <w:vAlign w:val="center"/>
          </w:tcPr>
          <w:p w:rsidR="00AC231C" w:rsidRPr="00DA1CD0" w:rsidRDefault="00AC231C" w:rsidP="008221B5">
            <w:pPr>
              <w:ind w:left="-74" w:firstLine="0"/>
              <w:jc w:val="center"/>
              <w:rPr>
                <w:sz w:val="20"/>
                <w:szCs w:val="20"/>
              </w:rPr>
            </w:pPr>
            <w:r w:rsidRPr="00DA1CD0">
              <w:rPr>
                <w:sz w:val="20"/>
                <w:szCs w:val="20"/>
              </w:rPr>
              <w:t>МДК.04.01.</w:t>
            </w:r>
          </w:p>
        </w:tc>
        <w:tc>
          <w:tcPr>
            <w:tcW w:w="2859" w:type="dxa"/>
            <w:shd w:val="clear" w:color="auto" w:fill="auto"/>
          </w:tcPr>
          <w:p w:rsidR="00AC231C" w:rsidRPr="00A118DB" w:rsidRDefault="00AC231C" w:rsidP="008221B5">
            <w:pPr>
              <w:ind w:left="-46" w:firstLine="0"/>
              <w:jc w:val="left"/>
            </w:pPr>
            <w:r w:rsidRPr="00792675">
              <w:t>Эксплуатация зданий</w:t>
            </w:r>
          </w:p>
        </w:tc>
        <w:tc>
          <w:tcPr>
            <w:tcW w:w="357"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7"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80" w:type="dxa"/>
            <w:shd w:val="clear" w:color="auto" w:fill="auto"/>
            <w:vAlign w:val="center"/>
          </w:tcPr>
          <w:p w:rsidR="00AC231C" w:rsidRPr="00E77B27" w:rsidRDefault="00AC231C" w:rsidP="003463D4">
            <w:pPr>
              <w:ind w:firstLine="0"/>
              <w:jc w:val="center"/>
            </w:pPr>
            <w:r>
              <w:t>+</w:t>
            </w:r>
          </w:p>
        </w:tc>
        <w:tc>
          <w:tcPr>
            <w:tcW w:w="336" w:type="dxa"/>
            <w:shd w:val="clear" w:color="auto" w:fill="auto"/>
          </w:tcPr>
          <w:p w:rsidR="00AC231C" w:rsidRPr="00DA1CD0" w:rsidRDefault="00AC231C" w:rsidP="003463D4">
            <w:pPr>
              <w:ind w:firstLine="0"/>
            </w:pPr>
          </w:p>
        </w:tc>
        <w:tc>
          <w:tcPr>
            <w:tcW w:w="358" w:type="dxa"/>
            <w:shd w:val="clear" w:color="auto" w:fill="auto"/>
          </w:tcPr>
          <w:p w:rsidR="00AC231C" w:rsidRPr="00DA1CD0" w:rsidRDefault="00AC231C" w:rsidP="003463D4">
            <w:pPr>
              <w:ind w:firstLine="0"/>
            </w:pPr>
          </w:p>
        </w:tc>
        <w:tc>
          <w:tcPr>
            <w:tcW w:w="358" w:type="dxa"/>
            <w:shd w:val="clear" w:color="auto" w:fill="auto"/>
          </w:tcPr>
          <w:p w:rsidR="00AC231C" w:rsidRPr="00DA1CD0" w:rsidRDefault="00AC231C" w:rsidP="003463D4">
            <w:pPr>
              <w:ind w:firstLine="0"/>
            </w:pPr>
          </w:p>
        </w:tc>
        <w:tc>
          <w:tcPr>
            <w:tcW w:w="357" w:type="dxa"/>
            <w:shd w:val="clear" w:color="auto" w:fill="auto"/>
          </w:tcPr>
          <w:p w:rsidR="00AC231C" w:rsidRPr="00DA1CD0" w:rsidRDefault="00AC231C" w:rsidP="003463D4">
            <w:pPr>
              <w:ind w:firstLine="0"/>
            </w:pPr>
          </w:p>
        </w:tc>
        <w:tc>
          <w:tcPr>
            <w:tcW w:w="358" w:type="dxa"/>
            <w:shd w:val="clear" w:color="auto" w:fill="auto"/>
          </w:tcPr>
          <w:p w:rsidR="00AC231C" w:rsidRPr="00DA1CD0" w:rsidRDefault="00AC231C" w:rsidP="003463D4">
            <w:pPr>
              <w:ind w:firstLine="0"/>
            </w:pPr>
          </w:p>
        </w:tc>
        <w:tc>
          <w:tcPr>
            <w:tcW w:w="358" w:type="dxa"/>
            <w:shd w:val="clear" w:color="auto" w:fill="auto"/>
          </w:tcPr>
          <w:p w:rsidR="00AC231C" w:rsidRPr="00DA1CD0" w:rsidRDefault="00AC231C" w:rsidP="003463D4">
            <w:pPr>
              <w:ind w:firstLine="0"/>
            </w:pPr>
          </w:p>
        </w:tc>
        <w:tc>
          <w:tcPr>
            <w:tcW w:w="358" w:type="dxa"/>
            <w:shd w:val="clear" w:color="auto" w:fill="auto"/>
          </w:tcPr>
          <w:p w:rsidR="00AC231C" w:rsidRPr="00DA1CD0" w:rsidRDefault="00AC231C" w:rsidP="003463D4">
            <w:pPr>
              <w:ind w:firstLine="0"/>
            </w:pPr>
          </w:p>
        </w:tc>
        <w:tc>
          <w:tcPr>
            <w:tcW w:w="358" w:type="dxa"/>
            <w:shd w:val="clear" w:color="auto" w:fill="auto"/>
          </w:tcPr>
          <w:p w:rsidR="00AC231C" w:rsidRPr="00DA1CD0" w:rsidRDefault="00AC231C" w:rsidP="003463D4">
            <w:pPr>
              <w:ind w:firstLine="0"/>
            </w:pPr>
          </w:p>
        </w:tc>
        <w:tc>
          <w:tcPr>
            <w:tcW w:w="358" w:type="dxa"/>
            <w:shd w:val="clear" w:color="auto" w:fill="auto"/>
          </w:tcPr>
          <w:p w:rsidR="00AC231C" w:rsidRPr="00DA1CD0" w:rsidRDefault="00AC231C" w:rsidP="003463D4">
            <w:pPr>
              <w:ind w:firstLine="0"/>
            </w:pPr>
          </w:p>
        </w:tc>
        <w:tc>
          <w:tcPr>
            <w:tcW w:w="357" w:type="dxa"/>
            <w:shd w:val="clear" w:color="auto" w:fill="auto"/>
          </w:tcPr>
          <w:p w:rsidR="00AC231C" w:rsidRPr="00DA1CD0" w:rsidRDefault="00AC231C" w:rsidP="003463D4">
            <w:pPr>
              <w:ind w:firstLine="0"/>
            </w:pPr>
          </w:p>
        </w:tc>
        <w:tc>
          <w:tcPr>
            <w:tcW w:w="358" w:type="dxa"/>
            <w:shd w:val="clear" w:color="auto" w:fill="auto"/>
          </w:tcPr>
          <w:p w:rsidR="00AC231C" w:rsidRPr="00DA1CD0" w:rsidRDefault="00AC231C" w:rsidP="003463D4">
            <w:pPr>
              <w:ind w:firstLine="0"/>
            </w:pPr>
          </w:p>
        </w:tc>
        <w:tc>
          <w:tcPr>
            <w:tcW w:w="358" w:type="dxa"/>
            <w:shd w:val="clear" w:color="auto" w:fill="auto"/>
          </w:tcPr>
          <w:p w:rsidR="00AC231C" w:rsidRPr="00DA1CD0" w:rsidRDefault="00AC231C" w:rsidP="003463D4">
            <w:pPr>
              <w:ind w:firstLine="0"/>
            </w:pPr>
          </w:p>
        </w:tc>
        <w:tc>
          <w:tcPr>
            <w:tcW w:w="358" w:type="dxa"/>
            <w:shd w:val="clear" w:color="auto" w:fill="auto"/>
          </w:tcPr>
          <w:p w:rsidR="00AC231C" w:rsidRPr="00DA1CD0" w:rsidRDefault="00AC231C" w:rsidP="008221B5">
            <w:pPr>
              <w:ind w:firstLine="0"/>
            </w:pPr>
            <w:r>
              <w:t>+</w:t>
            </w:r>
          </w:p>
        </w:tc>
        <w:tc>
          <w:tcPr>
            <w:tcW w:w="358" w:type="dxa"/>
            <w:shd w:val="clear" w:color="auto" w:fill="auto"/>
          </w:tcPr>
          <w:p w:rsidR="00AC231C" w:rsidRPr="00DA1CD0" w:rsidRDefault="00AC231C" w:rsidP="008221B5">
            <w:pPr>
              <w:ind w:firstLine="0"/>
            </w:pPr>
            <w:r>
              <w:t>+</w:t>
            </w:r>
          </w:p>
        </w:tc>
        <w:tc>
          <w:tcPr>
            <w:tcW w:w="358" w:type="dxa"/>
            <w:shd w:val="clear" w:color="auto" w:fill="auto"/>
          </w:tcPr>
          <w:p w:rsidR="00AC231C" w:rsidRPr="00DA1CD0" w:rsidRDefault="00AC231C" w:rsidP="008221B5">
            <w:pPr>
              <w:ind w:firstLine="0"/>
            </w:pPr>
            <w:r>
              <w:t>+</w:t>
            </w:r>
          </w:p>
        </w:tc>
        <w:tc>
          <w:tcPr>
            <w:tcW w:w="358" w:type="dxa"/>
            <w:shd w:val="clear" w:color="auto" w:fill="auto"/>
          </w:tcPr>
          <w:p w:rsidR="00AC231C" w:rsidRPr="00DA1CD0" w:rsidRDefault="00AC231C" w:rsidP="008221B5">
            <w:pPr>
              <w:ind w:firstLine="0"/>
            </w:pPr>
            <w:r>
              <w:t>+</w:t>
            </w:r>
          </w:p>
        </w:tc>
        <w:tc>
          <w:tcPr>
            <w:tcW w:w="311" w:type="dxa"/>
            <w:shd w:val="clear" w:color="auto" w:fill="auto"/>
          </w:tcPr>
          <w:p w:rsidR="00AC231C" w:rsidRPr="00DA1CD0" w:rsidRDefault="00AC231C" w:rsidP="008221B5">
            <w:pPr>
              <w:ind w:firstLine="0"/>
            </w:pPr>
          </w:p>
        </w:tc>
      </w:tr>
      <w:tr w:rsidR="00AC231C" w:rsidRPr="008221B5" w:rsidTr="003463D4">
        <w:trPr>
          <w:trHeight w:val="1270"/>
        </w:trPr>
        <w:tc>
          <w:tcPr>
            <w:tcW w:w="1560" w:type="dxa"/>
            <w:vMerge/>
            <w:shd w:val="clear" w:color="auto" w:fill="auto"/>
            <w:textDirection w:val="btLr"/>
            <w:vAlign w:val="center"/>
          </w:tcPr>
          <w:p w:rsidR="00AC231C" w:rsidRPr="00DA1CD0" w:rsidRDefault="00AC231C" w:rsidP="00DA1CD0">
            <w:pPr>
              <w:pStyle w:val="22"/>
              <w:widowControl w:val="0"/>
              <w:suppressAutoHyphens/>
              <w:ind w:left="0" w:firstLine="0"/>
              <w:rPr>
                <w:bCs/>
                <w:sz w:val="20"/>
                <w:szCs w:val="20"/>
              </w:rPr>
            </w:pPr>
          </w:p>
        </w:tc>
        <w:tc>
          <w:tcPr>
            <w:tcW w:w="1276" w:type="dxa"/>
            <w:shd w:val="clear" w:color="auto" w:fill="auto"/>
            <w:vAlign w:val="center"/>
          </w:tcPr>
          <w:p w:rsidR="00AC231C" w:rsidRPr="00DA1CD0" w:rsidRDefault="00AC231C" w:rsidP="008221B5">
            <w:pPr>
              <w:ind w:left="-74" w:firstLine="0"/>
              <w:jc w:val="center"/>
              <w:rPr>
                <w:sz w:val="20"/>
                <w:szCs w:val="20"/>
              </w:rPr>
            </w:pPr>
            <w:r w:rsidRPr="00DA1CD0">
              <w:rPr>
                <w:sz w:val="20"/>
                <w:szCs w:val="20"/>
              </w:rPr>
              <w:t>МДК.04.02.</w:t>
            </w:r>
          </w:p>
        </w:tc>
        <w:tc>
          <w:tcPr>
            <w:tcW w:w="2859" w:type="dxa"/>
            <w:shd w:val="clear" w:color="auto" w:fill="auto"/>
          </w:tcPr>
          <w:p w:rsidR="00AC231C" w:rsidRPr="00792675" w:rsidRDefault="00AC231C" w:rsidP="008221B5">
            <w:pPr>
              <w:ind w:left="-46" w:firstLine="0"/>
              <w:jc w:val="left"/>
            </w:pPr>
            <w:r>
              <w:t>Реконструкция</w:t>
            </w:r>
            <w:r w:rsidRPr="00792675">
              <w:t xml:space="preserve"> зданий</w:t>
            </w:r>
          </w:p>
        </w:tc>
        <w:tc>
          <w:tcPr>
            <w:tcW w:w="357"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7"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58" w:type="dxa"/>
            <w:shd w:val="clear" w:color="auto" w:fill="auto"/>
            <w:vAlign w:val="center"/>
          </w:tcPr>
          <w:p w:rsidR="00AC231C" w:rsidRPr="00E77B27" w:rsidRDefault="00AC231C" w:rsidP="003463D4">
            <w:pPr>
              <w:ind w:firstLine="0"/>
              <w:jc w:val="center"/>
            </w:pPr>
            <w:r>
              <w:t>+</w:t>
            </w:r>
          </w:p>
        </w:tc>
        <w:tc>
          <w:tcPr>
            <w:tcW w:w="380" w:type="dxa"/>
            <w:shd w:val="clear" w:color="auto" w:fill="auto"/>
            <w:vAlign w:val="center"/>
          </w:tcPr>
          <w:p w:rsidR="00AC231C" w:rsidRPr="00E77B27" w:rsidRDefault="00AC231C" w:rsidP="003463D4">
            <w:pPr>
              <w:ind w:firstLine="0"/>
              <w:jc w:val="center"/>
            </w:pPr>
            <w:r>
              <w:t>+</w:t>
            </w:r>
          </w:p>
        </w:tc>
        <w:tc>
          <w:tcPr>
            <w:tcW w:w="336" w:type="dxa"/>
            <w:shd w:val="clear" w:color="auto" w:fill="auto"/>
          </w:tcPr>
          <w:p w:rsidR="00AC231C" w:rsidRPr="00DA1CD0" w:rsidRDefault="00AC231C" w:rsidP="003463D4">
            <w:pPr>
              <w:ind w:firstLine="0"/>
            </w:pPr>
          </w:p>
        </w:tc>
        <w:tc>
          <w:tcPr>
            <w:tcW w:w="358" w:type="dxa"/>
            <w:shd w:val="clear" w:color="auto" w:fill="auto"/>
          </w:tcPr>
          <w:p w:rsidR="00AC231C" w:rsidRPr="00DA1CD0" w:rsidRDefault="00AC231C" w:rsidP="003463D4">
            <w:pPr>
              <w:ind w:firstLine="0"/>
            </w:pPr>
          </w:p>
        </w:tc>
        <w:tc>
          <w:tcPr>
            <w:tcW w:w="358" w:type="dxa"/>
            <w:shd w:val="clear" w:color="auto" w:fill="auto"/>
          </w:tcPr>
          <w:p w:rsidR="00AC231C" w:rsidRPr="00DA1CD0" w:rsidRDefault="00AC231C" w:rsidP="003463D4">
            <w:pPr>
              <w:ind w:firstLine="0"/>
            </w:pPr>
          </w:p>
        </w:tc>
        <w:tc>
          <w:tcPr>
            <w:tcW w:w="357" w:type="dxa"/>
            <w:shd w:val="clear" w:color="auto" w:fill="auto"/>
          </w:tcPr>
          <w:p w:rsidR="00AC231C" w:rsidRPr="00DA1CD0" w:rsidRDefault="00AC231C" w:rsidP="003463D4">
            <w:pPr>
              <w:ind w:firstLine="0"/>
            </w:pPr>
          </w:p>
        </w:tc>
        <w:tc>
          <w:tcPr>
            <w:tcW w:w="358" w:type="dxa"/>
            <w:shd w:val="clear" w:color="auto" w:fill="auto"/>
          </w:tcPr>
          <w:p w:rsidR="00AC231C" w:rsidRPr="00DA1CD0" w:rsidRDefault="00AC231C" w:rsidP="003463D4">
            <w:pPr>
              <w:ind w:firstLine="0"/>
            </w:pPr>
          </w:p>
        </w:tc>
        <w:tc>
          <w:tcPr>
            <w:tcW w:w="358" w:type="dxa"/>
            <w:shd w:val="clear" w:color="auto" w:fill="auto"/>
          </w:tcPr>
          <w:p w:rsidR="00AC231C" w:rsidRPr="00DA1CD0" w:rsidRDefault="00AC231C" w:rsidP="003463D4">
            <w:pPr>
              <w:ind w:firstLine="0"/>
            </w:pPr>
          </w:p>
        </w:tc>
        <w:tc>
          <w:tcPr>
            <w:tcW w:w="358" w:type="dxa"/>
            <w:shd w:val="clear" w:color="auto" w:fill="auto"/>
          </w:tcPr>
          <w:p w:rsidR="00AC231C" w:rsidRPr="00DA1CD0" w:rsidRDefault="00AC231C" w:rsidP="003463D4">
            <w:pPr>
              <w:ind w:firstLine="0"/>
            </w:pPr>
          </w:p>
        </w:tc>
        <w:tc>
          <w:tcPr>
            <w:tcW w:w="358" w:type="dxa"/>
            <w:shd w:val="clear" w:color="auto" w:fill="auto"/>
          </w:tcPr>
          <w:p w:rsidR="00AC231C" w:rsidRPr="00DA1CD0" w:rsidRDefault="00AC231C" w:rsidP="003463D4">
            <w:pPr>
              <w:ind w:firstLine="0"/>
            </w:pPr>
          </w:p>
        </w:tc>
        <w:tc>
          <w:tcPr>
            <w:tcW w:w="358" w:type="dxa"/>
            <w:shd w:val="clear" w:color="auto" w:fill="auto"/>
          </w:tcPr>
          <w:p w:rsidR="00AC231C" w:rsidRPr="00DA1CD0" w:rsidRDefault="00AC231C" w:rsidP="003463D4">
            <w:pPr>
              <w:ind w:firstLine="0"/>
            </w:pPr>
          </w:p>
        </w:tc>
        <w:tc>
          <w:tcPr>
            <w:tcW w:w="357" w:type="dxa"/>
            <w:shd w:val="clear" w:color="auto" w:fill="auto"/>
          </w:tcPr>
          <w:p w:rsidR="00AC231C" w:rsidRPr="00DA1CD0" w:rsidRDefault="00AC231C" w:rsidP="003463D4">
            <w:pPr>
              <w:ind w:firstLine="0"/>
            </w:pPr>
          </w:p>
        </w:tc>
        <w:tc>
          <w:tcPr>
            <w:tcW w:w="358" w:type="dxa"/>
            <w:shd w:val="clear" w:color="auto" w:fill="auto"/>
          </w:tcPr>
          <w:p w:rsidR="00AC231C" w:rsidRPr="00DA1CD0" w:rsidRDefault="00AC231C" w:rsidP="003463D4">
            <w:pPr>
              <w:ind w:firstLine="0"/>
            </w:pPr>
          </w:p>
        </w:tc>
        <w:tc>
          <w:tcPr>
            <w:tcW w:w="358" w:type="dxa"/>
            <w:shd w:val="clear" w:color="auto" w:fill="auto"/>
          </w:tcPr>
          <w:p w:rsidR="00AC231C" w:rsidRPr="00DA1CD0" w:rsidRDefault="00AC231C" w:rsidP="003463D4">
            <w:pPr>
              <w:ind w:firstLine="0"/>
            </w:pPr>
          </w:p>
        </w:tc>
        <w:tc>
          <w:tcPr>
            <w:tcW w:w="358" w:type="dxa"/>
            <w:shd w:val="clear" w:color="auto" w:fill="auto"/>
          </w:tcPr>
          <w:p w:rsidR="00AC231C" w:rsidRPr="00DA1CD0" w:rsidRDefault="00AC231C" w:rsidP="003463D4">
            <w:pPr>
              <w:ind w:firstLine="0"/>
            </w:pPr>
            <w:r>
              <w:t>+</w:t>
            </w:r>
          </w:p>
        </w:tc>
        <w:tc>
          <w:tcPr>
            <w:tcW w:w="358" w:type="dxa"/>
            <w:shd w:val="clear" w:color="auto" w:fill="auto"/>
          </w:tcPr>
          <w:p w:rsidR="00AC231C" w:rsidRPr="00DA1CD0" w:rsidRDefault="00AC231C" w:rsidP="003463D4">
            <w:pPr>
              <w:ind w:firstLine="0"/>
            </w:pPr>
            <w:r>
              <w:t>+</w:t>
            </w:r>
          </w:p>
        </w:tc>
        <w:tc>
          <w:tcPr>
            <w:tcW w:w="358" w:type="dxa"/>
            <w:shd w:val="clear" w:color="auto" w:fill="auto"/>
          </w:tcPr>
          <w:p w:rsidR="00AC231C" w:rsidRPr="00DA1CD0" w:rsidRDefault="00AC231C" w:rsidP="003463D4">
            <w:pPr>
              <w:ind w:firstLine="0"/>
            </w:pPr>
            <w:r>
              <w:t>+</w:t>
            </w:r>
          </w:p>
        </w:tc>
        <w:tc>
          <w:tcPr>
            <w:tcW w:w="358" w:type="dxa"/>
            <w:shd w:val="clear" w:color="auto" w:fill="auto"/>
          </w:tcPr>
          <w:p w:rsidR="00AC231C" w:rsidRPr="00DA1CD0" w:rsidRDefault="00AC231C" w:rsidP="003463D4">
            <w:pPr>
              <w:ind w:firstLine="0"/>
            </w:pPr>
            <w:r>
              <w:t>+</w:t>
            </w:r>
          </w:p>
        </w:tc>
        <w:tc>
          <w:tcPr>
            <w:tcW w:w="311" w:type="dxa"/>
            <w:shd w:val="clear" w:color="auto" w:fill="auto"/>
          </w:tcPr>
          <w:p w:rsidR="00AC231C" w:rsidRPr="00DA1CD0" w:rsidRDefault="00AC231C" w:rsidP="003463D4">
            <w:pPr>
              <w:ind w:firstLine="0"/>
            </w:pPr>
          </w:p>
        </w:tc>
      </w:tr>
      <w:tr w:rsidR="00AC231C" w:rsidRPr="008221B5" w:rsidTr="002D5D29">
        <w:trPr>
          <w:trHeight w:val="2266"/>
        </w:trPr>
        <w:tc>
          <w:tcPr>
            <w:tcW w:w="1560" w:type="dxa"/>
            <w:shd w:val="clear" w:color="auto" w:fill="auto"/>
            <w:textDirection w:val="btLr"/>
            <w:vAlign w:val="center"/>
          </w:tcPr>
          <w:p w:rsidR="00AC231C" w:rsidRPr="00DA1CD0" w:rsidRDefault="00AC231C" w:rsidP="00DA1CD0">
            <w:pPr>
              <w:pStyle w:val="22"/>
              <w:widowControl w:val="0"/>
              <w:suppressAutoHyphens/>
              <w:ind w:left="0" w:firstLine="0"/>
              <w:rPr>
                <w:bCs/>
                <w:sz w:val="20"/>
                <w:szCs w:val="20"/>
              </w:rPr>
            </w:pPr>
            <w:r w:rsidRPr="00DA1CD0">
              <w:rPr>
                <w:bCs/>
                <w:sz w:val="20"/>
                <w:szCs w:val="20"/>
              </w:rPr>
              <w:t xml:space="preserve">ПМ.05 </w:t>
            </w:r>
            <w:r w:rsidRPr="00DA1CD0">
              <w:rPr>
                <w:sz w:val="20"/>
                <w:szCs w:val="20"/>
              </w:rPr>
              <w:t>Выполнение работ по одной или нескольким профессиям рабочих, должностям служащих</w:t>
            </w:r>
          </w:p>
        </w:tc>
        <w:tc>
          <w:tcPr>
            <w:tcW w:w="1276" w:type="dxa"/>
            <w:shd w:val="clear" w:color="auto" w:fill="auto"/>
            <w:vAlign w:val="center"/>
          </w:tcPr>
          <w:p w:rsidR="00AC231C" w:rsidRPr="00DA1CD0" w:rsidRDefault="00AC231C" w:rsidP="008221B5">
            <w:pPr>
              <w:ind w:left="-74" w:firstLine="0"/>
              <w:jc w:val="center"/>
              <w:rPr>
                <w:sz w:val="20"/>
                <w:szCs w:val="20"/>
              </w:rPr>
            </w:pPr>
          </w:p>
        </w:tc>
        <w:tc>
          <w:tcPr>
            <w:tcW w:w="2859" w:type="dxa"/>
            <w:shd w:val="clear" w:color="auto" w:fill="auto"/>
          </w:tcPr>
          <w:p w:rsidR="00AC231C" w:rsidRDefault="00AC231C" w:rsidP="008221B5">
            <w:pPr>
              <w:ind w:left="-46" w:firstLine="0"/>
              <w:jc w:val="left"/>
            </w:pPr>
          </w:p>
        </w:tc>
        <w:tc>
          <w:tcPr>
            <w:tcW w:w="357" w:type="dxa"/>
            <w:shd w:val="clear" w:color="auto" w:fill="auto"/>
          </w:tcPr>
          <w:p w:rsidR="00AC231C" w:rsidRPr="00DA1CD0" w:rsidRDefault="00AC231C" w:rsidP="008221B5">
            <w:pPr>
              <w:ind w:firstLine="0"/>
            </w:pPr>
          </w:p>
        </w:tc>
        <w:tc>
          <w:tcPr>
            <w:tcW w:w="358" w:type="dxa"/>
            <w:shd w:val="clear" w:color="auto" w:fill="auto"/>
          </w:tcPr>
          <w:p w:rsidR="00AC231C" w:rsidRPr="00DA1CD0" w:rsidRDefault="00AC231C" w:rsidP="008221B5">
            <w:pPr>
              <w:ind w:firstLine="0"/>
            </w:pPr>
          </w:p>
        </w:tc>
        <w:tc>
          <w:tcPr>
            <w:tcW w:w="358" w:type="dxa"/>
            <w:shd w:val="clear" w:color="auto" w:fill="auto"/>
          </w:tcPr>
          <w:p w:rsidR="00AC231C" w:rsidRPr="00DA1CD0" w:rsidRDefault="00AC231C" w:rsidP="008221B5">
            <w:pPr>
              <w:ind w:firstLine="0"/>
            </w:pPr>
          </w:p>
        </w:tc>
        <w:tc>
          <w:tcPr>
            <w:tcW w:w="358" w:type="dxa"/>
            <w:shd w:val="clear" w:color="auto" w:fill="auto"/>
          </w:tcPr>
          <w:p w:rsidR="00AC231C" w:rsidRPr="00DA1CD0" w:rsidRDefault="00AC231C" w:rsidP="008221B5">
            <w:pPr>
              <w:ind w:firstLine="0"/>
            </w:pPr>
          </w:p>
        </w:tc>
        <w:tc>
          <w:tcPr>
            <w:tcW w:w="358" w:type="dxa"/>
            <w:shd w:val="clear" w:color="auto" w:fill="auto"/>
          </w:tcPr>
          <w:p w:rsidR="00AC231C" w:rsidRPr="00DA1CD0" w:rsidRDefault="00AC231C" w:rsidP="008221B5">
            <w:pPr>
              <w:ind w:firstLine="0"/>
            </w:pPr>
          </w:p>
        </w:tc>
        <w:tc>
          <w:tcPr>
            <w:tcW w:w="358" w:type="dxa"/>
            <w:shd w:val="clear" w:color="auto" w:fill="auto"/>
          </w:tcPr>
          <w:p w:rsidR="00AC231C" w:rsidRPr="00DA1CD0" w:rsidRDefault="00AC231C" w:rsidP="008221B5">
            <w:pPr>
              <w:ind w:firstLine="0"/>
            </w:pPr>
          </w:p>
        </w:tc>
        <w:tc>
          <w:tcPr>
            <w:tcW w:w="357" w:type="dxa"/>
            <w:shd w:val="clear" w:color="auto" w:fill="auto"/>
          </w:tcPr>
          <w:p w:rsidR="00AC231C" w:rsidRPr="00DA1CD0" w:rsidRDefault="00AC231C" w:rsidP="008221B5">
            <w:pPr>
              <w:ind w:firstLine="0"/>
            </w:pPr>
          </w:p>
        </w:tc>
        <w:tc>
          <w:tcPr>
            <w:tcW w:w="358" w:type="dxa"/>
            <w:shd w:val="clear" w:color="auto" w:fill="auto"/>
          </w:tcPr>
          <w:p w:rsidR="00AC231C" w:rsidRPr="00DA1CD0" w:rsidRDefault="00AC231C" w:rsidP="008221B5">
            <w:pPr>
              <w:ind w:firstLine="0"/>
            </w:pPr>
          </w:p>
        </w:tc>
        <w:tc>
          <w:tcPr>
            <w:tcW w:w="358" w:type="dxa"/>
            <w:shd w:val="clear" w:color="auto" w:fill="auto"/>
          </w:tcPr>
          <w:p w:rsidR="00AC231C" w:rsidRPr="00DA1CD0" w:rsidRDefault="00AC231C" w:rsidP="008221B5">
            <w:pPr>
              <w:ind w:firstLine="0"/>
            </w:pPr>
          </w:p>
        </w:tc>
        <w:tc>
          <w:tcPr>
            <w:tcW w:w="380" w:type="dxa"/>
            <w:shd w:val="clear" w:color="auto" w:fill="auto"/>
          </w:tcPr>
          <w:p w:rsidR="00AC231C" w:rsidRPr="00DA1CD0" w:rsidRDefault="00AC231C" w:rsidP="008221B5">
            <w:pPr>
              <w:ind w:firstLine="0"/>
            </w:pPr>
          </w:p>
        </w:tc>
        <w:tc>
          <w:tcPr>
            <w:tcW w:w="336" w:type="dxa"/>
            <w:shd w:val="clear" w:color="auto" w:fill="auto"/>
          </w:tcPr>
          <w:p w:rsidR="00AC231C" w:rsidRPr="00DA1CD0" w:rsidRDefault="00AC231C" w:rsidP="008221B5">
            <w:pPr>
              <w:ind w:firstLine="0"/>
            </w:pPr>
          </w:p>
        </w:tc>
        <w:tc>
          <w:tcPr>
            <w:tcW w:w="358" w:type="dxa"/>
            <w:shd w:val="clear" w:color="auto" w:fill="auto"/>
          </w:tcPr>
          <w:p w:rsidR="00AC231C" w:rsidRPr="00DA1CD0" w:rsidRDefault="00AC231C" w:rsidP="008221B5">
            <w:pPr>
              <w:ind w:firstLine="0"/>
            </w:pPr>
          </w:p>
        </w:tc>
        <w:tc>
          <w:tcPr>
            <w:tcW w:w="358" w:type="dxa"/>
            <w:shd w:val="clear" w:color="auto" w:fill="auto"/>
          </w:tcPr>
          <w:p w:rsidR="00AC231C" w:rsidRPr="00DA1CD0" w:rsidRDefault="00AC231C" w:rsidP="008221B5">
            <w:pPr>
              <w:ind w:firstLine="0"/>
            </w:pPr>
          </w:p>
        </w:tc>
        <w:tc>
          <w:tcPr>
            <w:tcW w:w="357" w:type="dxa"/>
            <w:shd w:val="clear" w:color="auto" w:fill="auto"/>
          </w:tcPr>
          <w:p w:rsidR="00AC231C" w:rsidRPr="00DA1CD0" w:rsidRDefault="00AC231C" w:rsidP="008221B5">
            <w:pPr>
              <w:ind w:firstLine="0"/>
            </w:pPr>
          </w:p>
        </w:tc>
        <w:tc>
          <w:tcPr>
            <w:tcW w:w="358" w:type="dxa"/>
            <w:shd w:val="clear" w:color="auto" w:fill="auto"/>
          </w:tcPr>
          <w:p w:rsidR="00AC231C" w:rsidRPr="00DA1CD0" w:rsidRDefault="00AC231C" w:rsidP="008221B5">
            <w:pPr>
              <w:ind w:firstLine="0"/>
            </w:pPr>
          </w:p>
        </w:tc>
        <w:tc>
          <w:tcPr>
            <w:tcW w:w="358" w:type="dxa"/>
            <w:shd w:val="clear" w:color="auto" w:fill="auto"/>
          </w:tcPr>
          <w:p w:rsidR="00AC231C" w:rsidRPr="00DA1CD0" w:rsidRDefault="00AC231C" w:rsidP="008221B5">
            <w:pPr>
              <w:ind w:firstLine="0"/>
            </w:pPr>
          </w:p>
        </w:tc>
        <w:tc>
          <w:tcPr>
            <w:tcW w:w="358" w:type="dxa"/>
            <w:shd w:val="clear" w:color="auto" w:fill="auto"/>
          </w:tcPr>
          <w:p w:rsidR="00AC231C" w:rsidRPr="00DA1CD0" w:rsidRDefault="00AC231C" w:rsidP="008221B5">
            <w:pPr>
              <w:ind w:firstLine="0"/>
            </w:pPr>
          </w:p>
        </w:tc>
        <w:tc>
          <w:tcPr>
            <w:tcW w:w="358" w:type="dxa"/>
            <w:shd w:val="clear" w:color="auto" w:fill="auto"/>
          </w:tcPr>
          <w:p w:rsidR="00AC231C" w:rsidRPr="00DA1CD0" w:rsidRDefault="00AC231C" w:rsidP="008221B5">
            <w:pPr>
              <w:ind w:firstLine="0"/>
            </w:pPr>
          </w:p>
        </w:tc>
        <w:tc>
          <w:tcPr>
            <w:tcW w:w="358" w:type="dxa"/>
            <w:shd w:val="clear" w:color="auto" w:fill="auto"/>
          </w:tcPr>
          <w:p w:rsidR="00AC231C" w:rsidRPr="00DA1CD0" w:rsidRDefault="00AC231C" w:rsidP="008221B5">
            <w:pPr>
              <w:ind w:firstLine="0"/>
            </w:pPr>
          </w:p>
        </w:tc>
        <w:tc>
          <w:tcPr>
            <w:tcW w:w="357" w:type="dxa"/>
            <w:shd w:val="clear" w:color="auto" w:fill="auto"/>
          </w:tcPr>
          <w:p w:rsidR="00AC231C" w:rsidRPr="00DA1CD0" w:rsidRDefault="00AC231C" w:rsidP="008221B5">
            <w:pPr>
              <w:ind w:firstLine="0"/>
            </w:pPr>
          </w:p>
        </w:tc>
        <w:tc>
          <w:tcPr>
            <w:tcW w:w="358" w:type="dxa"/>
            <w:shd w:val="clear" w:color="auto" w:fill="auto"/>
          </w:tcPr>
          <w:p w:rsidR="00AC231C" w:rsidRPr="00DA1CD0" w:rsidRDefault="00AC231C" w:rsidP="008221B5">
            <w:pPr>
              <w:ind w:firstLine="0"/>
            </w:pPr>
          </w:p>
        </w:tc>
        <w:tc>
          <w:tcPr>
            <w:tcW w:w="358" w:type="dxa"/>
            <w:shd w:val="clear" w:color="auto" w:fill="auto"/>
          </w:tcPr>
          <w:p w:rsidR="00AC231C" w:rsidRPr="00DA1CD0" w:rsidRDefault="00AC231C" w:rsidP="008221B5">
            <w:pPr>
              <w:ind w:firstLine="0"/>
            </w:pPr>
          </w:p>
        </w:tc>
        <w:tc>
          <w:tcPr>
            <w:tcW w:w="358" w:type="dxa"/>
            <w:shd w:val="clear" w:color="auto" w:fill="auto"/>
          </w:tcPr>
          <w:p w:rsidR="00AC231C" w:rsidRPr="00DA1CD0" w:rsidRDefault="00AC231C" w:rsidP="008221B5">
            <w:pPr>
              <w:ind w:firstLine="0"/>
            </w:pPr>
          </w:p>
        </w:tc>
        <w:tc>
          <w:tcPr>
            <w:tcW w:w="358" w:type="dxa"/>
            <w:shd w:val="clear" w:color="auto" w:fill="auto"/>
          </w:tcPr>
          <w:p w:rsidR="00AC231C" w:rsidRPr="00DA1CD0" w:rsidRDefault="00AC231C" w:rsidP="008221B5">
            <w:pPr>
              <w:ind w:firstLine="0"/>
            </w:pPr>
          </w:p>
        </w:tc>
        <w:tc>
          <w:tcPr>
            <w:tcW w:w="358" w:type="dxa"/>
            <w:shd w:val="clear" w:color="auto" w:fill="auto"/>
          </w:tcPr>
          <w:p w:rsidR="00AC231C" w:rsidRPr="00DA1CD0" w:rsidRDefault="00AC231C" w:rsidP="008221B5">
            <w:pPr>
              <w:ind w:firstLine="0"/>
            </w:pPr>
          </w:p>
        </w:tc>
        <w:tc>
          <w:tcPr>
            <w:tcW w:w="358" w:type="dxa"/>
            <w:shd w:val="clear" w:color="auto" w:fill="auto"/>
          </w:tcPr>
          <w:p w:rsidR="00AC231C" w:rsidRPr="00DA1CD0" w:rsidRDefault="00AC231C" w:rsidP="008221B5">
            <w:pPr>
              <w:ind w:firstLine="0"/>
            </w:pPr>
          </w:p>
        </w:tc>
        <w:tc>
          <w:tcPr>
            <w:tcW w:w="311" w:type="dxa"/>
            <w:shd w:val="clear" w:color="auto" w:fill="auto"/>
          </w:tcPr>
          <w:p w:rsidR="00AC231C" w:rsidRPr="00DA1CD0" w:rsidRDefault="00AC231C" w:rsidP="008221B5">
            <w:pPr>
              <w:ind w:firstLine="0"/>
            </w:pPr>
          </w:p>
        </w:tc>
      </w:tr>
    </w:tbl>
    <w:p w:rsidR="00FE1676" w:rsidRDefault="00FE1676" w:rsidP="00FE1676"/>
    <w:p w:rsidR="002D5D29" w:rsidRPr="00DA1CD0" w:rsidRDefault="002D5D29" w:rsidP="00FE1676"/>
    <w:tbl>
      <w:tblPr>
        <w:tblStyle w:val="a5"/>
        <w:tblW w:w="15025" w:type="dxa"/>
        <w:tblInd w:w="-34" w:type="dxa"/>
        <w:tblLayout w:type="fixed"/>
        <w:tblLook w:val="01E0"/>
      </w:tblPr>
      <w:tblGrid>
        <w:gridCol w:w="709"/>
        <w:gridCol w:w="2964"/>
        <w:gridCol w:w="2273"/>
        <w:gridCol w:w="2132"/>
        <w:gridCol w:w="708"/>
        <w:gridCol w:w="993"/>
        <w:gridCol w:w="850"/>
        <w:gridCol w:w="2269"/>
        <w:gridCol w:w="2127"/>
      </w:tblGrid>
      <w:tr w:rsidR="00B37105" w:rsidRPr="00F07B04" w:rsidTr="00735167">
        <w:tc>
          <w:tcPr>
            <w:tcW w:w="15025" w:type="dxa"/>
            <w:gridSpan w:val="9"/>
            <w:tcBorders>
              <w:top w:val="nil"/>
              <w:left w:val="nil"/>
              <w:bottom w:val="single" w:sz="4" w:space="0" w:color="auto"/>
              <w:right w:val="nil"/>
            </w:tcBorders>
          </w:tcPr>
          <w:p w:rsidR="00DA1CD0" w:rsidRDefault="00DA1CD0" w:rsidP="00B37105">
            <w:pPr>
              <w:jc w:val="center"/>
              <w:rPr>
                <w:b/>
              </w:rPr>
            </w:pPr>
          </w:p>
          <w:p w:rsidR="002D5D29" w:rsidRDefault="002D5D29" w:rsidP="00B37105">
            <w:pPr>
              <w:jc w:val="center"/>
              <w:rPr>
                <w:b/>
              </w:rPr>
            </w:pPr>
          </w:p>
          <w:p w:rsidR="00DA1CD0" w:rsidRDefault="00DA1CD0" w:rsidP="00B37105">
            <w:pPr>
              <w:jc w:val="center"/>
              <w:rPr>
                <w:b/>
              </w:rPr>
            </w:pPr>
          </w:p>
          <w:p w:rsidR="00B37105" w:rsidRDefault="00B37105" w:rsidP="00B37105">
            <w:pPr>
              <w:jc w:val="center"/>
              <w:rPr>
                <w:b/>
              </w:rPr>
            </w:pPr>
            <w:r w:rsidRPr="00F07B04">
              <w:rPr>
                <w:b/>
              </w:rPr>
              <w:t>Сведения о педагогических работниках</w:t>
            </w:r>
          </w:p>
          <w:p w:rsidR="00B37105" w:rsidRPr="00F07B04" w:rsidRDefault="00B37105" w:rsidP="00B37105">
            <w:pPr>
              <w:jc w:val="center"/>
              <w:rPr>
                <w:b/>
              </w:rPr>
            </w:pPr>
          </w:p>
          <w:p w:rsidR="00B37105" w:rsidRDefault="00B37105" w:rsidP="00B37105">
            <w:pPr>
              <w:pBdr>
                <w:bottom w:val="single" w:sz="4" w:space="1" w:color="auto"/>
              </w:pBdr>
              <w:jc w:val="center"/>
            </w:pPr>
            <w:r>
              <w:t>Каменский филиал АОУ СПО РБ «Политехнический техникум»</w:t>
            </w:r>
          </w:p>
          <w:p w:rsidR="0057550E" w:rsidRDefault="0057550E" w:rsidP="00B37105">
            <w:pPr>
              <w:pBdr>
                <w:bottom w:val="single" w:sz="4" w:space="1" w:color="auto"/>
              </w:pBdr>
              <w:jc w:val="center"/>
            </w:pPr>
            <w:r>
              <w:t>270802 «Строительство и эксплуатация зданий и сооружений»</w:t>
            </w:r>
          </w:p>
          <w:p w:rsidR="00B37105" w:rsidRPr="00F07B04" w:rsidRDefault="00B37105" w:rsidP="00B37105">
            <w:pPr>
              <w:rPr>
                <w:rFonts w:ascii="Arial Narrow" w:hAnsi="Arial Narrow"/>
                <w:sz w:val="22"/>
                <w:szCs w:val="22"/>
              </w:rPr>
            </w:pPr>
          </w:p>
        </w:tc>
      </w:tr>
      <w:tr w:rsidR="00B3732A" w:rsidRPr="00F07B04" w:rsidTr="00735167">
        <w:tc>
          <w:tcPr>
            <w:tcW w:w="709" w:type="dxa"/>
            <w:vMerge w:val="restart"/>
            <w:tcBorders>
              <w:top w:val="single" w:sz="4" w:space="0" w:color="auto"/>
            </w:tcBorders>
          </w:tcPr>
          <w:p w:rsidR="006D06FE" w:rsidRPr="00E05227" w:rsidRDefault="006D06FE" w:rsidP="00B37105">
            <w:pPr>
              <w:ind w:firstLine="34"/>
              <w:jc w:val="center"/>
              <w:rPr>
                <w:b/>
              </w:rPr>
            </w:pPr>
            <w:r w:rsidRPr="00E05227">
              <w:rPr>
                <w:b/>
              </w:rPr>
              <w:t>№ п/п</w:t>
            </w:r>
          </w:p>
        </w:tc>
        <w:tc>
          <w:tcPr>
            <w:tcW w:w="2964" w:type="dxa"/>
            <w:vMerge w:val="restart"/>
            <w:tcBorders>
              <w:top w:val="single" w:sz="4" w:space="0" w:color="auto"/>
            </w:tcBorders>
          </w:tcPr>
          <w:p w:rsidR="006D06FE" w:rsidRPr="00E05227" w:rsidRDefault="006D06FE" w:rsidP="00B37105">
            <w:pPr>
              <w:jc w:val="center"/>
              <w:rPr>
                <w:b/>
              </w:rPr>
            </w:pPr>
            <w:r w:rsidRPr="00E05227">
              <w:rPr>
                <w:b/>
              </w:rPr>
              <w:t>Наименование дисциплин в соответствии с учебным планом</w:t>
            </w:r>
          </w:p>
        </w:tc>
        <w:tc>
          <w:tcPr>
            <w:tcW w:w="2273" w:type="dxa"/>
            <w:vMerge w:val="restart"/>
            <w:tcBorders>
              <w:top w:val="single" w:sz="4" w:space="0" w:color="auto"/>
            </w:tcBorders>
          </w:tcPr>
          <w:p w:rsidR="006D06FE" w:rsidRPr="00E05227" w:rsidRDefault="006D06FE" w:rsidP="006D06FE">
            <w:pPr>
              <w:ind w:right="161" w:firstLine="20"/>
              <w:jc w:val="center"/>
              <w:rPr>
                <w:b/>
              </w:rPr>
            </w:pPr>
            <w:r w:rsidRPr="00E05227">
              <w:rPr>
                <w:b/>
              </w:rPr>
              <w:t>Ф.И.О.</w:t>
            </w:r>
          </w:p>
          <w:p w:rsidR="006D06FE" w:rsidRPr="00F07B04" w:rsidRDefault="006D06FE" w:rsidP="006D06FE">
            <w:pPr>
              <w:ind w:right="161" w:firstLine="20"/>
              <w:jc w:val="center"/>
              <w:rPr>
                <w:rFonts w:ascii="Arial Narrow" w:hAnsi="Arial Narrow"/>
                <w:sz w:val="22"/>
                <w:szCs w:val="22"/>
              </w:rPr>
            </w:pPr>
            <w:r w:rsidRPr="00E05227">
              <w:rPr>
                <w:b/>
              </w:rPr>
              <w:t>должность по штатному расписанию</w:t>
            </w:r>
          </w:p>
        </w:tc>
        <w:tc>
          <w:tcPr>
            <w:tcW w:w="2132" w:type="dxa"/>
            <w:vMerge w:val="restart"/>
            <w:tcBorders>
              <w:top w:val="single" w:sz="4" w:space="0" w:color="auto"/>
            </w:tcBorders>
          </w:tcPr>
          <w:p w:rsidR="006D06FE" w:rsidRPr="00C214B7" w:rsidRDefault="006D06FE" w:rsidP="006D06FE">
            <w:pPr>
              <w:ind w:firstLine="48"/>
              <w:jc w:val="center"/>
              <w:rPr>
                <w:rFonts w:ascii="Arial Narrow" w:hAnsi="Arial Narrow"/>
              </w:rPr>
            </w:pPr>
            <w:r w:rsidRPr="00E05227">
              <w:rPr>
                <w:b/>
              </w:rPr>
              <w:t>Какое образовательное учреждение окончил специальность по диплому</w:t>
            </w:r>
          </w:p>
        </w:tc>
        <w:tc>
          <w:tcPr>
            <w:tcW w:w="2551" w:type="dxa"/>
            <w:gridSpan w:val="3"/>
            <w:tcBorders>
              <w:top w:val="single" w:sz="4" w:space="0" w:color="auto"/>
            </w:tcBorders>
          </w:tcPr>
          <w:p w:rsidR="006D06FE" w:rsidRPr="00F07B04" w:rsidRDefault="006D06FE" w:rsidP="006D06FE">
            <w:pPr>
              <w:ind w:firstLine="68"/>
              <w:jc w:val="center"/>
              <w:rPr>
                <w:rFonts w:ascii="Arial Narrow" w:hAnsi="Arial Narrow"/>
                <w:sz w:val="22"/>
                <w:szCs w:val="22"/>
              </w:rPr>
            </w:pPr>
            <w:r w:rsidRPr="00E05227">
              <w:rPr>
                <w:b/>
              </w:rPr>
              <w:t>Стаж научно-педагогической работы</w:t>
            </w:r>
          </w:p>
        </w:tc>
        <w:tc>
          <w:tcPr>
            <w:tcW w:w="2269" w:type="dxa"/>
            <w:vMerge w:val="restart"/>
            <w:tcBorders>
              <w:top w:val="single" w:sz="4" w:space="0" w:color="auto"/>
            </w:tcBorders>
          </w:tcPr>
          <w:p w:rsidR="006D06FE" w:rsidRPr="0077129F" w:rsidRDefault="006D06FE" w:rsidP="00735167">
            <w:pPr>
              <w:ind w:left="-247" w:firstLine="647"/>
              <w:jc w:val="center"/>
              <w:rPr>
                <w:rFonts w:ascii="Arial Narrow" w:hAnsi="Arial Narrow"/>
                <w:sz w:val="18"/>
                <w:szCs w:val="18"/>
              </w:rPr>
            </w:pPr>
            <w:r w:rsidRPr="00E05227">
              <w:rPr>
                <w:b/>
              </w:rPr>
              <w:t>Основное место работы, должность</w:t>
            </w:r>
          </w:p>
        </w:tc>
        <w:tc>
          <w:tcPr>
            <w:tcW w:w="2127" w:type="dxa"/>
            <w:vMerge w:val="restart"/>
            <w:tcBorders>
              <w:top w:val="single" w:sz="4" w:space="0" w:color="auto"/>
            </w:tcBorders>
          </w:tcPr>
          <w:p w:rsidR="006D06FE" w:rsidRPr="00F07B04" w:rsidRDefault="006D06FE" w:rsidP="006D06FE">
            <w:pPr>
              <w:ind w:firstLine="0"/>
              <w:jc w:val="left"/>
              <w:rPr>
                <w:rFonts w:ascii="Arial Narrow" w:hAnsi="Arial Narrow"/>
                <w:sz w:val="22"/>
                <w:szCs w:val="22"/>
              </w:rPr>
            </w:pPr>
            <w:r w:rsidRPr="00E05227">
              <w:rPr>
                <w:b/>
              </w:rPr>
              <w:t>Условия привлечения к трудовой деятельности (штатный совместитель)</w:t>
            </w:r>
          </w:p>
          <w:p w:rsidR="006D06FE" w:rsidRDefault="006D06FE" w:rsidP="00B37105">
            <w:pPr>
              <w:rPr>
                <w:rFonts w:ascii="Arial Narrow" w:hAnsi="Arial Narrow"/>
                <w:sz w:val="22"/>
                <w:szCs w:val="22"/>
              </w:rPr>
            </w:pPr>
          </w:p>
          <w:p w:rsidR="006D06FE" w:rsidRPr="00F07B04" w:rsidRDefault="006D06FE" w:rsidP="00B37105">
            <w:pPr>
              <w:rPr>
                <w:rFonts w:ascii="Arial Narrow" w:hAnsi="Arial Narrow"/>
                <w:sz w:val="22"/>
                <w:szCs w:val="22"/>
              </w:rPr>
            </w:pPr>
          </w:p>
        </w:tc>
      </w:tr>
      <w:tr w:rsidR="00B3732A" w:rsidRPr="00F07B04" w:rsidTr="00735167">
        <w:tc>
          <w:tcPr>
            <w:tcW w:w="709" w:type="dxa"/>
            <w:vMerge/>
          </w:tcPr>
          <w:p w:rsidR="006D06FE" w:rsidRPr="00E05227" w:rsidRDefault="006D06FE" w:rsidP="00B37105">
            <w:pPr>
              <w:jc w:val="center"/>
              <w:rPr>
                <w:b/>
              </w:rPr>
            </w:pPr>
          </w:p>
        </w:tc>
        <w:tc>
          <w:tcPr>
            <w:tcW w:w="2964" w:type="dxa"/>
            <w:vMerge/>
          </w:tcPr>
          <w:p w:rsidR="006D06FE" w:rsidRPr="00E05227" w:rsidRDefault="006D06FE" w:rsidP="00B37105">
            <w:pPr>
              <w:jc w:val="center"/>
              <w:rPr>
                <w:b/>
              </w:rPr>
            </w:pPr>
          </w:p>
        </w:tc>
        <w:tc>
          <w:tcPr>
            <w:tcW w:w="2273" w:type="dxa"/>
            <w:vMerge/>
          </w:tcPr>
          <w:p w:rsidR="006D06FE" w:rsidRPr="00F07B04" w:rsidRDefault="006D06FE" w:rsidP="00B37105">
            <w:pPr>
              <w:rPr>
                <w:rFonts w:ascii="Arial Narrow" w:hAnsi="Arial Narrow"/>
                <w:sz w:val="22"/>
                <w:szCs w:val="22"/>
              </w:rPr>
            </w:pPr>
          </w:p>
        </w:tc>
        <w:tc>
          <w:tcPr>
            <w:tcW w:w="2132" w:type="dxa"/>
            <w:vMerge/>
          </w:tcPr>
          <w:p w:rsidR="006D06FE" w:rsidRPr="00C214B7" w:rsidRDefault="006D06FE" w:rsidP="00B37105">
            <w:pPr>
              <w:rPr>
                <w:rFonts w:ascii="Arial Narrow" w:hAnsi="Arial Narrow"/>
              </w:rPr>
            </w:pPr>
          </w:p>
        </w:tc>
        <w:tc>
          <w:tcPr>
            <w:tcW w:w="708" w:type="dxa"/>
            <w:vMerge w:val="restart"/>
          </w:tcPr>
          <w:p w:rsidR="006D06FE" w:rsidRPr="00F07B04" w:rsidRDefault="006D06FE" w:rsidP="006D06FE">
            <w:pPr>
              <w:ind w:left="-499" w:right="-108"/>
              <w:rPr>
                <w:rFonts w:ascii="Arial Narrow" w:hAnsi="Arial Narrow"/>
                <w:sz w:val="22"/>
                <w:szCs w:val="22"/>
              </w:rPr>
            </w:pPr>
            <w:r w:rsidRPr="00E05227">
              <w:rPr>
                <w:b/>
              </w:rPr>
              <w:t>Всего</w:t>
            </w:r>
          </w:p>
        </w:tc>
        <w:tc>
          <w:tcPr>
            <w:tcW w:w="1843" w:type="dxa"/>
            <w:gridSpan w:val="2"/>
          </w:tcPr>
          <w:p w:rsidR="006D06FE" w:rsidRPr="00F07B04" w:rsidRDefault="006D06FE" w:rsidP="006D06FE">
            <w:pPr>
              <w:ind w:firstLine="34"/>
              <w:jc w:val="center"/>
              <w:rPr>
                <w:rFonts w:ascii="Arial Narrow" w:hAnsi="Arial Narrow"/>
                <w:sz w:val="22"/>
                <w:szCs w:val="22"/>
              </w:rPr>
            </w:pPr>
            <w:r w:rsidRPr="00E05227">
              <w:rPr>
                <w:b/>
              </w:rPr>
              <w:t>В т.ч. педагогический</w:t>
            </w:r>
          </w:p>
        </w:tc>
        <w:tc>
          <w:tcPr>
            <w:tcW w:w="2269" w:type="dxa"/>
            <w:vMerge/>
          </w:tcPr>
          <w:p w:rsidR="006D06FE" w:rsidRPr="0077129F" w:rsidRDefault="006D06FE" w:rsidP="00735167">
            <w:pPr>
              <w:ind w:left="-247" w:firstLine="647"/>
              <w:jc w:val="center"/>
              <w:rPr>
                <w:rFonts w:ascii="Arial Narrow" w:hAnsi="Arial Narrow"/>
                <w:sz w:val="18"/>
                <w:szCs w:val="18"/>
              </w:rPr>
            </w:pPr>
          </w:p>
        </w:tc>
        <w:tc>
          <w:tcPr>
            <w:tcW w:w="2127" w:type="dxa"/>
            <w:vMerge/>
          </w:tcPr>
          <w:p w:rsidR="006D06FE" w:rsidRPr="00F07B04" w:rsidRDefault="006D06FE" w:rsidP="00B37105">
            <w:pPr>
              <w:rPr>
                <w:rFonts w:ascii="Arial Narrow" w:hAnsi="Arial Narrow"/>
                <w:sz w:val="22"/>
                <w:szCs w:val="22"/>
              </w:rPr>
            </w:pPr>
          </w:p>
        </w:tc>
      </w:tr>
      <w:tr w:rsidR="00B3732A" w:rsidRPr="00F07B04" w:rsidTr="00735167">
        <w:tc>
          <w:tcPr>
            <w:tcW w:w="709" w:type="dxa"/>
            <w:vMerge/>
          </w:tcPr>
          <w:p w:rsidR="006D06FE" w:rsidRPr="00E05227" w:rsidRDefault="006D06FE" w:rsidP="00B37105">
            <w:pPr>
              <w:jc w:val="center"/>
              <w:rPr>
                <w:b/>
              </w:rPr>
            </w:pPr>
          </w:p>
        </w:tc>
        <w:tc>
          <w:tcPr>
            <w:tcW w:w="2964" w:type="dxa"/>
            <w:vMerge/>
          </w:tcPr>
          <w:p w:rsidR="006D06FE" w:rsidRPr="00E05227" w:rsidRDefault="006D06FE" w:rsidP="00B37105">
            <w:pPr>
              <w:jc w:val="center"/>
              <w:rPr>
                <w:b/>
              </w:rPr>
            </w:pPr>
          </w:p>
        </w:tc>
        <w:tc>
          <w:tcPr>
            <w:tcW w:w="2273" w:type="dxa"/>
            <w:vMerge/>
          </w:tcPr>
          <w:p w:rsidR="006D06FE" w:rsidRPr="00F07B04" w:rsidRDefault="006D06FE" w:rsidP="00B37105">
            <w:pPr>
              <w:rPr>
                <w:rFonts w:ascii="Arial Narrow" w:hAnsi="Arial Narrow"/>
                <w:sz w:val="22"/>
                <w:szCs w:val="22"/>
              </w:rPr>
            </w:pPr>
          </w:p>
        </w:tc>
        <w:tc>
          <w:tcPr>
            <w:tcW w:w="2132" w:type="dxa"/>
            <w:vMerge/>
          </w:tcPr>
          <w:p w:rsidR="006D06FE" w:rsidRPr="00C214B7" w:rsidRDefault="006D06FE" w:rsidP="00B37105">
            <w:pPr>
              <w:rPr>
                <w:rFonts w:ascii="Arial Narrow" w:hAnsi="Arial Narrow"/>
              </w:rPr>
            </w:pPr>
          </w:p>
        </w:tc>
        <w:tc>
          <w:tcPr>
            <w:tcW w:w="708" w:type="dxa"/>
            <w:vMerge/>
          </w:tcPr>
          <w:p w:rsidR="006D06FE" w:rsidRPr="00F07B04" w:rsidRDefault="006D06FE" w:rsidP="00B37105">
            <w:pPr>
              <w:rPr>
                <w:rFonts w:ascii="Arial Narrow" w:hAnsi="Arial Narrow"/>
                <w:sz w:val="22"/>
                <w:szCs w:val="22"/>
              </w:rPr>
            </w:pPr>
          </w:p>
        </w:tc>
        <w:tc>
          <w:tcPr>
            <w:tcW w:w="993" w:type="dxa"/>
          </w:tcPr>
          <w:p w:rsidR="006D06FE" w:rsidRPr="00F07B04" w:rsidRDefault="006D06FE" w:rsidP="006D06FE">
            <w:pPr>
              <w:ind w:firstLine="34"/>
              <w:rPr>
                <w:rFonts w:ascii="Arial Narrow" w:hAnsi="Arial Narrow"/>
                <w:sz w:val="22"/>
                <w:szCs w:val="22"/>
              </w:rPr>
            </w:pPr>
            <w:r w:rsidRPr="00E05227">
              <w:rPr>
                <w:b/>
              </w:rPr>
              <w:t>Всего</w:t>
            </w:r>
          </w:p>
        </w:tc>
        <w:tc>
          <w:tcPr>
            <w:tcW w:w="850" w:type="dxa"/>
          </w:tcPr>
          <w:p w:rsidR="006D06FE" w:rsidRPr="00E05227" w:rsidRDefault="006D06FE" w:rsidP="006D06FE">
            <w:pPr>
              <w:ind w:left="33" w:firstLine="0"/>
              <w:jc w:val="center"/>
              <w:rPr>
                <w:b/>
              </w:rPr>
            </w:pPr>
            <w:r w:rsidRPr="00E05227">
              <w:rPr>
                <w:b/>
              </w:rPr>
              <w:t>В т.ч. по преподаваемой</w:t>
            </w:r>
          </w:p>
        </w:tc>
        <w:tc>
          <w:tcPr>
            <w:tcW w:w="2269" w:type="dxa"/>
            <w:vMerge/>
          </w:tcPr>
          <w:p w:rsidR="006D06FE" w:rsidRPr="0077129F" w:rsidRDefault="006D06FE" w:rsidP="00735167">
            <w:pPr>
              <w:ind w:left="-247" w:firstLine="647"/>
              <w:jc w:val="center"/>
              <w:rPr>
                <w:rFonts w:ascii="Arial Narrow" w:hAnsi="Arial Narrow"/>
                <w:sz w:val="18"/>
                <w:szCs w:val="18"/>
              </w:rPr>
            </w:pPr>
          </w:p>
        </w:tc>
        <w:tc>
          <w:tcPr>
            <w:tcW w:w="2127" w:type="dxa"/>
            <w:vMerge/>
          </w:tcPr>
          <w:p w:rsidR="006D06FE" w:rsidRPr="00F07B04" w:rsidRDefault="006D06FE" w:rsidP="00B37105">
            <w:pPr>
              <w:rPr>
                <w:rFonts w:ascii="Arial Narrow" w:hAnsi="Arial Narrow"/>
                <w:sz w:val="22"/>
                <w:szCs w:val="22"/>
              </w:rPr>
            </w:pPr>
          </w:p>
        </w:tc>
      </w:tr>
      <w:tr w:rsidR="00B3732A" w:rsidRPr="00F07B04" w:rsidTr="00735167">
        <w:tc>
          <w:tcPr>
            <w:tcW w:w="709" w:type="dxa"/>
          </w:tcPr>
          <w:p w:rsidR="006D06FE" w:rsidRPr="006D06FE" w:rsidRDefault="006D06FE" w:rsidP="00B3732A">
            <w:pPr>
              <w:ind w:firstLine="34"/>
              <w:jc w:val="center"/>
            </w:pPr>
            <w:r w:rsidRPr="006D06FE">
              <w:t>1</w:t>
            </w:r>
          </w:p>
        </w:tc>
        <w:tc>
          <w:tcPr>
            <w:tcW w:w="2964" w:type="dxa"/>
          </w:tcPr>
          <w:p w:rsidR="006D06FE" w:rsidRPr="006D06FE" w:rsidRDefault="006D06FE" w:rsidP="006D06FE">
            <w:pPr>
              <w:jc w:val="center"/>
            </w:pPr>
            <w:r w:rsidRPr="006D06FE">
              <w:t>2</w:t>
            </w:r>
          </w:p>
        </w:tc>
        <w:tc>
          <w:tcPr>
            <w:tcW w:w="2273" w:type="dxa"/>
          </w:tcPr>
          <w:p w:rsidR="006D06FE" w:rsidRPr="006D06FE" w:rsidRDefault="006D06FE" w:rsidP="006D06FE">
            <w:pPr>
              <w:jc w:val="center"/>
              <w:rPr>
                <w:rFonts w:ascii="Arial Narrow" w:hAnsi="Arial Narrow"/>
                <w:sz w:val="22"/>
                <w:szCs w:val="22"/>
              </w:rPr>
            </w:pPr>
            <w:r w:rsidRPr="006D06FE">
              <w:rPr>
                <w:rFonts w:ascii="Arial Narrow" w:hAnsi="Arial Narrow"/>
                <w:sz w:val="22"/>
                <w:szCs w:val="22"/>
              </w:rPr>
              <w:t>3</w:t>
            </w:r>
          </w:p>
        </w:tc>
        <w:tc>
          <w:tcPr>
            <w:tcW w:w="2132" w:type="dxa"/>
          </w:tcPr>
          <w:p w:rsidR="006D06FE" w:rsidRPr="006D06FE" w:rsidRDefault="006D06FE" w:rsidP="006D06FE">
            <w:pPr>
              <w:jc w:val="center"/>
              <w:rPr>
                <w:rFonts w:ascii="Arial Narrow" w:hAnsi="Arial Narrow"/>
              </w:rPr>
            </w:pPr>
            <w:r w:rsidRPr="006D06FE">
              <w:rPr>
                <w:rFonts w:ascii="Arial Narrow" w:hAnsi="Arial Narrow"/>
              </w:rPr>
              <w:t>4</w:t>
            </w:r>
          </w:p>
        </w:tc>
        <w:tc>
          <w:tcPr>
            <w:tcW w:w="708" w:type="dxa"/>
          </w:tcPr>
          <w:p w:rsidR="006D06FE" w:rsidRPr="006D06FE" w:rsidRDefault="006D06FE" w:rsidP="006D06FE">
            <w:pPr>
              <w:jc w:val="center"/>
              <w:rPr>
                <w:rFonts w:ascii="Arial Narrow" w:hAnsi="Arial Narrow"/>
                <w:sz w:val="22"/>
                <w:szCs w:val="22"/>
              </w:rPr>
            </w:pPr>
            <w:r w:rsidRPr="006D06FE">
              <w:rPr>
                <w:rFonts w:ascii="Arial Narrow" w:hAnsi="Arial Narrow"/>
                <w:sz w:val="22"/>
                <w:szCs w:val="22"/>
              </w:rPr>
              <w:t>5</w:t>
            </w:r>
          </w:p>
        </w:tc>
        <w:tc>
          <w:tcPr>
            <w:tcW w:w="993" w:type="dxa"/>
          </w:tcPr>
          <w:p w:rsidR="006D06FE" w:rsidRPr="006D06FE" w:rsidRDefault="006D06FE" w:rsidP="006D06FE">
            <w:pPr>
              <w:ind w:firstLine="34"/>
              <w:jc w:val="center"/>
            </w:pPr>
            <w:r w:rsidRPr="006D06FE">
              <w:t>6</w:t>
            </w:r>
          </w:p>
        </w:tc>
        <w:tc>
          <w:tcPr>
            <w:tcW w:w="850" w:type="dxa"/>
          </w:tcPr>
          <w:p w:rsidR="006D06FE" w:rsidRPr="006D06FE" w:rsidRDefault="006D06FE" w:rsidP="006D06FE">
            <w:pPr>
              <w:ind w:left="113" w:firstLine="62"/>
              <w:jc w:val="center"/>
            </w:pPr>
            <w:r w:rsidRPr="006D06FE">
              <w:t>7</w:t>
            </w:r>
          </w:p>
        </w:tc>
        <w:tc>
          <w:tcPr>
            <w:tcW w:w="2269" w:type="dxa"/>
          </w:tcPr>
          <w:p w:rsidR="006D06FE" w:rsidRPr="006D06FE" w:rsidRDefault="006D06FE" w:rsidP="00735167">
            <w:pPr>
              <w:ind w:left="-247" w:firstLine="647"/>
              <w:jc w:val="center"/>
              <w:rPr>
                <w:rFonts w:ascii="Arial Narrow" w:hAnsi="Arial Narrow"/>
                <w:sz w:val="18"/>
                <w:szCs w:val="18"/>
              </w:rPr>
            </w:pPr>
            <w:r w:rsidRPr="006D06FE">
              <w:rPr>
                <w:rFonts w:ascii="Arial Narrow" w:hAnsi="Arial Narrow"/>
                <w:sz w:val="18"/>
                <w:szCs w:val="18"/>
              </w:rPr>
              <w:t>8</w:t>
            </w:r>
          </w:p>
        </w:tc>
        <w:tc>
          <w:tcPr>
            <w:tcW w:w="2127" w:type="dxa"/>
          </w:tcPr>
          <w:p w:rsidR="006D06FE" w:rsidRPr="006D06FE" w:rsidRDefault="006D06FE" w:rsidP="006D06FE">
            <w:pPr>
              <w:jc w:val="center"/>
              <w:rPr>
                <w:rFonts w:ascii="Arial Narrow" w:hAnsi="Arial Narrow"/>
                <w:sz w:val="22"/>
                <w:szCs w:val="22"/>
              </w:rPr>
            </w:pPr>
            <w:r w:rsidRPr="006D06FE">
              <w:rPr>
                <w:rFonts w:ascii="Arial Narrow" w:hAnsi="Arial Narrow"/>
                <w:sz w:val="22"/>
                <w:szCs w:val="22"/>
              </w:rPr>
              <w:t>9</w:t>
            </w:r>
          </w:p>
        </w:tc>
      </w:tr>
      <w:tr w:rsidR="00B3732A" w:rsidRPr="00F07B04" w:rsidTr="00735167">
        <w:tc>
          <w:tcPr>
            <w:tcW w:w="709" w:type="dxa"/>
          </w:tcPr>
          <w:p w:rsidR="006D06FE" w:rsidRPr="006D06FE" w:rsidRDefault="006D06FE" w:rsidP="00B3732A">
            <w:pPr>
              <w:ind w:firstLine="34"/>
              <w:jc w:val="center"/>
            </w:pPr>
          </w:p>
        </w:tc>
        <w:tc>
          <w:tcPr>
            <w:tcW w:w="2964" w:type="dxa"/>
          </w:tcPr>
          <w:p w:rsidR="006D06FE" w:rsidRPr="006D06FE" w:rsidRDefault="006D06FE" w:rsidP="006C1FA8">
            <w:pPr>
              <w:ind w:firstLine="105"/>
              <w:jc w:val="center"/>
            </w:pPr>
            <w:r w:rsidRPr="00E05227">
              <w:rPr>
                <w:b/>
                <w:bCs/>
              </w:rPr>
              <w:t>Общеобразовательный цикл</w:t>
            </w:r>
          </w:p>
        </w:tc>
        <w:tc>
          <w:tcPr>
            <w:tcW w:w="2273" w:type="dxa"/>
          </w:tcPr>
          <w:p w:rsidR="006D06FE" w:rsidRPr="006D06FE" w:rsidRDefault="006D06FE" w:rsidP="006D06FE">
            <w:pPr>
              <w:jc w:val="center"/>
              <w:rPr>
                <w:rFonts w:ascii="Arial Narrow" w:hAnsi="Arial Narrow"/>
                <w:sz w:val="22"/>
                <w:szCs w:val="22"/>
              </w:rPr>
            </w:pPr>
          </w:p>
        </w:tc>
        <w:tc>
          <w:tcPr>
            <w:tcW w:w="2132" w:type="dxa"/>
          </w:tcPr>
          <w:p w:rsidR="006D06FE" w:rsidRPr="006D06FE" w:rsidRDefault="006D06FE" w:rsidP="006D06FE">
            <w:pPr>
              <w:jc w:val="center"/>
              <w:rPr>
                <w:rFonts w:ascii="Arial Narrow" w:hAnsi="Arial Narrow"/>
              </w:rPr>
            </w:pPr>
          </w:p>
        </w:tc>
        <w:tc>
          <w:tcPr>
            <w:tcW w:w="708" w:type="dxa"/>
          </w:tcPr>
          <w:p w:rsidR="006D06FE" w:rsidRPr="006D06FE" w:rsidRDefault="006D06FE" w:rsidP="006D06FE">
            <w:pPr>
              <w:jc w:val="center"/>
              <w:rPr>
                <w:rFonts w:ascii="Arial Narrow" w:hAnsi="Arial Narrow"/>
                <w:sz w:val="22"/>
                <w:szCs w:val="22"/>
              </w:rPr>
            </w:pPr>
          </w:p>
        </w:tc>
        <w:tc>
          <w:tcPr>
            <w:tcW w:w="993" w:type="dxa"/>
          </w:tcPr>
          <w:p w:rsidR="006D06FE" w:rsidRPr="006D06FE" w:rsidRDefault="006D06FE" w:rsidP="006D06FE">
            <w:pPr>
              <w:ind w:firstLine="34"/>
              <w:jc w:val="center"/>
            </w:pPr>
          </w:p>
        </w:tc>
        <w:tc>
          <w:tcPr>
            <w:tcW w:w="850" w:type="dxa"/>
          </w:tcPr>
          <w:p w:rsidR="006D06FE" w:rsidRPr="006D06FE" w:rsidRDefault="006D06FE" w:rsidP="006D06FE">
            <w:pPr>
              <w:ind w:left="113" w:firstLine="62"/>
              <w:jc w:val="center"/>
            </w:pPr>
          </w:p>
        </w:tc>
        <w:tc>
          <w:tcPr>
            <w:tcW w:w="2269" w:type="dxa"/>
          </w:tcPr>
          <w:p w:rsidR="006D06FE" w:rsidRPr="006D06FE" w:rsidRDefault="006D06FE" w:rsidP="00735167">
            <w:pPr>
              <w:ind w:left="-247" w:firstLine="647"/>
              <w:jc w:val="center"/>
              <w:rPr>
                <w:rFonts w:ascii="Arial Narrow" w:hAnsi="Arial Narrow"/>
                <w:sz w:val="18"/>
                <w:szCs w:val="18"/>
              </w:rPr>
            </w:pPr>
          </w:p>
        </w:tc>
        <w:tc>
          <w:tcPr>
            <w:tcW w:w="2127" w:type="dxa"/>
          </w:tcPr>
          <w:p w:rsidR="006D06FE" w:rsidRPr="006D06FE" w:rsidRDefault="006D06FE" w:rsidP="006D06FE">
            <w:pPr>
              <w:jc w:val="center"/>
              <w:rPr>
                <w:rFonts w:ascii="Arial Narrow" w:hAnsi="Arial Narrow"/>
                <w:sz w:val="22"/>
                <w:szCs w:val="22"/>
              </w:rPr>
            </w:pPr>
          </w:p>
        </w:tc>
      </w:tr>
      <w:tr w:rsidR="00B3732A" w:rsidRPr="00F07B04" w:rsidTr="00735167">
        <w:tc>
          <w:tcPr>
            <w:tcW w:w="709" w:type="dxa"/>
          </w:tcPr>
          <w:p w:rsidR="006C1FA8" w:rsidRPr="006D06FE" w:rsidRDefault="006C1FA8" w:rsidP="00B3732A">
            <w:pPr>
              <w:ind w:firstLine="34"/>
              <w:jc w:val="center"/>
            </w:pPr>
          </w:p>
        </w:tc>
        <w:tc>
          <w:tcPr>
            <w:tcW w:w="2964" w:type="dxa"/>
          </w:tcPr>
          <w:p w:rsidR="006C1FA8" w:rsidRPr="00E05227" w:rsidRDefault="006C1FA8" w:rsidP="006C1FA8">
            <w:pPr>
              <w:ind w:firstLine="105"/>
              <w:jc w:val="center"/>
              <w:rPr>
                <w:b/>
                <w:bCs/>
              </w:rPr>
            </w:pPr>
            <w:r w:rsidRPr="00E05227">
              <w:rPr>
                <w:b/>
                <w:bCs/>
              </w:rPr>
              <w:t>Базовый уровень</w:t>
            </w:r>
          </w:p>
        </w:tc>
        <w:tc>
          <w:tcPr>
            <w:tcW w:w="2273" w:type="dxa"/>
          </w:tcPr>
          <w:p w:rsidR="006C1FA8" w:rsidRPr="006D06FE" w:rsidRDefault="006C1FA8" w:rsidP="006D06FE">
            <w:pPr>
              <w:jc w:val="center"/>
              <w:rPr>
                <w:rFonts w:ascii="Arial Narrow" w:hAnsi="Arial Narrow"/>
                <w:sz w:val="22"/>
                <w:szCs w:val="22"/>
              </w:rPr>
            </w:pPr>
          </w:p>
        </w:tc>
        <w:tc>
          <w:tcPr>
            <w:tcW w:w="2132" w:type="dxa"/>
          </w:tcPr>
          <w:p w:rsidR="006C1FA8" w:rsidRPr="006D06FE" w:rsidRDefault="006C1FA8" w:rsidP="006D06FE">
            <w:pPr>
              <w:jc w:val="center"/>
              <w:rPr>
                <w:rFonts w:ascii="Arial Narrow" w:hAnsi="Arial Narrow"/>
              </w:rPr>
            </w:pPr>
          </w:p>
        </w:tc>
        <w:tc>
          <w:tcPr>
            <w:tcW w:w="708" w:type="dxa"/>
          </w:tcPr>
          <w:p w:rsidR="006C1FA8" w:rsidRPr="006D06FE" w:rsidRDefault="006C1FA8" w:rsidP="006D06FE">
            <w:pPr>
              <w:jc w:val="center"/>
              <w:rPr>
                <w:rFonts w:ascii="Arial Narrow" w:hAnsi="Arial Narrow"/>
                <w:sz w:val="22"/>
                <w:szCs w:val="22"/>
              </w:rPr>
            </w:pPr>
          </w:p>
        </w:tc>
        <w:tc>
          <w:tcPr>
            <w:tcW w:w="993" w:type="dxa"/>
          </w:tcPr>
          <w:p w:rsidR="006C1FA8" w:rsidRPr="006D06FE" w:rsidRDefault="006C1FA8" w:rsidP="006D06FE">
            <w:pPr>
              <w:ind w:firstLine="34"/>
              <w:jc w:val="center"/>
            </w:pPr>
          </w:p>
        </w:tc>
        <w:tc>
          <w:tcPr>
            <w:tcW w:w="850" w:type="dxa"/>
          </w:tcPr>
          <w:p w:rsidR="006C1FA8" w:rsidRPr="006D06FE" w:rsidRDefault="006C1FA8" w:rsidP="006D06FE">
            <w:pPr>
              <w:ind w:left="113" w:firstLine="62"/>
              <w:jc w:val="center"/>
            </w:pPr>
          </w:p>
        </w:tc>
        <w:tc>
          <w:tcPr>
            <w:tcW w:w="2269" w:type="dxa"/>
          </w:tcPr>
          <w:p w:rsidR="006C1FA8" w:rsidRPr="006D06FE" w:rsidRDefault="006C1FA8" w:rsidP="00735167">
            <w:pPr>
              <w:ind w:left="-247" w:firstLine="647"/>
              <w:jc w:val="center"/>
              <w:rPr>
                <w:rFonts w:ascii="Arial Narrow" w:hAnsi="Arial Narrow"/>
                <w:sz w:val="18"/>
                <w:szCs w:val="18"/>
              </w:rPr>
            </w:pPr>
          </w:p>
        </w:tc>
        <w:tc>
          <w:tcPr>
            <w:tcW w:w="2127" w:type="dxa"/>
          </w:tcPr>
          <w:p w:rsidR="006C1FA8" w:rsidRPr="006D06FE" w:rsidRDefault="006C1FA8" w:rsidP="006D06FE">
            <w:pPr>
              <w:jc w:val="center"/>
              <w:rPr>
                <w:rFonts w:ascii="Arial Narrow" w:hAnsi="Arial Narrow"/>
                <w:sz w:val="22"/>
                <w:szCs w:val="22"/>
              </w:rPr>
            </w:pPr>
          </w:p>
        </w:tc>
      </w:tr>
      <w:tr w:rsidR="00B3732A" w:rsidRPr="0028511B" w:rsidTr="00735167">
        <w:tc>
          <w:tcPr>
            <w:tcW w:w="709" w:type="dxa"/>
          </w:tcPr>
          <w:p w:rsidR="006D06FE" w:rsidRPr="006C1FA8" w:rsidRDefault="006C1FA8" w:rsidP="00B3732A">
            <w:pPr>
              <w:ind w:firstLine="34"/>
              <w:jc w:val="center"/>
            </w:pPr>
            <w:r w:rsidRPr="006C1FA8">
              <w:t>1</w:t>
            </w:r>
          </w:p>
        </w:tc>
        <w:tc>
          <w:tcPr>
            <w:tcW w:w="2964" w:type="dxa"/>
          </w:tcPr>
          <w:p w:rsidR="006D06FE" w:rsidRPr="006D06FE" w:rsidRDefault="006D06FE" w:rsidP="00735167">
            <w:pPr>
              <w:ind w:firstLine="0"/>
              <w:jc w:val="left"/>
            </w:pPr>
            <w:r w:rsidRPr="006D06FE">
              <w:t>Русский язык</w:t>
            </w:r>
          </w:p>
        </w:tc>
        <w:tc>
          <w:tcPr>
            <w:tcW w:w="2273" w:type="dxa"/>
          </w:tcPr>
          <w:p w:rsidR="006D06FE" w:rsidRPr="0028511B" w:rsidRDefault="006D06FE" w:rsidP="00735167">
            <w:pPr>
              <w:ind w:firstLine="0"/>
            </w:pPr>
            <w:r w:rsidRPr="0028511B">
              <w:t>Ишкирейкин Денис Петрович</w:t>
            </w:r>
          </w:p>
          <w:p w:rsidR="006D06FE" w:rsidRPr="0028511B" w:rsidRDefault="006D06FE" w:rsidP="00735167">
            <w:pPr>
              <w:ind w:firstLine="0"/>
              <w:rPr>
                <w:sz w:val="22"/>
                <w:szCs w:val="22"/>
              </w:rPr>
            </w:pPr>
            <w:r w:rsidRPr="0028511B">
              <w:t>Преподаватель</w:t>
            </w:r>
          </w:p>
        </w:tc>
        <w:tc>
          <w:tcPr>
            <w:tcW w:w="2132" w:type="dxa"/>
          </w:tcPr>
          <w:p w:rsidR="006D06FE" w:rsidRPr="0028511B" w:rsidRDefault="006D06FE" w:rsidP="00735167">
            <w:pPr>
              <w:ind w:firstLine="41"/>
            </w:pPr>
            <w:r w:rsidRPr="0028511B">
              <w:t>Филология преподаватель русского языка и литературы БГУ</w:t>
            </w:r>
          </w:p>
        </w:tc>
        <w:tc>
          <w:tcPr>
            <w:tcW w:w="708" w:type="dxa"/>
          </w:tcPr>
          <w:p w:rsidR="006D06FE" w:rsidRPr="0028511B" w:rsidRDefault="006D06FE" w:rsidP="00735167">
            <w:pPr>
              <w:ind w:firstLine="35"/>
            </w:pPr>
            <w:r w:rsidRPr="0028511B">
              <w:t>9 лет</w:t>
            </w:r>
          </w:p>
        </w:tc>
        <w:tc>
          <w:tcPr>
            <w:tcW w:w="993" w:type="dxa"/>
          </w:tcPr>
          <w:p w:rsidR="006D06FE" w:rsidRPr="0028511B" w:rsidRDefault="006D06FE" w:rsidP="00735167">
            <w:pPr>
              <w:ind w:firstLine="36"/>
              <w:jc w:val="center"/>
            </w:pPr>
            <w:r w:rsidRPr="0028511B">
              <w:t>7 лет</w:t>
            </w:r>
          </w:p>
        </w:tc>
        <w:tc>
          <w:tcPr>
            <w:tcW w:w="850" w:type="dxa"/>
          </w:tcPr>
          <w:p w:rsidR="006D06FE" w:rsidRPr="0028511B" w:rsidRDefault="006D06FE" w:rsidP="00735167">
            <w:pPr>
              <w:ind w:firstLine="0"/>
              <w:jc w:val="center"/>
            </w:pPr>
            <w:r w:rsidRPr="0028511B">
              <w:t>7 лет</w:t>
            </w:r>
          </w:p>
        </w:tc>
        <w:tc>
          <w:tcPr>
            <w:tcW w:w="2269" w:type="dxa"/>
          </w:tcPr>
          <w:p w:rsidR="006D06FE" w:rsidRPr="0028511B" w:rsidRDefault="006D06FE" w:rsidP="00735167">
            <w:pPr>
              <w:ind w:left="-247" w:firstLine="647"/>
              <w:jc w:val="center"/>
            </w:pPr>
            <w:r w:rsidRPr="0028511B">
              <w:t>Комитет па делам молодежи культуре и спорта МАУ зам председателя</w:t>
            </w:r>
          </w:p>
        </w:tc>
        <w:tc>
          <w:tcPr>
            <w:tcW w:w="2127" w:type="dxa"/>
          </w:tcPr>
          <w:p w:rsidR="006D06FE" w:rsidRPr="0028511B" w:rsidRDefault="006D06FE" w:rsidP="00B37105">
            <w:pPr>
              <w:rPr>
                <w:sz w:val="22"/>
                <w:szCs w:val="22"/>
              </w:rPr>
            </w:pPr>
          </w:p>
          <w:p w:rsidR="006D06FE" w:rsidRPr="0028511B" w:rsidRDefault="006D06FE" w:rsidP="00B37105">
            <w:pPr>
              <w:rPr>
                <w:sz w:val="22"/>
                <w:szCs w:val="22"/>
              </w:rPr>
            </w:pPr>
            <w:r w:rsidRPr="0028511B">
              <w:rPr>
                <w:sz w:val="22"/>
                <w:szCs w:val="22"/>
              </w:rPr>
              <w:t>совместитель</w:t>
            </w:r>
          </w:p>
        </w:tc>
      </w:tr>
      <w:tr w:rsidR="00B3732A" w:rsidRPr="0028511B" w:rsidTr="00735167">
        <w:tc>
          <w:tcPr>
            <w:tcW w:w="709" w:type="dxa"/>
          </w:tcPr>
          <w:p w:rsidR="006D06FE" w:rsidRPr="00AE32A4" w:rsidRDefault="006C1FA8" w:rsidP="00B3732A">
            <w:pPr>
              <w:ind w:firstLine="34"/>
              <w:jc w:val="center"/>
              <w:rPr>
                <w:rFonts w:ascii="Arial Narrow" w:hAnsi="Arial Narrow"/>
                <w:sz w:val="22"/>
                <w:szCs w:val="22"/>
              </w:rPr>
            </w:pPr>
            <w:r>
              <w:rPr>
                <w:rFonts w:ascii="Arial Narrow" w:hAnsi="Arial Narrow"/>
                <w:sz w:val="22"/>
                <w:szCs w:val="22"/>
              </w:rPr>
              <w:t>2</w:t>
            </w:r>
          </w:p>
        </w:tc>
        <w:tc>
          <w:tcPr>
            <w:tcW w:w="2964" w:type="dxa"/>
          </w:tcPr>
          <w:p w:rsidR="006D06FE" w:rsidRPr="00246933" w:rsidRDefault="006D06FE" w:rsidP="00735167">
            <w:pPr>
              <w:ind w:firstLine="0"/>
              <w:jc w:val="left"/>
              <w:rPr>
                <w:sz w:val="20"/>
                <w:szCs w:val="20"/>
              </w:rPr>
            </w:pPr>
            <w:r w:rsidRPr="00246933">
              <w:rPr>
                <w:sz w:val="20"/>
                <w:szCs w:val="20"/>
              </w:rPr>
              <w:t>Литература</w:t>
            </w:r>
          </w:p>
        </w:tc>
        <w:tc>
          <w:tcPr>
            <w:tcW w:w="2273" w:type="dxa"/>
          </w:tcPr>
          <w:p w:rsidR="006D06FE" w:rsidRPr="0028511B" w:rsidRDefault="006D06FE" w:rsidP="00735167">
            <w:pPr>
              <w:ind w:firstLine="0"/>
            </w:pPr>
            <w:r w:rsidRPr="0028511B">
              <w:t>Ишкирейкин Денис Петрович</w:t>
            </w:r>
          </w:p>
          <w:p w:rsidR="006D06FE" w:rsidRPr="0028511B" w:rsidRDefault="006D06FE" w:rsidP="00735167">
            <w:pPr>
              <w:ind w:firstLine="0"/>
              <w:rPr>
                <w:sz w:val="22"/>
                <w:szCs w:val="22"/>
              </w:rPr>
            </w:pPr>
            <w:r w:rsidRPr="0028511B">
              <w:t>Преподаватель</w:t>
            </w:r>
          </w:p>
        </w:tc>
        <w:tc>
          <w:tcPr>
            <w:tcW w:w="2132" w:type="dxa"/>
          </w:tcPr>
          <w:p w:rsidR="006D06FE" w:rsidRPr="0028511B" w:rsidRDefault="006D06FE" w:rsidP="00735167">
            <w:pPr>
              <w:ind w:firstLine="41"/>
            </w:pPr>
            <w:r w:rsidRPr="0028511B">
              <w:t>Филология преподаватель русского языка и литературы БГУ</w:t>
            </w:r>
          </w:p>
        </w:tc>
        <w:tc>
          <w:tcPr>
            <w:tcW w:w="708" w:type="dxa"/>
          </w:tcPr>
          <w:p w:rsidR="006D06FE" w:rsidRPr="0028511B" w:rsidRDefault="006D06FE" w:rsidP="00735167">
            <w:pPr>
              <w:ind w:firstLine="35"/>
            </w:pPr>
            <w:r w:rsidRPr="0028511B">
              <w:t>9 лет</w:t>
            </w:r>
          </w:p>
        </w:tc>
        <w:tc>
          <w:tcPr>
            <w:tcW w:w="993" w:type="dxa"/>
          </w:tcPr>
          <w:p w:rsidR="006D06FE" w:rsidRPr="0028511B" w:rsidRDefault="006D06FE" w:rsidP="00735167">
            <w:pPr>
              <w:ind w:firstLine="36"/>
              <w:jc w:val="center"/>
            </w:pPr>
            <w:r w:rsidRPr="0028511B">
              <w:t>7 лет</w:t>
            </w:r>
          </w:p>
        </w:tc>
        <w:tc>
          <w:tcPr>
            <w:tcW w:w="850" w:type="dxa"/>
          </w:tcPr>
          <w:p w:rsidR="006D06FE" w:rsidRPr="0028511B" w:rsidRDefault="006D06FE" w:rsidP="00735167">
            <w:pPr>
              <w:ind w:firstLine="0"/>
              <w:jc w:val="center"/>
            </w:pPr>
            <w:r w:rsidRPr="0028511B">
              <w:t>7 лет</w:t>
            </w:r>
          </w:p>
        </w:tc>
        <w:tc>
          <w:tcPr>
            <w:tcW w:w="2269" w:type="dxa"/>
          </w:tcPr>
          <w:p w:rsidR="006D06FE" w:rsidRPr="0028511B" w:rsidRDefault="006D06FE" w:rsidP="00735167">
            <w:pPr>
              <w:ind w:left="-247" w:firstLine="647"/>
              <w:jc w:val="center"/>
            </w:pPr>
            <w:r w:rsidRPr="0028511B">
              <w:t>Комитет па делам молодежи культуре и спорта МАУ зам председателя</w:t>
            </w:r>
          </w:p>
        </w:tc>
        <w:tc>
          <w:tcPr>
            <w:tcW w:w="2127" w:type="dxa"/>
          </w:tcPr>
          <w:p w:rsidR="006D06FE" w:rsidRPr="0028511B" w:rsidRDefault="006D06FE" w:rsidP="00B37105">
            <w:pPr>
              <w:rPr>
                <w:sz w:val="22"/>
                <w:szCs w:val="22"/>
              </w:rPr>
            </w:pPr>
          </w:p>
          <w:p w:rsidR="006D06FE" w:rsidRPr="0028511B" w:rsidRDefault="006D06FE" w:rsidP="00B37105">
            <w:pPr>
              <w:rPr>
                <w:sz w:val="22"/>
                <w:szCs w:val="22"/>
              </w:rPr>
            </w:pPr>
            <w:r w:rsidRPr="0028511B">
              <w:rPr>
                <w:sz w:val="22"/>
                <w:szCs w:val="22"/>
              </w:rPr>
              <w:t>совместитель</w:t>
            </w:r>
          </w:p>
        </w:tc>
      </w:tr>
      <w:tr w:rsidR="00B3732A" w:rsidRPr="0028511B" w:rsidTr="00735167">
        <w:tc>
          <w:tcPr>
            <w:tcW w:w="709" w:type="dxa"/>
          </w:tcPr>
          <w:p w:rsidR="006D06FE" w:rsidRPr="00F07B04" w:rsidRDefault="006C1FA8" w:rsidP="00735167">
            <w:pPr>
              <w:ind w:firstLine="0"/>
              <w:jc w:val="left"/>
              <w:rPr>
                <w:rFonts w:ascii="Arial Narrow" w:hAnsi="Arial Narrow"/>
                <w:sz w:val="22"/>
                <w:szCs w:val="22"/>
              </w:rPr>
            </w:pPr>
            <w:r>
              <w:rPr>
                <w:rFonts w:ascii="Arial Narrow" w:hAnsi="Arial Narrow"/>
                <w:sz w:val="22"/>
                <w:szCs w:val="22"/>
              </w:rPr>
              <w:t>3</w:t>
            </w:r>
          </w:p>
        </w:tc>
        <w:tc>
          <w:tcPr>
            <w:tcW w:w="2964" w:type="dxa"/>
          </w:tcPr>
          <w:p w:rsidR="006D06FE" w:rsidRPr="00246933" w:rsidRDefault="006D06FE" w:rsidP="00735167">
            <w:pPr>
              <w:ind w:firstLine="0"/>
              <w:jc w:val="left"/>
              <w:rPr>
                <w:sz w:val="20"/>
                <w:szCs w:val="20"/>
              </w:rPr>
            </w:pPr>
            <w:r w:rsidRPr="00246933">
              <w:rPr>
                <w:sz w:val="20"/>
                <w:szCs w:val="20"/>
              </w:rPr>
              <w:t>Иностранный язык</w:t>
            </w:r>
          </w:p>
        </w:tc>
        <w:tc>
          <w:tcPr>
            <w:tcW w:w="2273" w:type="dxa"/>
          </w:tcPr>
          <w:p w:rsidR="006D06FE" w:rsidRPr="0028511B" w:rsidRDefault="006D06FE" w:rsidP="00735167">
            <w:pPr>
              <w:ind w:firstLine="0"/>
              <w:rPr>
                <w:sz w:val="22"/>
                <w:szCs w:val="22"/>
              </w:rPr>
            </w:pPr>
            <w:r w:rsidRPr="0028511B">
              <w:rPr>
                <w:sz w:val="22"/>
                <w:szCs w:val="22"/>
              </w:rPr>
              <w:t xml:space="preserve">Григорьева Нина Петровна </w:t>
            </w:r>
          </w:p>
          <w:p w:rsidR="006D06FE" w:rsidRPr="0028511B" w:rsidRDefault="006D06FE" w:rsidP="00735167">
            <w:pPr>
              <w:ind w:firstLine="0"/>
              <w:rPr>
                <w:sz w:val="22"/>
                <w:szCs w:val="22"/>
              </w:rPr>
            </w:pPr>
            <w:r w:rsidRPr="0028511B">
              <w:rPr>
                <w:sz w:val="22"/>
                <w:szCs w:val="22"/>
              </w:rPr>
              <w:t>преподаватель</w:t>
            </w:r>
          </w:p>
        </w:tc>
        <w:tc>
          <w:tcPr>
            <w:tcW w:w="2132" w:type="dxa"/>
          </w:tcPr>
          <w:p w:rsidR="006D06FE" w:rsidRPr="0028511B" w:rsidRDefault="006D06FE" w:rsidP="00735167">
            <w:pPr>
              <w:ind w:firstLine="41"/>
            </w:pPr>
            <w:r w:rsidRPr="0028511B">
              <w:t>БГПИ Иностранные языки</w:t>
            </w:r>
          </w:p>
        </w:tc>
        <w:tc>
          <w:tcPr>
            <w:tcW w:w="708" w:type="dxa"/>
          </w:tcPr>
          <w:p w:rsidR="006D06FE" w:rsidRPr="0028511B" w:rsidRDefault="006D06FE" w:rsidP="00735167">
            <w:pPr>
              <w:ind w:firstLine="35"/>
            </w:pPr>
            <w:r w:rsidRPr="0028511B">
              <w:t>27</w:t>
            </w:r>
          </w:p>
        </w:tc>
        <w:tc>
          <w:tcPr>
            <w:tcW w:w="993" w:type="dxa"/>
          </w:tcPr>
          <w:p w:rsidR="006D06FE" w:rsidRPr="0028511B" w:rsidRDefault="006D06FE" w:rsidP="00735167">
            <w:pPr>
              <w:ind w:firstLine="36"/>
              <w:jc w:val="center"/>
            </w:pPr>
            <w:r w:rsidRPr="0028511B">
              <w:t>2.5</w:t>
            </w:r>
          </w:p>
        </w:tc>
        <w:tc>
          <w:tcPr>
            <w:tcW w:w="850" w:type="dxa"/>
          </w:tcPr>
          <w:p w:rsidR="006D06FE" w:rsidRPr="0028511B" w:rsidRDefault="006D06FE" w:rsidP="00735167">
            <w:pPr>
              <w:ind w:firstLine="0"/>
              <w:jc w:val="center"/>
            </w:pPr>
            <w:r w:rsidRPr="0028511B">
              <w:t>2.5</w:t>
            </w:r>
          </w:p>
        </w:tc>
        <w:tc>
          <w:tcPr>
            <w:tcW w:w="2269" w:type="dxa"/>
          </w:tcPr>
          <w:p w:rsidR="006D06FE" w:rsidRPr="0028511B" w:rsidRDefault="006D06FE" w:rsidP="00735167">
            <w:pPr>
              <w:ind w:left="-247" w:firstLine="647"/>
              <w:jc w:val="center"/>
              <w:rPr>
                <w:sz w:val="18"/>
                <w:szCs w:val="18"/>
              </w:rPr>
            </w:pPr>
            <w:r w:rsidRPr="0028511B">
              <w:t>Каменский филиал АОУ СПО РБ Политехнический техникум</w:t>
            </w:r>
          </w:p>
        </w:tc>
        <w:tc>
          <w:tcPr>
            <w:tcW w:w="2127" w:type="dxa"/>
          </w:tcPr>
          <w:p w:rsidR="006D06FE" w:rsidRPr="0028511B" w:rsidRDefault="006D06FE" w:rsidP="00B37105">
            <w:pPr>
              <w:rPr>
                <w:sz w:val="22"/>
                <w:szCs w:val="22"/>
              </w:rPr>
            </w:pPr>
          </w:p>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AE32A4" w:rsidRDefault="006C1FA8" w:rsidP="006C1FA8">
            <w:pPr>
              <w:ind w:left="426" w:hanging="108"/>
              <w:jc w:val="left"/>
              <w:rPr>
                <w:rFonts w:ascii="Arial Narrow" w:hAnsi="Arial Narrow"/>
                <w:sz w:val="22"/>
                <w:szCs w:val="22"/>
              </w:rPr>
            </w:pPr>
            <w:r>
              <w:rPr>
                <w:rFonts w:ascii="Arial Narrow" w:hAnsi="Arial Narrow"/>
                <w:sz w:val="22"/>
                <w:szCs w:val="22"/>
              </w:rPr>
              <w:t>4</w:t>
            </w:r>
          </w:p>
        </w:tc>
        <w:tc>
          <w:tcPr>
            <w:tcW w:w="2964" w:type="dxa"/>
          </w:tcPr>
          <w:p w:rsidR="006D06FE" w:rsidRPr="00246933" w:rsidRDefault="006D06FE" w:rsidP="00735167">
            <w:pPr>
              <w:ind w:firstLine="0"/>
              <w:jc w:val="left"/>
              <w:rPr>
                <w:sz w:val="20"/>
                <w:szCs w:val="20"/>
              </w:rPr>
            </w:pPr>
            <w:r w:rsidRPr="00246933">
              <w:rPr>
                <w:sz w:val="20"/>
                <w:szCs w:val="20"/>
              </w:rPr>
              <w:t>Обществознание</w:t>
            </w:r>
          </w:p>
        </w:tc>
        <w:tc>
          <w:tcPr>
            <w:tcW w:w="2273" w:type="dxa"/>
          </w:tcPr>
          <w:p w:rsidR="006D06FE" w:rsidRPr="0028511B" w:rsidRDefault="006D06FE" w:rsidP="00735167">
            <w:pPr>
              <w:ind w:firstLine="0"/>
              <w:rPr>
                <w:sz w:val="22"/>
                <w:szCs w:val="22"/>
              </w:rPr>
            </w:pPr>
            <w:r w:rsidRPr="0028511B">
              <w:rPr>
                <w:sz w:val="22"/>
                <w:szCs w:val="22"/>
              </w:rPr>
              <w:t>Малыгина Лариса Васильевна</w:t>
            </w:r>
          </w:p>
          <w:p w:rsidR="006D06FE" w:rsidRPr="0028511B" w:rsidRDefault="006D06FE" w:rsidP="00735167">
            <w:pPr>
              <w:ind w:firstLine="0"/>
              <w:rPr>
                <w:sz w:val="22"/>
                <w:szCs w:val="22"/>
              </w:rPr>
            </w:pPr>
            <w:r w:rsidRPr="0028511B">
              <w:rPr>
                <w:sz w:val="22"/>
                <w:szCs w:val="22"/>
              </w:rPr>
              <w:t>Преподаватель</w:t>
            </w:r>
          </w:p>
        </w:tc>
        <w:tc>
          <w:tcPr>
            <w:tcW w:w="2132" w:type="dxa"/>
          </w:tcPr>
          <w:p w:rsidR="006D06FE" w:rsidRPr="0028511B" w:rsidRDefault="006D06FE" w:rsidP="00735167">
            <w:pPr>
              <w:ind w:firstLine="41"/>
            </w:pPr>
            <w:r w:rsidRPr="0028511B">
              <w:t>У-Удэнский педагогический институт 1979г. преподаватель истории и обществознания</w:t>
            </w:r>
          </w:p>
        </w:tc>
        <w:tc>
          <w:tcPr>
            <w:tcW w:w="708" w:type="dxa"/>
          </w:tcPr>
          <w:p w:rsidR="006D06FE" w:rsidRPr="0028511B" w:rsidRDefault="006D06FE" w:rsidP="00735167">
            <w:pPr>
              <w:ind w:firstLine="35"/>
              <w:rPr>
                <w:sz w:val="22"/>
                <w:szCs w:val="22"/>
              </w:rPr>
            </w:pPr>
            <w:r w:rsidRPr="0028511B">
              <w:rPr>
                <w:sz w:val="22"/>
                <w:szCs w:val="22"/>
              </w:rPr>
              <w:t>32</w:t>
            </w:r>
          </w:p>
        </w:tc>
        <w:tc>
          <w:tcPr>
            <w:tcW w:w="993" w:type="dxa"/>
          </w:tcPr>
          <w:p w:rsidR="006D06FE" w:rsidRPr="0028511B" w:rsidRDefault="006D06FE" w:rsidP="00735167">
            <w:pPr>
              <w:ind w:firstLine="36"/>
              <w:jc w:val="center"/>
              <w:rPr>
                <w:sz w:val="22"/>
                <w:szCs w:val="22"/>
              </w:rPr>
            </w:pPr>
            <w:r w:rsidRPr="0028511B">
              <w:rPr>
                <w:sz w:val="22"/>
                <w:szCs w:val="22"/>
              </w:rPr>
              <w:t>32</w:t>
            </w:r>
          </w:p>
        </w:tc>
        <w:tc>
          <w:tcPr>
            <w:tcW w:w="850" w:type="dxa"/>
          </w:tcPr>
          <w:p w:rsidR="006D06FE" w:rsidRPr="0028511B" w:rsidRDefault="006D06FE" w:rsidP="00735167">
            <w:pPr>
              <w:ind w:firstLine="0"/>
              <w:jc w:val="center"/>
              <w:rPr>
                <w:sz w:val="22"/>
                <w:szCs w:val="22"/>
              </w:rPr>
            </w:pPr>
            <w:r w:rsidRPr="0028511B">
              <w:rPr>
                <w:sz w:val="22"/>
                <w:szCs w:val="22"/>
              </w:rPr>
              <w:t>32</w:t>
            </w:r>
          </w:p>
        </w:tc>
        <w:tc>
          <w:tcPr>
            <w:tcW w:w="2269" w:type="dxa"/>
          </w:tcPr>
          <w:p w:rsidR="006D06FE" w:rsidRPr="0028511B" w:rsidRDefault="006D06FE" w:rsidP="00735167">
            <w:pPr>
              <w:ind w:left="-247" w:firstLine="647"/>
              <w:jc w:val="center"/>
              <w:rPr>
                <w:sz w:val="18"/>
                <w:szCs w:val="18"/>
              </w:rPr>
            </w:pPr>
            <w:r w:rsidRPr="0028511B">
              <w:t>Каменский филиал АОУ СПО РБ Политехнический техникум</w:t>
            </w:r>
          </w:p>
        </w:tc>
        <w:tc>
          <w:tcPr>
            <w:tcW w:w="2127" w:type="dxa"/>
          </w:tcPr>
          <w:p w:rsidR="006D06FE" w:rsidRPr="0028511B" w:rsidRDefault="006D06FE" w:rsidP="00B37105">
            <w:pPr>
              <w:rPr>
                <w:sz w:val="22"/>
                <w:szCs w:val="22"/>
              </w:rPr>
            </w:pPr>
          </w:p>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6C1FA8" w:rsidP="006C1FA8">
            <w:pPr>
              <w:ind w:left="426" w:hanging="108"/>
              <w:jc w:val="left"/>
              <w:rPr>
                <w:rFonts w:ascii="Arial Narrow" w:hAnsi="Arial Narrow"/>
                <w:sz w:val="22"/>
                <w:szCs w:val="22"/>
              </w:rPr>
            </w:pPr>
            <w:r>
              <w:rPr>
                <w:rFonts w:ascii="Arial Narrow" w:hAnsi="Arial Narrow"/>
                <w:sz w:val="22"/>
                <w:szCs w:val="22"/>
              </w:rPr>
              <w:t>5</w:t>
            </w:r>
          </w:p>
        </w:tc>
        <w:tc>
          <w:tcPr>
            <w:tcW w:w="2964" w:type="dxa"/>
          </w:tcPr>
          <w:p w:rsidR="006D06FE" w:rsidRPr="00246933" w:rsidRDefault="006D06FE" w:rsidP="00735167">
            <w:pPr>
              <w:ind w:firstLine="0"/>
              <w:jc w:val="left"/>
              <w:rPr>
                <w:sz w:val="20"/>
                <w:szCs w:val="20"/>
              </w:rPr>
            </w:pPr>
            <w:r w:rsidRPr="00246933">
              <w:rPr>
                <w:sz w:val="20"/>
                <w:szCs w:val="20"/>
              </w:rPr>
              <w:t>Химия</w:t>
            </w:r>
          </w:p>
        </w:tc>
        <w:tc>
          <w:tcPr>
            <w:tcW w:w="2273" w:type="dxa"/>
          </w:tcPr>
          <w:p w:rsidR="006D06FE" w:rsidRPr="0028511B" w:rsidRDefault="006D06FE" w:rsidP="00735167">
            <w:pPr>
              <w:ind w:firstLine="0"/>
              <w:rPr>
                <w:sz w:val="22"/>
                <w:szCs w:val="22"/>
              </w:rPr>
            </w:pPr>
            <w:r w:rsidRPr="0028511B">
              <w:rPr>
                <w:sz w:val="22"/>
                <w:szCs w:val="22"/>
              </w:rPr>
              <w:t>Залуцкая Юлия Константиновна</w:t>
            </w:r>
          </w:p>
          <w:p w:rsidR="006D06FE" w:rsidRPr="0028511B" w:rsidRDefault="006D06FE" w:rsidP="00735167">
            <w:pPr>
              <w:ind w:firstLine="0"/>
              <w:rPr>
                <w:sz w:val="22"/>
                <w:szCs w:val="22"/>
              </w:rPr>
            </w:pPr>
            <w:r w:rsidRPr="0028511B">
              <w:rPr>
                <w:sz w:val="22"/>
                <w:szCs w:val="22"/>
              </w:rPr>
              <w:t>преподаватель</w:t>
            </w:r>
          </w:p>
        </w:tc>
        <w:tc>
          <w:tcPr>
            <w:tcW w:w="2132" w:type="dxa"/>
          </w:tcPr>
          <w:p w:rsidR="006D06FE" w:rsidRPr="0028511B" w:rsidRDefault="006D06FE" w:rsidP="00735167">
            <w:pPr>
              <w:ind w:firstLine="41"/>
            </w:pPr>
            <w:r w:rsidRPr="0028511B">
              <w:t>БСХА</w:t>
            </w:r>
          </w:p>
          <w:p w:rsidR="006D06FE" w:rsidRPr="0028511B" w:rsidRDefault="006D06FE" w:rsidP="00735167">
            <w:pPr>
              <w:ind w:firstLine="41"/>
            </w:pPr>
            <w:r w:rsidRPr="0028511B">
              <w:t>Врач- ветеринар</w:t>
            </w:r>
          </w:p>
        </w:tc>
        <w:tc>
          <w:tcPr>
            <w:tcW w:w="708" w:type="dxa"/>
          </w:tcPr>
          <w:p w:rsidR="006D06FE" w:rsidRPr="0028511B" w:rsidRDefault="006D06FE" w:rsidP="00735167">
            <w:pPr>
              <w:ind w:firstLine="35"/>
              <w:rPr>
                <w:sz w:val="22"/>
                <w:szCs w:val="22"/>
              </w:rPr>
            </w:pPr>
            <w:r w:rsidRPr="0028511B">
              <w:rPr>
                <w:sz w:val="22"/>
                <w:szCs w:val="22"/>
              </w:rPr>
              <w:t>2</w:t>
            </w:r>
          </w:p>
        </w:tc>
        <w:tc>
          <w:tcPr>
            <w:tcW w:w="993" w:type="dxa"/>
          </w:tcPr>
          <w:p w:rsidR="006D06FE" w:rsidRPr="0028511B" w:rsidRDefault="006D06FE" w:rsidP="00735167">
            <w:pPr>
              <w:ind w:firstLine="36"/>
              <w:jc w:val="center"/>
              <w:rPr>
                <w:sz w:val="22"/>
                <w:szCs w:val="22"/>
              </w:rPr>
            </w:pPr>
            <w:r w:rsidRPr="0028511B">
              <w:rPr>
                <w:sz w:val="22"/>
                <w:szCs w:val="22"/>
              </w:rPr>
              <w:t>1</w:t>
            </w:r>
          </w:p>
        </w:tc>
        <w:tc>
          <w:tcPr>
            <w:tcW w:w="850" w:type="dxa"/>
          </w:tcPr>
          <w:p w:rsidR="006D06FE" w:rsidRPr="0028511B" w:rsidRDefault="006D06FE" w:rsidP="00735167">
            <w:pPr>
              <w:ind w:firstLine="0"/>
              <w:jc w:val="center"/>
              <w:rPr>
                <w:sz w:val="22"/>
                <w:szCs w:val="22"/>
              </w:rPr>
            </w:pPr>
            <w:r w:rsidRPr="0028511B">
              <w:rPr>
                <w:sz w:val="22"/>
                <w:szCs w:val="22"/>
              </w:rPr>
              <w:t>1</w:t>
            </w:r>
          </w:p>
        </w:tc>
        <w:tc>
          <w:tcPr>
            <w:tcW w:w="2269" w:type="dxa"/>
          </w:tcPr>
          <w:p w:rsidR="006D06FE" w:rsidRPr="0028511B" w:rsidRDefault="006D06FE" w:rsidP="00735167">
            <w:pPr>
              <w:ind w:left="-247" w:firstLine="647"/>
              <w:jc w:val="center"/>
              <w:rPr>
                <w:sz w:val="18"/>
                <w:szCs w:val="18"/>
              </w:rPr>
            </w:pPr>
            <w:r w:rsidRPr="0028511B">
              <w:t>Каменский филиал АОУ СПО РБ Политехнический техникум</w:t>
            </w:r>
          </w:p>
        </w:tc>
        <w:tc>
          <w:tcPr>
            <w:tcW w:w="2127" w:type="dxa"/>
          </w:tcPr>
          <w:p w:rsidR="006D06FE" w:rsidRPr="0028511B" w:rsidRDefault="006D06FE" w:rsidP="00B37105">
            <w:pPr>
              <w:rPr>
                <w:sz w:val="22"/>
                <w:szCs w:val="22"/>
              </w:rPr>
            </w:pPr>
          </w:p>
          <w:p w:rsidR="006D06FE" w:rsidRPr="0028511B" w:rsidRDefault="006D06FE" w:rsidP="00B37105">
            <w:pPr>
              <w:rPr>
                <w:sz w:val="22"/>
                <w:szCs w:val="22"/>
              </w:rPr>
            </w:pPr>
            <w:r w:rsidRPr="0028511B">
              <w:rPr>
                <w:sz w:val="22"/>
                <w:szCs w:val="22"/>
              </w:rPr>
              <w:t>совместитель</w:t>
            </w:r>
          </w:p>
          <w:p w:rsidR="006D06FE" w:rsidRPr="0028511B" w:rsidRDefault="006D06FE" w:rsidP="00B37105">
            <w:pPr>
              <w:rPr>
                <w:sz w:val="22"/>
                <w:szCs w:val="22"/>
              </w:rPr>
            </w:pPr>
            <w:r w:rsidRPr="0028511B">
              <w:rPr>
                <w:sz w:val="22"/>
                <w:szCs w:val="22"/>
              </w:rPr>
              <w:t>Декретный отпуск</w:t>
            </w:r>
          </w:p>
        </w:tc>
      </w:tr>
      <w:tr w:rsidR="00B3732A" w:rsidRPr="0028511B" w:rsidTr="00735167">
        <w:tc>
          <w:tcPr>
            <w:tcW w:w="709" w:type="dxa"/>
          </w:tcPr>
          <w:p w:rsidR="006D06FE" w:rsidRPr="00F07B04" w:rsidRDefault="006C1FA8" w:rsidP="006C1FA8">
            <w:pPr>
              <w:ind w:left="426" w:hanging="108"/>
              <w:jc w:val="left"/>
              <w:rPr>
                <w:rFonts w:ascii="Arial Narrow" w:hAnsi="Arial Narrow"/>
                <w:sz w:val="22"/>
                <w:szCs w:val="22"/>
              </w:rPr>
            </w:pPr>
            <w:r>
              <w:rPr>
                <w:rFonts w:ascii="Arial Narrow" w:hAnsi="Arial Narrow"/>
                <w:sz w:val="22"/>
                <w:szCs w:val="22"/>
              </w:rPr>
              <w:t>6</w:t>
            </w:r>
          </w:p>
        </w:tc>
        <w:tc>
          <w:tcPr>
            <w:tcW w:w="2964" w:type="dxa"/>
          </w:tcPr>
          <w:p w:rsidR="006D06FE" w:rsidRPr="00246933" w:rsidRDefault="006D06FE" w:rsidP="00735167">
            <w:pPr>
              <w:ind w:firstLine="0"/>
              <w:jc w:val="left"/>
              <w:rPr>
                <w:sz w:val="20"/>
                <w:szCs w:val="20"/>
              </w:rPr>
            </w:pPr>
            <w:r w:rsidRPr="00246933">
              <w:rPr>
                <w:sz w:val="20"/>
                <w:szCs w:val="20"/>
              </w:rPr>
              <w:t>Биология</w:t>
            </w:r>
          </w:p>
        </w:tc>
        <w:tc>
          <w:tcPr>
            <w:tcW w:w="2273" w:type="dxa"/>
          </w:tcPr>
          <w:p w:rsidR="006D06FE" w:rsidRPr="0028511B" w:rsidRDefault="006D06FE" w:rsidP="00735167">
            <w:pPr>
              <w:ind w:firstLine="0"/>
              <w:rPr>
                <w:sz w:val="22"/>
                <w:szCs w:val="22"/>
              </w:rPr>
            </w:pPr>
            <w:r w:rsidRPr="0028511B">
              <w:rPr>
                <w:sz w:val="22"/>
                <w:szCs w:val="22"/>
              </w:rPr>
              <w:t>Залуцкая Юлия Константиновна</w:t>
            </w:r>
          </w:p>
          <w:p w:rsidR="006D06FE" w:rsidRPr="0028511B" w:rsidRDefault="006D06FE" w:rsidP="00735167">
            <w:pPr>
              <w:ind w:firstLine="0"/>
              <w:rPr>
                <w:sz w:val="22"/>
                <w:szCs w:val="22"/>
              </w:rPr>
            </w:pPr>
            <w:r w:rsidRPr="0028511B">
              <w:rPr>
                <w:sz w:val="22"/>
                <w:szCs w:val="22"/>
              </w:rPr>
              <w:t>преподаватель</w:t>
            </w:r>
          </w:p>
        </w:tc>
        <w:tc>
          <w:tcPr>
            <w:tcW w:w="2132" w:type="dxa"/>
          </w:tcPr>
          <w:p w:rsidR="006D06FE" w:rsidRPr="0028511B" w:rsidRDefault="006D06FE" w:rsidP="00735167">
            <w:pPr>
              <w:ind w:firstLine="41"/>
            </w:pPr>
            <w:r w:rsidRPr="0028511B">
              <w:t>БСХА</w:t>
            </w:r>
          </w:p>
          <w:p w:rsidR="006D06FE" w:rsidRPr="0028511B" w:rsidRDefault="006D06FE" w:rsidP="00735167">
            <w:pPr>
              <w:ind w:firstLine="41"/>
            </w:pPr>
            <w:r w:rsidRPr="0028511B">
              <w:t>Врач- ветеринар</w:t>
            </w:r>
          </w:p>
        </w:tc>
        <w:tc>
          <w:tcPr>
            <w:tcW w:w="708" w:type="dxa"/>
          </w:tcPr>
          <w:p w:rsidR="006D06FE" w:rsidRPr="0028511B" w:rsidRDefault="006D06FE" w:rsidP="00735167">
            <w:pPr>
              <w:ind w:firstLine="35"/>
              <w:rPr>
                <w:sz w:val="22"/>
                <w:szCs w:val="22"/>
              </w:rPr>
            </w:pPr>
            <w:r w:rsidRPr="0028511B">
              <w:rPr>
                <w:sz w:val="22"/>
                <w:szCs w:val="22"/>
              </w:rPr>
              <w:t>2</w:t>
            </w:r>
          </w:p>
        </w:tc>
        <w:tc>
          <w:tcPr>
            <w:tcW w:w="993" w:type="dxa"/>
          </w:tcPr>
          <w:p w:rsidR="006D06FE" w:rsidRPr="0028511B" w:rsidRDefault="006D06FE" w:rsidP="00735167">
            <w:pPr>
              <w:ind w:firstLine="36"/>
              <w:jc w:val="center"/>
              <w:rPr>
                <w:sz w:val="22"/>
                <w:szCs w:val="22"/>
              </w:rPr>
            </w:pPr>
            <w:r w:rsidRPr="0028511B">
              <w:rPr>
                <w:sz w:val="22"/>
                <w:szCs w:val="22"/>
              </w:rPr>
              <w:t>1</w:t>
            </w:r>
          </w:p>
        </w:tc>
        <w:tc>
          <w:tcPr>
            <w:tcW w:w="850" w:type="dxa"/>
          </w:tcPr>
          <w:p w:rsidR="006D06FE" w:rsidRPr="0028511B" w:rsidRDefault="006D06FE" w:rsidP="00735167">
            <w:pPr>
              <w:ind w:firstLine="0"/>
              <w:jc w:val="center"/>
              <w:rPr>
                <w:sz w:val="22"/>
                <w:szCs w:val="22"/>
              </w:rPr>
            </w:pPr>
            <w:r w:rsidRPr="0028511B">
              <w:rPr>
                <w:sz w:val="22"/>
                <w:szCs w:val="22"/>
              </w:rPr>
              <w:t>1</w:t>
            </w:r>
          </w:p>
        </w:tc>
        <w:tc>
          <w:tcPr>
            <w:tcW w:w="2269" w:type="dxa"/>
          </w:tcPr>
          <w:p w:rsidR="006D06FE" w:rsidRPr="0028511B" w:rsidRDefault="006D06FE" w:rsidP="00735167">
            <w:pPr>
              <w:ind w:left="-247" w:firstLine="647"/>
              <w:jc w:val="center"/>
              <w:rPr>
                <w:sz w:val="18"/>
                <w:szCs w:val="18"/>
              </w:rPr>
            </w:pPr>
            <w:r w:rsidRPr="0028511B">
              <w:t>Каменский филиал АОУ СПО РБ Политехнический техникум</w:t>
            </w:r>
          </w:p>
        </w:tc>
        <w:tc>
          <w:tcPr>
            <w:tcW w:w="2127" w:type="dxa"/>
          </w:tcPr>
          <w:p w:rsidR="006D06FE" w:rsidRPr="0028511B" w:rsidRDefault="006D06FE" w:rsidP="00B37105">
            <w:pPr>
              <w:rPr>
                <w:sz w:val="22"/>
                <w:szCs w:val="22"/>
              </w:rPr>
            </w:pPr>
          </w:p>
          <w:p w:rsidR="006D06FE" w:rsidRPr="0028511B" w:rsidRDefault="006D06FE" w:rsidP="00B37105">
            <w:pPr>
              <w:rPr>
                <w:sz w:val="22"/>
                <w:szCs w:val="22"/>
              </w:rPr>
            </w:pPr>
            <w:r w:rsidRPr="0028511B">
              <w:rPr>
                <w:sz w:val="22"/>
                <w:szCs w:val="22"/>
              </w:rPr>
              <w:t>совместитель</w:t>
            </w:r>
          </w:p>
          <w:p w:rsidR="006D06FE" w:rsidRPr="0028511B" w:rsidRDefault="006D06FE" w:rsidP="00B37105">
            <w:pPr>
              <w:rPr>
                <w:sz w:val="22"/>
                <w:szCs w:val="22"/>
              </w:rPr>
            </w:pPr>
            <w:r w:rsidRPr="0028511B">
              <w:rPr>
                <w:sz w:val="22"/>
                <w:szCs w:val="22"/>
              </w:rPr>
              <w:t>Декретный отпуск</w:t>
            </w:r>
          </w:p>
        </w:tc>
      </w:tr>
      <w:tr w:rsidR="00B3732A" w:rsidRPr="0028511B" w:rsidTr="00735167">
        <w:tc>
          <w:tcPr>
            <w:tcW w:w="709" w:type="dxa"/>
          </w:tcPr>
          <w:p w:rsidR="006D06FE" w:rsidRPr="00F07B04" w:rsidRDefault="006C1FA8" w:rsidP="006C1FA8">
            <w:pPr>
              <w:ind w:left="426" w:hanging="108"/>
              <w:jc w:val="left"/>
              <w:rPr>
                <w:rFonts w:ascii="Arial Narrow" w:hAnsi="Arial Narrow"/>
                <w:sz w:val="22"/>
                <w:szCs w:val="22"/>
              </w:rPr>
            </w:pPr>
            <w:r>
              <w:rPr>
                <w:rFonts w:ascii="Arial Narrow" w:hAnsi="Arial Narrow"/>
                <w:sz w:val="22"/>
                <w:szCs w:val="22"/>
              </w:rPr>
              <w:t>7</w:t>
            </w:r>
          </w:p>
        </w:tc>
        <w:tc>
          <w:tcPr>
            <w:tcW w:w="2964" w:type="dxa"/>
          </w:tcPr>
          <w:p w:rsidR="006D06FE" w:rsidRPr="00246933" w:rsidRDefault="006D06FE" w:rsidP="00735167">
            <w:pPr>
              <w:ind w:firstLine="0"/>
              <w:jc w:val="left"/>
              <w:rPr>
                <w:sz w:val="20"/>
                <w:szCs w:val="20"/>
              </w:rPr>
            </w:pPr>
            <w:r w:rsidRPr="00246933">
              <w:rPr>
                <w:sz w:val="20"/>
                <w:szCs w:val="20"/>
              </w:rPr>
              <w:t>Физическая культура</w:t>
            </w:r>
          </w:p>
        </w:tc>
        <w:tc>
          <w:tcPr>
            <w:tcW w:w="2273" w:type="dxa"/>
          </w:tcPr>
          <w:p w:rsidR="006D06FE" w:rsidRPr="0028511B" w:rsidRDefault="006D06FE" w:rsidP="00735167">
            <w:pPr>
              <w:ind w:firstLine="0"/>
              <w:rPr>
                <w:sz w:val="22"/>
                <w:szCs w:val="22"/>
              </w:rPr>
            </w:pPr>
            <w:r w:rsidRPr="0028511B">
              <w:rPr>
                <w:sz w:val="22"/>
                <w:szCs w:val="22"/>
              </w:rPr>
              <w:t>Кудрин Владимир Прокопьевич</w:t>
            </w:r>
          </w:p>
        </w:tc>
        <w:tc>
          <w:tcPr>
            <w:tcW w:w="2132" w:type="dxa"/>
          </w:tcPr>
          <w:p w:rsidR="006D06FE" w:rsidRPr="0028511B" w:rsidRDefault="006D06FE" w:rsidP="00735167">
            <w:pPr>
              <w:ind w:firstLine="41"/>
            </w:pPr>
            <w:r w:rsidRPr="0028511B">
              <w:t>БГПИ</w:t>
            </w:r>
          </w:p>
          <w:p w:rsidR="006D06FE" w:rsidRPr="0028511B" w:rsidRDefault="006D06FE" w:rsidP="00735167">
            <w:pPr>
              <w:ind w:firstLine="41"/>
            </w:pPr>
            <w:r w:rsidRPr="0028511B">
              <w:t>Учитель физической культуры и спорта</w:t>
            </w:r>
          </w:p>
        </w:tc>
        <w:tc>
          <w:tcPr>
            <w:tcW w:w="708" w:type="dxa"/>
          </w:tcPr>
          <w:p w:rsidR="006D06FE" w:rsidRPr="0028511B" w:rsidRDefault="006D06FE" w:rsidP="00735167">
            <w:pPr>
              <w:ind w:firstLine="35"/>
              <w:rPr>
                <w:sz w:val="22"/>
                <w:szCs w:val="22"/>
              </w:rPr>
            </w:pPr>
          </w:p>
        </w:tc>
        <w:tc>
          <w:tcPr>
            <w:tcW w:w="993" w:type="dxa"/>
          </w:tcPr>
          <w:p w:rsidR="006D06FE" w:rsidRPr="0028511B" w:rsidRDefault="006D06FE" w:rsidP="00735167">
            <w:pPr>
              <w:ind w:firstLine="36"/>
              <w:jc w:val="center"/>
              <w:rPr>
                <w:sz w:val="22"/>
                <w:szCs w:val="22"/>
              </w:rPr>
            </w:pPr>
          </w:p>
        </w:tc>
        <w:tc>
          <w:tcPr>
            <w:tcW w:w="850" w:type="dxa"/>
          </w:tcPr>
          <w:p w:rsidR="006D06FE" w:rsidRPr="0028511B" w:rsidRDefault="006D06FE" w:rsidP="00735167">
            <w:pPr>
              <w:ind w:firstLine="0"/>
              <w:jc w:val="center"/>
              <w:rPr>
                <w:sz w:val="22"/>
                <w:szCs w:val="22"/>
              </w:rPr>
            </w:pPr>
          </w:p>
        </w:tc>
        <w:tc>
          <w:tcPr>
            <w:tcW w:w="2269" w:type="dxa"/>
          </w:tcPr>
          <w:p w:rsidR="006D06FE" w:rsidRPr="0028511B" w:rsidRDefault="006D06FE" w:rsidP="00735167">
            <w:pPr>
              <w:ind w:left="-247" w:firstLine="647"/>
              <w:jc w:val="center"/>
              <w:rPr>
                <w:sz w:val="18"/>
                <w:szCs w:val="18"/>
              </w:rPr>
            </w:pPr>
            <w:r w:rsidRPr="0028511B">
              <w:t>Каменский филиал АОУ СПО РБ Политехнический техникум</w:t>
            </w:r>
          </w:p>
        </w:tc>
        <w:tc>
          <w:tcPr>
            <w:tcW w:w="2127" w:type="dxa"/>
          </w:tcPr>
          <w:p w:rsidR="006D06FE" w:rsidRPr="0028511B" w:rsidRDefault="006D06FE" w:rsidP="00B37105">
            <w:pPr>
              <w:rPr>
                <w:sz w:val="22"/>
                <w:szCs w:val="22"/>
              </w:rPr>
            </w:pPr>
          </w:p>
          <w:p w:rsidR="006D06FE" w:rsidRPr="0028511B" w:rsidRDefault="006D06FE" w:rsidP="00B37105">
            <w:pPr>
              <w:rPr>
                <w:sz w:val="22"/>
                <w:szCs w:val="22"/>
              </w:rPr>
            </w:pPr>
            <w:r w:rsidRPr="0028511B">
              <w:rPr>
                <w:sz w:val="22"/>
                <w:szCs w:val="22"/>
              </w:rPr>
              <w:t>совместитель</w:t>
            </w:r>
          </w:p>
        </w:tc>
      </w:tr>
      <w:tr w:rsidR="00B3732A" w:rsidRPr="0028511B" w:rsidTr="00735167">
        <w:tc>
          <w:tcPr>
            <w:tcW w:w="709" w:type="dxa"/>
          </w:tcPr>
          <w:p w:rsidR="006D06FE" w:rsidRPr="00F07B04" w:rsidRDefault="00735167" w:rsidP="00735167">
            <w:pPr>
              <w:tabs>
                <w:tab w:val="left" w:pos="34"/>
              </w:tabs>
              <w:ind w:firstLine="0"/>
              <w:jc w:val="left"/>
              <w:rPr>
                <w:rFonts w:ascii="Arial Narrow" w:hAnsi="Arial Narrow"/>
                <w:sz w:val="22"/>
                <w:szCs w:val="22"/>
              </w:rPr>
            </w:pPr>
            <w:r>
              <w:rPr>
                <w:rFonts w:ascii="Arial Narrow" w:hAnsi="Arial Narrow"/>
                <w:sz w:val="22"/>
                <w:szCs w:val="22"/>
              </w:rPr>
              <w:t xml:space="preserve">     8</w:t>
            </w:r>
          </w:p>
        </w:tc>
        <w:tc>
          <w:tcPr>
            <w:tcW w:w="2964" w:type="dxa"/>
          </w:tcPr>
          <w:p w:rsidR="006D06FE" w:rsidRPr="00246933" w:rsidRDefault="006D06FE" w:rsidP="00735167">
            <w:pPr>
              <w:ind w:firstLine="0"/>
              <w:jc w:val="left"/>
              <w:rPr>
                <w:sz w:val="20"/>
                <w:szCs w:val="20"/>
              </w:rPr>
            </w:pPr>
            <w:r w:rsidRPr="00246933">
              <w:rPr>
                <w:sz w:val="20"/>
                <w:szCs w:val="20"/>
              </w:rPr>
              <w:t>ОБЖ</w:t>
            </w:r>
          </w:p>
        </w:tc>
        <w:tc>
          <w:tcPr>
            <w:tcW w:w="2273" w:type="dxa"/>
          </w:tcPr>
          <w:p w:rsidR="006D06FE" w:rsidRPr="0028511B" w:rsidRDefault="006D06FE" w:rsidP="00735167">
            <w:pPr>
              <w:ind w:firstLine="0"/>
              <w:rPr>
                <w:sz w:val="22"/>
                <w:szCs w:val="22"/>
              </w:rPr>
            </w:pPr>
            <w:r w:rsidRPr="0028511B">
              <w:rPr>
                <w:sz w:val="22"/>
                <w:szCs w:val="22"/>
              </w:rPr>
              <w:t>Толстихина Мария Максимовна</w:t>
            </w:r>
          </w:p>
          <w:p w:rsidR="006D06FE" w:rsidRPr="0028511B" w:rsidRDefault="006D06FE" w:rsidP="00735167">
            <w:pPr>
              <w:ind w:firstLine="0"/>
              <w:rPr>
                <w:sz w:val="22"/>
                <w:szCs w:val="22"/>
              </w:rPr>
            </w:pPr>
            <w:r w:rsidRPr="0028511B">
              <w:rPr>
                <w:sz w:val="22"/>
                <w:szCs w:val="22"/>
              </w:rPr>
              <w:t>Руководитель ОБЖ</w:t>
            </w:r>
          </w:p>
        </w:tc>
        <w:tc>
          <w:tcPr>
            <w:tcW w:w="2132" w:type="dxa"/>
          </w:tcPr>
          <w:p w:rsidR="006D06FE" w:rsidRPr="0028511B" w:rsidRDefault="006D06FE" w:rsidP="00735167">
            <w:pPr>
              <w:ind w:firstLine="41"/>
            </w:pPr>
            <w:r w:rsidRPr="0028511B">
              <w:t>Иркутский политехнический институт</w:t>
            </w:r>
          </w:p>
        </w:tc>
        <w:tc>
          <w:tcPr>
            <w:tcW w:w="708" w:type="dxa"/>
          </w:tcPr>
          <w:p w:rsidR="006D06FE" w:rsidRPr="0028511B" w:rsidRDefault="006D06FE" w:rsidP="00735167">
            <w:pPr>
              <w:ind w:firstLine="35"/>
            </w:pPr>
            <w:r w:rsidRPr="0028511B">
              <w:t>32</w:t>
            </w:r>
          </w:p>
        </w:tc>
        <w:tc>
          <w:tcPr>
            <w:tcW w:w="993" w:type="dxa"/>
          </w:tcPr>
          <w:p w:rsidR="006D06FE" w:rsidRPr="0028511B" w:rsidRDefault="006D06FE" w:rsidP="00735167">
            <w:pPr>
              <w:ind w:firstLine="36"/>
              <w:jc w:val="center"/>
            </w:pPr>
            <w:r w:rsidRPr="0028511B">
              <w:t>9</w:t>
            </w:r>
          </w:p>
        </w:tc>
        <w:tc>
          <w:tcPr>
            <w:tcW w:w="850" w:type="dxa"/>
          </w:tcPr>
          <w:p w:rsidR="006D06FE" w:rsidRPr="0028511B" w:rsidRDefault="006D06FE" w:rsidP="00735167">
            <w:pPr>
              <w:ind w:firstLine="0"/>
              <w:jc w:val="center"/>
            </w:pPr>
            <w:r w:rsidRPr="0028511B">
              <w:t>9</w:t>
            </w:r>
          </w:p>
        </w:tc>
        <w:tc>
          <w:tcPr>
            <w:tcW w:w="2269" w:type="dxa"/>
          </w:tcPr>
          <w:p w:rsidR="006D06FE" w:rsidRPr="0028511B" w:rsidRDefault="006D06FE" w:rsidP="00735167">
            <w:pPr>
              <w:ind w:left="-247" w:firstLine="647"/>
              <w:jc w:val="center"/>
              <w:rPr>
                <w:sz w:val="18"/>
                <w:szCs w:val="18"/>
              </w:rPr>
            </w:pPr>
            <w:r w:rsidRPr="0028511B">
              <w:t>Каменский филиал АОУ СПО РБ Политехнический техникум</w:t>
            </w:r>
          </w:p>
        </w:tc>
        <w:tc>
          <w:tcPr>
            <w:tcW w:w="2127" w:type="dxa"/>
          </w:tcPr>
          <w:p w:rsidR="006D06FE" w:rsidRPr="0028511B" w:rsidRDefault="006D06FE" w:rsidP="00B37105">
            <w:pPr>
              <w:rPr>
                <w:sz w:val="22"/>
                <w:szCs w:val="22"/>
              </w:rPr>
            </w:pPr>
          </w:p>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6D06FE" w:rsidP="00B3732A">
            <w:pPr>
              <w:tabs>
                <w:tab w:val="left" w:pos="34"/>
              </w:tabs>
              <w:ind w:left="426" w:firstLine="34"/>
              <w:rPr>
                <w:rFonts w:ascii="Arial Narrow" w:hAnsi="Arial Narrow"/>
                <w:sz w:val="22"/>
                <w:szCs w:val="22"/>
              </w:rPr>
            </w:pPr>
          </w:p>
        </w:tc>
        <w:tc>
          <w:tcPr>
            <w:tcW w:w="2964" w:type="dxa"/>
          </w:tcPr>
          <w:p w:rsidR="006D06FE" w:rsidRPr="00246933" w:rsidRDefault="006D06FE" w:rsidP="00735167">
            <w:pPr>
              <w:ind w:firstLine="0"/>
              <w:jc w:val="left"/>
              <w:rPr>
                <w:b/>
                <w:bCs/>
                <w:sz w:val="20"/>
                <w:szCs w:val="20"/>
              </w:rPr>
            </w:pPr>
            <w:r w:rsidRPr="00246933">
              <w:rPr>
                <w:b/>
                <w:bCs/>
                <w:sz w:val="20"/>
                <w:szCs w:val="20"/>
              </w:rPr>
              <w:t>Профильный уровень</w:t>
            </w:r>
          </w:p>
        </w:tc>
        <w:tc>
          <w:tcPr>
            <w:tcW w:w="2273" w:type="dxa"/>
          </w:tcPr>
          <w:p w:rsidR="006D06FE" w:rsidRPr="0028511B" w:rsidRDefault="006D06FE" w:rsidP="00735167">
            <w:pPr>
              <w:ind w:firstLine="0"/>
              <w:rPr>
                <w:sz w:val="22"/>
                <w:szCs w:val="22"/>
              </w:rPr>
            </w:pPr>
          </w:p>
        </w:tc>
        <w:tc>
          <w:tcPr>
            <w:tcW w:w="2132" w:type="dxa"/>
          </w:tcPr>
          <w:p w:rsidR="006D06FE" w:rsidRPr="0028511B" w:rsidRDefault="006D06FE" w:rsidP="00735167">
            <w:pPr>
              <w:ind w:firstLine="41"/>
            </w:pPr>
          </w:p>
        </w:tc>
        <w:tc>
          <w:tcPr>
            <w:tcW w:w="708" w:type="dxa"/>
          </w:tcPr>
          <w:p w:rsidR="006D06FE" w:rsidRPr="0028511B" w:rsidRDefault="006D06FE" w:rsidP="00735167">
            <w:pPr>
              <w:ind w:firstLine="35"/>
              <w:rPr>
                <w:sz w:val="22"/>
                <w:szCs w:val="22"/>
              </w:rPr>
            </w:pPr>
          </w:p>
        </w:tc>
        <w:tc>
          <w:tcPr>
            <w:tcW w:w="993" w:type="dxa"/>
          </w:tcPr>
          <w:p w:rsidR="006D06FE" w:rsidRPr="0028511B" w:rsidRDefault="006D06FE" w:rsidP="00735167">
            <w:pPr>
              <w:ind w:firstLine="36"/>
              <w:jc w:val="center"/>
              <w:rPr>
                <w:sz w:val="22"/>
                <w:szCs w:val="22"/>
              </w:rPr>
            </w:pPr>
          </w:p>
        </w:tc>
        <w:tc>
          <w:tcPr>
            <w:tcW w:w="850" w:type="dxa"/>
          </w:tcPr>
          <w:p w:rsidR="006D06FE" w:rsidRPr="0028511B" w:rsidRDefault="006D06FE" w:rsidP="00735167">
            <w:pPr>
              <w:ind w:firstLine="0"/>
              <w:jc w:val="center"/>
              <w:rPr>
                <w:sz w:val="22"/>
                <w:szCs w:val="22"/>
              </w:rPr>
            </w:pPr>
          </w:p>
        </w:tc>
        <w:tc>
          <w:tcPr>
            <w:tcW w:w="2269" w:type="dxa"/>
          </w:tcPr>
          <w:p w:rsidR="006D06FE" w:rsidRPr="0028511B" w:rsidRDefault="006D06FE" w:rsidP="00735167">
            <w:pPr>
              <w:ind w:left="-247" w:firstLine="647"/>
              <w:jc w:val="center"/>
              <w:rPr>
                <w:sz w:val="18"/>
                <w:szCs w:val="18"/>
              </w:rPr>
            </w:pPr>
          </w:p>
        </w:tc>
        <w:tc>
          <w:tcPr>
            <w:tcW w:w="2127" w:type="dxa"/>
          </w:tcPr>
          <w:p w:rsidR="006D06FE" w:rsidRPr="0028511B" w:rsidRDefault="006D06FE" w:rsidP="00B37105">
            <w:pPr>
              <w:rPr>
                <w:sz w:val="22"/>
                <w:szCs w:val="22"/>
              </w:rPr>
            </w:pPr>
          </w:p>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735167" w:rsidP="00735167">
            <w:pPr>
              <w:tabs>
                <w:tab w:val="left" w:pos="34"/>
              </w:tabs>
              <w:ind w:left="426" w:firstLine="34"/>
              <w:jc w:val="left"/>
              <w:rPr>
                <w:rFonts w:ascii="Arial Narrow" w:hAnsi="Arial Narrow"/>
                <w:sz w:val="22"/>
                <w:szCs w:val="22"/>
              </w:rPr>
            </w:pPr>
            <w:r>
              <w:rPr>
                <w:rFonts w:ascii="Arial Narrow" w:hAnsi="Arial Narrow"/>
                <w:sz w:val="22"/>
                <w:szCs w:val="22"/>
              </w:rPr>
              <w:t>1</w:t>
            </w:r>
          </w:p>
        </w:tc>
        <w:tc>
          <w:tcPr>
            <w:tcW w:w="2964" w:type="dxa"/>
          </w:tcPr>
          <w:p w:rsidR="006D06FE" w:rsidRPr="00246933" w:rsidRDefault="006D06FE" w:rsidP="00735167">
            <w:pPr>
              <w:ind w:firstLine="0"/>
              <w:jc w:val="left"/>
              <w:rPr>
                <w:sz w:val="20"/>
                <w:szCs w:val="20"/>
              </w:rPr>
            </w:pPr>
            <w:r w:rsidRPr="00246933">
              <w:rPr>
                <w:sz w:val="20"/>
                <w:szCs w:val="20"/>
              </w:rPr>
              <w:t>Математика</w:t>
            </w:r>
          </w:p>
        </w:tc>
        <w:tc>
          <w:tcPr>
            <w:tcW w:w="2273" w:type="dxa"/>
          </w:tcPr>
          <w:p w:rsidR="006D06FE" w:rsidRPr="0028511B" w:rsidRDefault="006D06FE" w:rsidP="00735167">
            <w:pPr>
              <w:ind w:firstLine="0"/>
              <w:rPr>
                <w:sz w:val="22"/>
                <w:szCs w:val="22"/>
              </w:rPr>
            </w:pPr>
            <w:r w:rsidRPr="0028511B">
              <w:rPr>
                <w:sz w:val="22"/>
                <w:szCs w:val="22"/>
              </w:rPr>
              <w:t>Вяткина Марина Ильинична</w:t>
            </w:r>
          </w:p>
          <w:p w:rsidR="006D06FE" w:rsidRPr="0028511B" w:rsidRDefault="006D06FE" w:rsidP="00735167">
            <w:pPr>
              <w:ind w:firstLine="0"/>
              <w:rPr>
                <w:sz w:val="22"/>
                <w:szCs w:val="22"/>
              </w:rPr>
            </w:pPr>
            <w:r w:rsidRPr="0028511B">
              <w:rPr>
                <w:sz w:val="22"/>
                <w:szCs w:val="22"/>
              </w:rPr>
              <w:t>Методист</w:t>
            </w:r>
          </w:p>
        </w:tc>
        <w:tc>
          <w:tcPr>
            <w:tcW w:w="2132" w:type="dxa"/>
          </w:tcPr>
          <w:p w:rsidR="006D06FE" w:rsidRPr="0028511B" w:rsidRDefault="006D06FE" w:rsidP="00735167">
            <w:pPr>
              <w:ind w:firstLine="41"/>
            </w:pPr>
            <w:r w:rsidRPr="0028511B">
              <w:t>Иркутский государственный педагогический университет. Преподаватель математики</w:t>
            </w:r>
          </w:p>
        </w:tc>
        <w:tc>
          <w:tcPr>
            <w:tcW w:w="708" w:type="dxa"/>
          </w:tcPr>
          <w:p w:rsidR="006D06FE" w:rsidRPr="0028511B" w:rsidRDefault="006D06FE" w:rsidP="00735167">
            <w:pPr>
              <w:ind w:firstLine="35"/>
            </w:pPr>
            <w:r w:rsidRPr="0028511B">
              <w:t>4</w:t>
            </w:r>
          </w:p>
        </w:tc>
        <w:tc>
          <w:tcPr>
            <w:tcW w:w="993" w:type="dxa"/>
          </w:tcPr>
          <w:p w:rsidR="006D06FE" w:rsidRPr="0028511B" w:rsidRDefault="006D06FE" w:rsidP="00735167">
            <w:pPr>
              <w:ind w:firstLine="36"/>
              <w:jc w:val="center"/>
            </w:pPr>
            <w:r w:rsidRPr="0028511B">
              <w:t>4</w:t>
            </w:r>
          </w:p>
        </w:tc>
        <w:tc>
          <w:tcPr>
            <w:tcW w:w="850" w:type="dxa"/>
          </w:tcPr>
          <w:p w:rsidR="006D06FE" w:rsidRPr="0028511B" w:rsidRDefault="006D06FE" w:rsidP="00735167">
            <w:pPr>
              <w:ind w:firstLine="0"/>
              <w:jc w:val="center"/>
            </w:pPr>
            <w:r w:rsidRPr="0028511B">
              <w:t>4</w:t>
            </w:r>
          </w:p>
        </w:tc>
        <w:tc>
          <w:tcPr>
            <w:tcW w:w="2269" w:type="dxa"/>
          </w:tcPr>
          <w:p w:rsidR="006D06FE" w:rsidRPr="0028511B" w:rsidRDefault="006D06FE" w:rsidP="00735167">
            <w:pPr>
              <w:ind w:left="-247" w:firstLine="647"/>
              <w:jc w:val="center"/>
            </w:pPr>
            <w:r w:rsidRPr="0028511B">
              <w:t>Каменский филиал АОУ СПО РБ Политехнический техникум</w:t>
            </w:r>
          </w:p>
        </w:tc>
        <w:tc>
          <w:tcPr>
            <w:tcW w:w="2127" w:type="dxa"/>
          </w:tcPr>
          <w:p w:rsidR="006D06FE" w:rsidRPr="0028511B" w:rsidRDefault="006D06FE" w:rsidP="00B37105">
            <w:pPr>
              <w:rPr>
                <w:sz w:val="22"/>
                <w:szCs w:val="22"/>
              </w:rPr>
            </w:pPr>
          </w:p>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735167" w:rsidP="006C1FA8">
            <w:pPr>
              <w:ind w:left="426" w:firstLine="34"/>
              <w:rPr>
                <w:rFonts w:ascii="Arial Narrow" w:hAnsi="Arial Narrow"/>
                <w:sz w:val="22"/>
                <w:szCs w:val="22"/>
              </w:rPr>
            </w:pPr>
            <w:r>
              <w:rPr>
                <w:rFonts w:ascii="Arial Narrow" w:hAnsi="Arial Narrow"/>
                <w:sz w:val="22"/>
                <w:szCs w:val="22"/>
              </w:rPr>
              <w:t>2</w:t>
            </w:r>
          </w:p>
        </w:tc>
        <w:tc>
          <w:tcPr>
            <w:tcW w:w="2964" w:type="dxa"/>
          </w:tcPr>
          <w:p w:rsidR="006D06FE" w:rsidRPr="00246933" w:rsidRDefault="006D06FE" w:rsidP="00735167">
            <w:pPr>
              <w:ind w:firstLine="0"/>
              <w:jc w:val="left"/>
              <w:rPr>
                <w:sz w:val="20"/>
                <w:szCs w:val="20"/>
              </w:rPr>
            </w:pPr>
            <w:r w:rsidRPr="00246933">
              <w:rPr>
                <w:sz w:val="20"/>
                <w:szCs w:val="20"/>
              </w:rPr>
              <w:t>Информатика и ИКТ</w:t>
            </w:r>
          </w:p>
        </w:tc>
        <w:tc>
          <w:tcPr>
            <w:tcW w:w="2273" w:type="dxa"/>
          </w:tcPr>
          <w:p w:rsidR="006D06FE" w:rsidRPr="0028511B" w:rsidRDefault="006D06FE" w:rsidP="00735167">
            <w:pPr>
              <w:ind w:firstLine="0"/>
              <w:rPr>
                <w:sz w:val="22"/>
                <w:szCs w:val="22"/>
              </w:rPr>
            </w:pPr>
            <w:r w:rsidRPr="0028511B">
              <w:rPr>
                <w:sz w:val="22"/>
                <w:szCs w:val="22"/>
              </w:rPr>
              <w:t xml:space="preserve">Попова Ольга </w:t>
            </w:r>
          </w:p>
          <w:p w:rsidR="006D06FE" w:rsidRPr="0028511B" w:rsidRDefault="006D06FE" w:rsidP="00735167">
            <w:pPr>
              <w:ind w:firstLine="0"/>
              <w:rPr>
                <w:sz w:val="22"/>
                <w:szCs w:val="22"/>
              </w:rPr>
            </w:pPr>
            <w:r w:rsidRPr="0028511B">
              <w:rPr>
                <w:sz w:val="22"/>
                <w:szCs w:val="22"/>
              </w:rPr>
              <w:t>Николаевна преподаватель</w:t>
            </w:r>
          </w:p>
        </w:tc>
        <w:tc>
          <w:tcPr>
            <w:tcW w:w="2132" w:type="dxa"/>
          </w:tcPr>
          <w:p w:rsidR="006D06FE" w:rsidRPr="0028511B" w:rsidRDefault="006D06FE" w:rsidP="00735167">
            <w:pPr>
              <w:ind w:firstLine="41"/>
            </w:pPr>
            <w:r w:rsidRPr="0028511B">
              <w:t>Иркутский институт народного хозяйства .Экономист</w:t>
            </w:r>
          </w:p>
        </w:tc>
        <w:tc>
          <w:tcPr>
            <w:tcW w:w="708" w:type="dxa"/>
          </w:tcPr>
          <w:p w:rsidR="006D06FE" w:rsidRPr="0028511B" w:rsidRDefault="006D06FE" w:rsidP="00735167">
            <w:pPr>
              <w:ind w:firstLine="35"/>
              <w:rPr>
                <w:sz w:val="22"/>
                <w:szCs w:val="22"/>
              </w:rPr>
            </w:pPr>
            <w:r w:rsidRPr="0028511B">
              <w:rPr>
                <w:sz w:val="22"/>
                <w:szCs w:val="22"/>
              </w:rPr>
              <w:t>23</w:t>
            </w:r>
          </w:p>
        </w:tc>
        <w:tc>
          <w:tcPr>
            <w:tcW w:w="993" w:type="dxa"/>
          </w:tcPr>
          <w:p w:rsidR="006D06FE" w:rsidRPr="0028511B" w:rsidRDefault="006D06FE" w:rsidP="00735167">
            <w:pPr>
              <w:ind w:firstLine="36"/>
              <w:jc w:val="center"/>
              <w:rPr>
                <w:sz w:val="22"/>
                <w:szCs w:val="22"/>
              </w:rPr>
            </w:pPr>
            <w:r w:rsidRPr="0028511B">
              <w:rPr>
                <w:sz w:val="22"/>
                <w:szCs w:val="22"/>
              </w:rPr>
              <w:t>9</w:t>
            </w:r>
          </w:p>
        </w:tc>
        <w:tc>
          <w:tcPr>
            <w:tcW w:w="850" w:type="dxa"/>
          </w:tcPr>
          <w:p w:rsidR="006D06FE" w:rsidRPr="0028511B" w:rsidRDefault="006D06FE" w:rsidP="00735167">
            <w:pPr>
              <w:ind w:firstLine="0"/>
              <w:jc w:val="center"/>
              <w:rPr>
                <w:sz w:val="22"/>
                <w:szCs w:val="22"/>
              </w:rPr>
            </w:pPr>
            <w:r w:rsidRPr="0028511B">
              <w:rPr>
                <w:sz w:val="22"/>
                <w:szCs w:val="22"/>
              </w:rPr>
              <w:t>9</w:t>
            </w:r>
          </w:p>
        </w:tc>
        <w:tc>
          <w:tcPr>
            <w:tcW w:w="2269" w:type="dxa"/>
          </w:tcPr>
          <w:p w:rsidR="006D06FE" w:rsidRPr="0028511B" w:rsidRDefault="006D06FE" w:rsidP="00735167">
            <w:pPr>
              <w:ind w:left="-247" w:firstLine="647"/>
              <w:jc w:val="center"/>
              <w:rPr>
                <w:sz w:val="18"/>
                <w:szCs w:val="18"/>
              </w:rPr>
            </w:pPr>
            <w:r w:rsidRPr="0028511B">
              <w:t>Каменский филиал АОУ СПО РБ Политехнический техникум</w:t>
            </w:r>
          </w:p>
        </w:tc>
        <w:tc>
          <w:tcPr>
            <w:tcW w:w="2127" w:type="dxa"/>
          </w:tcPr>
          <w:p w:rsidR="006D06FE" w:rsidRPr="0028511B" w:rsidRDefault="006D06FE" w:rsidP="00B37105">
            <w:pPr>
              <w:rPr>
                <w:sz w:val="22"/>
                <w:szCs w:val="22"/>
              </w:rPr>
            </w:pPr>
          </w:p>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735167" w:rsidP="006C1FA8">
            <w:pPr>
              <w:ind w:left="426" w:firstLine="34"/>
              <w:rPr>
                <w:rFonts w:ascii="Arial Narrow" w:hAnsi="Arial Narrow"/>
                <w:sz w:val="22"/>
                <w:szCs w:val="22"/>
              </w:rPr>
            </w:pPr>
            <w:r>
              <w:rPr>
                <w:rFonts w:ascii="Arial Narrow" w:hAnsi="Arial Narrow"/>
                <w:sz w:val="22"/>
                <w:szCs w:val="22"/>
              </w:rPr>
              <w:t>3</w:t>
            </w:r>
          </w:p>
        </w:tc>
        <w:tc>
          <w:tcPr>
            <w:tcW w:w="2964" w:type="dxa"/>
          </w:tcPr>
          <w:p w:rsidR="006D06FE" w:rsidRPr="00246933" w:rsidRDefault="006D06FE" w:rsidP="00735167">
            <w:pPr>
              <w:ind w:firstLine="0"/>
              <w:jc w:val="left"/>
              <w:rPr>
                <w:sz w:val="20"/>
                <w:szCs w:val="20"/>
              </w:rPr>
            </w:pPr>
            <w:r w:rsidRPr="00246933">
              <w:rPr>
                <w:sz w:val="20"/>
                <w:szCs w:val="20"/>
              </w:rPr>
              <w:t>Физика</w:t>
            </w:r>
          </w:p>
        </w:tc>
        <w:tc>
          <w:tcPr>
            <w:tcW w:w="2273" w:type="dxa"/>
          </w:tcPr>
          <w:p w:rsidR="006D06FE" w:rsidRPr="0028511B" w:rsidRDefault="006D06FE" w:rsidP="00735167">
            <w:pPr>
              <w:ind w:firstLine="0"/>
              <w:rPr>
                <w:sz w:val="22"/>
                <w:szCs w:val="22"/>
              </w:rPr>
            </w:pPr>
          </w:p>
        </w:tc>
        <w:tc>
          <w:tcPr>
            <w:tcW w:w="2132" w:type="dxa"/>
          </w:tcPr>
          <w:p w:rsidR="006D06FE" w:rsidRPr="0028511B" w:rsidRDefault="006D06FE" w:rsidP="00735167">
            <w:pPr>
              <w:ind w:firstLine="41"/>
            </w:pPr>
          </w:p>
        </w:tc>
        <w:tc>
          <w:tcPr>
            <w:tcW w:w="708" w:type="dxa"/>
          </w:tcPr>
          <w:p w:rsidR="006D06FE" w:rsidRPr="0028511B" w:rsidRDefault="006D06FE" w:rsidP="00735167">
            <w:pPr>
              <w:ind w:firstLine="35"/>
              <w:rPr>
                <w:sz w:val="22"/>
                <w:szCs w:val="22"/>
              </w:rPr>
            </w:pPr>
          </w:p>
        </w:tc>
        <w:tc>
          <w:tcPr>
            <w:tcW w:w="993" w:type="dxa"/>
          </w:tcPr>
          <w:p w:rsidR="006D06FE" w:rsidRPr="0028511B" w:rsidRDefault="006D06FE" w:rsidP="00735167">
            <w:pPr>
              <w:ind w:firstLine="36"/>
              <w:jc w:val="center"/>
              <w:rPr>
                <w:sz w:val="22"/>
                <w:szCs w:val="22"/>
              </w:rPr>
            </w:pPr>
          </w:p>
        </w:tc>
        <w:tc>
          <w:tcPr>
            <w:tcW w:w="850" w:type="dxa"/>
          </w:tcPr>
          <w:p w:rsidR="006D06FE" w:rsidRPr="0028511B" w:rsidRDefault="006D06FE" w:rsidP="00735167">
            <w:pPr>
              <w:ind w:firstLine="0"/>
              <w:jc w:val="center"/>
              <w:rPr>
                <w:sz w:val="22"/>
                <w:szCs w:val="22"/>
              </w:rPr>
            </w:pPr>
          </w:p>
        </w:tc>
        <w:tc>
          <w:tcPr>
            <w:tcW w:w="2269" w:type="dxa"/>
          </w:tcPr>
          <w:p w:rsidR="006D06FE" w:rsidRPr="0028511B" w:rsidRDefault="006D06FE" w:rsidP="00735167">
            <w:pPr>
              <w:ind w:left="-247" w:firstLine="647"/>
              <w:jc w:val="center"/>
              <w:rPr>
                <w:sz w:val="18"/>
                <w:szCs w:val="18"/>
              </w:rPr>
            </w:pPr>
          </w:p>
        </w:tc>
        <w:tc>
          <w:tcPr>
            <w:tcW w:w="2127" w:type="dxa"/>
          </w:tcPr>
          <w:p w:rsidR="006D06FE" w:rsidRPr="0028511B" w:rsidRDefault="006D06FE" w:rsidP="00B37105">
            <w:pPr>
              <w:rPr>
                <w:sz w:val="22"/>
                <w:szCs w:val="22"/>
              </w:rPr>
            </w:pPr>
          </w:p>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6D06FE" w:rsidP="006C1FA8">
            <w:pPr>
              <w:ind w:left="426" w:firstLine="34"/>
              <w:rPr>
                <w:rFonts w:ascii="Arial Narrow" w:hAnsi="Arial Narrow"/>
                <w:sz w:val="22"/>
                <w:szCs w:val="22"/>
              </w:rPr>
            </w:pPr>
          </w:p>
        </w:tc>
        <w:tc>
          <w:tcPr>
            <w:tcW w:w="2964" w:type="dxa"/>
          </w:tcPr>
          <w:p w:rsidR="006D06FE" w:rsidRPr="00246933" w:rsidRDefault="006D06FE" w:rsidP="00735167">
            <w:pPr>
              <w:ind w:firstLine="0"/>
              <w:jc w:val="left"/>
              <w:rPr>
                <w:b/>
                <w:bCs/>
                <w:sz w:val="20"/>
                <w:szCs w:val="20"/>
              </w:rPr>
            </w:pPr>
            <w:r w:rsidRPr="00246933">
              <w:rPr>
                <w:b/>
                <w:bCs/>
                <w:sz w:val="20"/>
                <w:szCs w:val="20"/>
              </w:rPr>
              <w:t xml:space="preserve">Общий гуманитарный и социально-экономический цикл </w:t>
            </w:r>
          </w:p>
        </w:tc>
        <w:tc>
          <w:tcPr>
            <w:tcW w:w="2273" w:type="dxa"/>
          </w:tcPr>
          <w:p w:rsidR="006D06FE" w:rsidRPr="0028511B" w:rsidRDefault="006D06FE" w:rsidP="00735167">
            <w:pPr>
              <w:ind w:firstLine="0"/>
              <w:rPr>
                <w:sz w:val="22"/>
                <w:szCs w:val="22"/>
              </w:rPr>
            </w:pPr>
          </w:p>
        </w:tc>
        <w:tc>
          <w:tcPr>
            <w:tcW w:w="2132" w:type="dxa"/>
          </w:tcPr>
          <w:p w:rsidR="006D06FE" w:rsidRPr="0028511B" w:rsidRDefault="006D06FE" w:rsidP="00735167">
            <w:pPr>
              <w:ind w:firstLine="41"/>
            </w:pPr>
          </w:p>
        </w:tc>
        <w:tc>
          <w:tcPr>
            <w:tcW w:w="708" w:type="dxa"/>
          </w:tcPr>
          <w:p w:rsidR="006D06FE" w:rsidRPr="0028511B" w:rsidRDefault="006D06FE" w:rsidP="00735167">
            <w:pPr>
              <w:ind w:firstLine="35"/>
              <w:rPr>
                <w:sz w:val="22"/>
                <w:szCs w:val="22"/>
              </w:rPr>
            </w:pPr>
          </w:p>
        </w:tc>
        <w:tc>
          <w:tcPr>
            <w:tcW w:w="993" w:type="dxa"/>
          </w:tcPr>
          <w:p w:rsidR="006D06FE" w:rsidRPr="0028511B" w:rsidRDefault="006D06FE" w:rsidP="00735167">
            <w:pPr>
              <w:ind w:firstLine="36"/>
              <w:jc w:val="center"/>
              <w:rPr>
                <w:sz w:val="22"/>
                <w:szCs w:val="22"/>
              </w:rPr>
            </w:pPr>
          </w:p>
        </w:tc>
        <w:tc>
          <w:tcPr>
            <w:tcW w:w="850" w:type="dxa"/>
          </w:tcPr>
          <w:p w:rsidR="006D06FE" w:rsidRPr="0028511B" w:rsidRDefault="006D06FE" w:rsidP="00735167">
            <w:pPr>
              <w:ind w:firstLine="0"/>
              <w:jc w:val="center"/>
              <w:rPr>
                <w:sz w:val="22"/>
                <w:szCs w:val="22"/>
              </w:rPr>
            </w:pPr>
          </w:p>
        </w:tc>
        <w:tc>
          <w:tcPr>
            <w:tcW w:w="2269" w:type="dxa"/>
          </w:tcPr>
          <w:p w:rsidR="006D06FE" w:rsidRPr="0028511B" w:rsidRDefault="006D06FE" w:rsidP="00735167">
            <w:pPr>
              <w:ind w:left="-247" w:firstLine="647"/>
              <w:jc w:val="center"/>
              <w:rPr>
                <w:sz w:val="18"/>
                <w:szCs w:val="18"/>
              </w:rPr>
            </w:pPr>
          </w:p>
        </w:tc>
        <w:tc>
          <w:tcPr>
            <w:tcW w:w="2127" w:type="dxa"/>
          </w:tcPr>
          <w:p w:rsidR="006D06FE" w:rsidRPr="0028511B" w:rsidRDefault="006D06FE" w:rsidP="00B37105">
            <w:pPr>
              <w:rPr>
                <w:sz w:val="22"/>
                <w:szCs w:val="22"/>
              </w:rPr>
            </w:pPr>
          </w:p>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735167" w:rsidP="006C1FA8">
            <w:pPr>
              <w:ind w:left="426" w:firstLine="34"/>
              <w:rPr>
                <w:rFonts w:ascii="Arial Narrow" w:hAnsi="Arial Narrow"/>
                <w:sz w:val="22"/>
                <w:szCs w:val="22"/>
              </w:rPr>
            </w:pPr>
            <w:r>
              <w:rPr>
                <w:rFonts w:ascii="Arial Narrow" w:hAnsi="Arial Narrow"/>
                <w:sz w:val="22"/>
                <w:szCs w:val="22"/>
              </w:rPr>
              <w:t>1</w:t>
            </w:r>
          </w:p>
        </w:tc>
        <w:tc>
          <w:tcPr>
            <w:tcW w:w="2964" w:type="dxa"/>
          </w:tcPr>
          <w:p w:rsidR="006D06FE" w:rsidRPr="00246933" w:rsidRDefault="006D06FE" w:rsidP="00735167">
            <w:pPr>
              <w:ind w:firstLine="0"/>
              <w:jc w:val="left"/>
              <w:rPr>
                <w:sz w:val="20"/>
                <w:szCs w:val="20"/>
              </w:rPr>
            </w:pPr>
            <w:r w:rsidRPr="00246933">
              <w:rPr>
                <w:sz w:val="20"/>
                <w:szCs w:val="20"/>
              </w:rPr>
              <w:t>Основы философии</w:t>
            </w:r>
          </w:p>
        </w:tc>
        <w:tc>
          <w:tcPr>
            <w:tcW w:w="2273" w:type="dxa"/>
          </w:tcPr>
          <w:p w:rsidR="006D06FE" w:rsidRPr="0028511B" w:rsidRDefault="006D06FE" w:rsidP="00735167">
            <w:pPr>
              <w:ind w:firstLine="0"/>
              <w:rPr>
                <w:sz w:val="22"/>
                <w:szCs w:val="22"/>
              </w:rPr>
            </w:pPr>
            <w:r w:rsidRPr="0028511B">
              <w:rPr>
                <w:sz w:val="22"/>
                <w:szCs w:val="22"/>
              </w:rPr>
              <w:t>Малыгина Лариса Васильевна Преподаватель</w:t>
            </w:r>
          </w:p>
        </w:tc>
        <w:tc>
          <w:tcPr>
            <w:tcW w:w="2132" w:type="dxa"/>
          </w:tcPr>
          <w:p w:rsidR="006D06FE" w:rsidRPr="0028511B" w:rsidRDefault="006D06FE" w:rsidP="00735167">
            <w:pPr>
              <w:ind w:firstLine="41"/>
            </w:pPr>
            <w:r w:rsidRPr="0028511B">
              <w:t>У-Удэнский педагогический институт 1979г. преподаватель истории и обществознания</w:t>
            </w:r>
          </w:p>
        </w:tc>
        <w:tc>
          <w:tcPr>
            <w:tcW w:w="708" w:type="dxa"/>
          </w:tcPr>
          <w:p w:rsidR="006D06FE" w:rsidRPr="0028511B" w:rsidRDefault="006D06FE" w:rsidP="00735167">
            <w:pPr>
              <w:ind w:firstLine="35"/>
              <w:rPr>
                <w:sz w:val="22"/>
                <w:szCs w:val="22"/>
              </w:rPr>
            </w:pPr>
          </w:p>
        </w:tc>
        <w:tc>
          <w:tcPr>
            <w:tcW w:w="993" w:type="dxa"/>
          </w:tcPr>
          <w:p w:rsidR="006D06FE" w:rsidRPr="0028511B" w:rsidRDefault="006D06FE" w:rsidP="00735167">
            <w:pPr>
              <w:ind w:firstLine="36"/>
              <w:jc w:val="center"/>
              <w:rPr>
                <w:sz w:val="22"/>
                <w:szCs w:val="22"/>
              </w:rPr>
            </w:pPr>
          </w:p>
        </w:tc>
        <w:tc>
          <w:tcPr>
            <w:tcW w:w="850" w:type="dxa"/>
          </w:tcPr>
          <w:p w:rsidR="006D06FE" w:rsidRPr="0028511B" w:rsidRDefault="006D06FE" w:rsidP="00735167">
            <w:pPr>
              <w:ind w:firstLine="0"/>
              <w:jc w:val="center"/>
              <w:rPr>
                <w:sz w:val="22"/>
                <w:szCs w:val="22"/>
              </w:rPr>
            </w:pPr>
          </w:p>
        </w:tc>
        <w:tc>
          <w:tcPr>
            <w:tcW w:w="2269" w:type="dxa"/>
          </w:tcPr>
          <w:p w:rsidR="006D06FE" w:rsidRPr="0028511B" w:rsidRDefault="006D06FE" w:rsidP="00735167">
            <w:pPr>
              <w:ind w:left="-247" w:firstLine="647"/>
              <w:jc w:val="center"/>
              <w:rPr>
                <w:sz w:val="18"/>
                <w:szCs w:val="18"/>
              </w:rPr>
            </w:pPr>
            <w:r w:rsidRPr="0028511B">
              <w:t>Каменский филиал АОУ СПО РБ Политехнический техникум</w:t>
            </w:r>
          </w:p>
        </w:tc>
        <w:tc>
          <w:tcPr>
            <w:tcW w:w="2127" w:type="dxa"/>
          </w:tcPr>
          <w:p w:rsidR="006D06FE" w:rsidRPr="0028511B" w:rsidRDefault="006D06FE" w:rsidP="00B37105">
            <w:pPr>
              <w:rPr>
                <w:sz w:val="22"/>
                <w:szCs w:val="22"/>
              </w:rPr>
            </w:pPr>
          </w:p>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735167" w:rsidP="006C1FA8">
            <w:pPr>
              <w:ind w:left="426" w:firstLine="34"/>
              <w:rPr>
                <w:rFonts w:ascii="Arial Narrow" w:hAnsi="Arial Narrow"/>
                <w:sz w:val="22"/>
                <w:szCs w:val="22"/>
              </w:rPr>
            </w:pPr>
            <w:r>
              <w:rPr>
                <w:rFonts w:ascii="Arial Narrow" w:hAnsi="Arial Narrow"/>
                <w:sz w:val="22"/>
                <w:szCs w:val="22"/>
              </w:rPr>
              <w:t>2</w:t>
            </w:r>
          </w:p>
        </w:tc>
        <w:tc>
          <w:tcPr>
            <w:tcW w:w="2964" w:type="dxa"/>
          </w:tcPr>
          <w:p w:rsidR="006D06FE" w:rsidRPr="00246933" w:rsidRDefault="006D06FE" w:rsidP="00735167">
            <w:pPr>
              <w:ind w:firstLine="0"/>
              <w:jc w:val="left"/>
              <w:rPr>
                <w:sz w:val="20"/>
                <w:szCs w:val="20"/>
              </w:rPr>
            </w:pPr>
            <w:r w:rsidRPr="00246933">
              <w:rPr>
                <w:sz w:val="20"/>
                <w:szCs w:val="20"/>
              </w:rPr>
              <w:t>История</w:t>
            </w:r>
          </w:p>
        </w:tc>
        <w:tc>
          <w:tcPr>
            <w:tcW w:w="2273" w:type="dxa"/>
          </w:tcPr>
          <w:p w:rsidR="006D06FE" w:rsidRPr="0028511B" w:rsidRDefault="006D06FE" w:rsidP="00735167">
            <w:pPr>
              <w:ind w:firstLine="0"/>
              <w:rPr>
                <w:sz w:val="22"/>
                <w:szCs w:val="22"/>
              </w:rPr>
            </w:pPr>
            <w:r w:rsidRPr="0028511B">
              <w:rPr>
                <w:sz w:val="22"/>
                <w:szCs w:val="22"/>
              </w:rPr>
              <w:t>Малыгина Лариса Васильевна Преподаватель</w:t>
            </w:r>
          </w:p>
        </w:tc>
        <w:tc>
          <w:tcPr>
            <w:tcW w:w="2132" w:type="dxa"/>
          </w:tcPr>
          <w:p w:rsidR="006D06FE" w:rsidRPr="0028511B" w:rsidRDefault="006D06FE" w:rsidP="00735167">
            <w:pPr>
              <w:ind w:firstLine="41"/>
            </w:pPr>
            <w:r w:rsidRPr="0028511B">
              <w:t>У-Удэнский педагогический институт 1979г. преподаватель истории и обществознания</w:t>
            </w:r>
          </w:p>
        </w:tc>
        <w:tc>
          <w:tcPr>
            <w:tcW w:w="708" w:type="dxa"/>
          </w:tcPr>
          <w:p w:rsidR="006D06FE" w:rsidRPr="0028511B" w:rsidRDefault="006D06FE" w:rsidP="00735167">
            <w:pPr>
              <w:ind w:firstLine="35"/>
              <w:rPr>
                <w:sz w:val="22"/>
                <w:szCs w:val="22"/>
              </w:rPr>
            </w:pPr>
          </w:p>
        </w:tc>
        <w:tc>
          <w:tcPr>
            <w:tcW w:w="993" w:type="dxa"/>
          </w:tcPr>
          <w:p w:rsidR="006D06FE" w:rsidRPr="0028511B" w:rsidRDefault="006D06FE" w:rsidP="00735167">
            <w:pPr>
              <w:ind w:firstLine="36"/>
              <w:jc w:val="center"/>
              <w:rPr>
                <w:sz w:val="22"/>
                <w:szCs w:val="22"/>
              </w:rPr>
            </w:pPr>
          </w:p>
        </w:tc>
        <w:tc>
          <w:tcPr>
            <w:tcW w:w="850" w:type="dxa"/>
          </w:tcPr>
          <w:p w:rsidR="006D06FE" w:rsidRPr="0028511B" w:rsidRDefault="006D06FE" w:rsidP="00735167">
            <w:pPr>
              <w:ind w:firstLine="0"/>
              <w:jc w:val="center"/>
              <w:rPr>
                <w:sz w:val="22"/>
                <w:szCs w:val="22"/>
              </w:rPr>
            </w:pPr>
          </w:p>
        </w:tc>
        <w:tc>
          <w:tcPr>
            <w:tcW w:w="2269" w:type="dxa"/>
          </w:tcPr>
          <w:p w:rsidR="006D06FE" w:rsidRPr="0028511B" w:rsidRDefault="006D06FE" w:rsidP="00735167">
            <w:pPr>
              <w:ind w:left="-247" w:firstLine="647"/>
              <w:jc w:val="center"/>
              <w:rPr>
                <w:sz w:val="18"/>
                <w:szCs w:val="18"/>
              </w:rPr>
            </w:pPr>
            <w:r w:rsidRPr="0028511B">
              <w:t>Каменский филиал АОУ СПО РБ Политехнический техникум</w:t>
            </w:r>
          </w:p>
        </w:tc>
        <w:tc>
          <w:tcPr>
            <w:tcW w:w="2127" w:type="dxa"/>
          </w:tcPr>
          <w:p w:rsidR="006D06FE" w:rsidRPr="0028511B" w:rsidRDefault="006D06FE" w:rsidP="00B37105">
            <w:pPr>
              <w:rPr>
                <w:sz w:val="22"/>
                <w:szCs w:val="22"/>
              </w:rPr>
            </w:pPr>
          </w:p>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735167" w:rsidP="006C1FA8">
            <w:pPr>
              <w:ind w:left="426" w:firstLine="34"/>
              <w:rPr>
                <w:rFonts w:ascii="Arial Narrow" w:hAnsi="Arial Narrow"/>
                <w:sz w:val="22"/>
                <w:szCs w:val="22"/>
              </w:rPr>
            </w:pPr>
            <w:r>
              <w:rPr>
                <w:rFonts w:ascii="Arial Narrow" w:hAnsi="Arial Narrow"/>
                <w:sz w:val="22"/>
                <w:szCs w:val="22"/>
              </w:rPr>
              <w:t>3</w:t>
            </w:r>
          </w:p>
        </w:tc>
        <w:tc>
          <w:tcPr>
            <w:tcW w:w="2964" w:type="dxa"/>
          </w:tcPr>
          <w:p w:rsidR="006D06FE" w:rsidRPr="00246933" w:rsidRDefault="006D06FE" w:rsidP="00735167">
            <w:pPr>
              <w:ind w:firstLine="0"/>
              <w:jc w:val="left"/>
              <w:rPr>
                <w:sz w:val="20"/>
                <w:szCs w:val="20"/>
              </w:rPr>
            </w:pPr>
            <w:r w:rsidRPr="00246933">
              <w:rPr>
                <w:sz w:val="20"/>
                <w:szCs w:val="20"/>
              </w:rPr>
              <w:t>Иностранный язык</w:t>
            </w:r>
          </w:p>
        </w:tc>
        <w:tc>
          <w:tcPr>
            <w:tcW w:w="2273" w:type="dxa"/>
          </w:tcPr>
          <w:p w:rsidR="006D06FE" w:rsidRPr="0028511B" w:rsidRDefault="006D06FE" w:rsidP="00735167">
            <w:pPr>
              <w:ind w:firstLine="0"/>
              <w:rPr>
                <w:sz w:val="22"/>
                <w:szCs w:val="22"/>
              </w:rPr>
            </w:pPr>
            <w:r w:rsidRPr="0028511B">
              <w:rPr>
                <w:sz w:val="22"/>
                <w:szCs w:val="22"/>
              </w:rPr>
              <w:t xml:space="preserve">Григорьева Нина </w:t>
            </w:r>
          </w:p>
          <w:p w:rsidR="006D06FE" w:rsidRPr="0028511B" w:rsidRDefault="006D06FE" w:rsidP="00735167">
            <w:pPr>
              <w:ind w:firstLine="0"/>
              <w:rPr>
                <w:sz w:val="22"/>
                <w:szCs w:val="22"/>
              </w:rPr>
            </w:pPr>
            <w:r w:rsidRPr="0028511B">
              <w:rPr>
                <w:sz w:val="22"/>
                <w:szCs w:val="22"/>
              </w:rPr>
              <w:t xml:space="preserve">Петровна </w:t>
            </w:r>
          </w:p>
          <w:p w:rsidR="006D06FE" w:rsidRPr="0028511B" w:rsidRDefault="006D06FE" w:rsidP="00735167">
            <w:pPr>
              <w:ind w:firstLine="0"/>
              <w:rPr>
                <w:sz w:val="22"/>
                <w:szCs w:val="22"/>
              </w:rPr>
            </w:pPr>
            <w:r w:rsidRPr="0028511B">
              <w:rPr>
                <w:sz w:val="22"/>
                <w:szCs w:val="22"/>
              </w:rPr>
              <w:t>преподаватель</w:t>
            </w:r>
          </w:p>
        </w:tc>
        <w:tc>
          <w:tcPr>
            <w:tcW w:w="2132" w:type="dxa"/>
          </w:tcPr>
          <w:p w:rsidR="006D06FE" w:rsidRPr="0028511B" w:rsidRDefault="006D06FE" w:rsidP="00735167">
            <w:pPr>
              <w:ind w:firstLine="41"/>
            </w:pPr>
            <w:r w:rsidRPr="0028511B">
              <w:t>БГПИ Иностранные языки</w:t>
            </w:r>
          </w:p>
        </w:tc>
        <w:tc>
          <w:tcPr>
            <w:tcW w:w="708" w:type="dxa"/>
          </w:tcPr>
          <w:p w:rsidR="006D06FE" w:rsidRPr="0028511B" w:rsidRDefault="006D06FE" w:rsidP="00735167">
            <w:pPr>
              <w:ind w:firstLine="35"/>
            </w:pPr>
            <w:r w:rsidRPr="0028511B">
              <w:t>27</w:t>
            </w:r>
          </w:p>
        </w:tc>
        <w:tc>
          <w:tcPr>
            <w:tcW w:w="993" w:type="dxa"/>
          </w:tcPr>
          <w:p w:rsidR="006D06FE" w:rsidRPr="0028511B" w:rsidRDefault="006D06FE" w:rsidP="00735167">
            <w:pPr>
              <w:ind w:firstLine="36"/>
              <w:jc w:val="center"/>
            </w:pPr>
            <w:r w:rsidRPr="0028511B">
              <w:t>2.5</w:t>
            </w:r>
          </w:p>
        </w:tc>
        <w:tc>
          <w:tcPr>
            <w:tcW w:w="850" w:type="dxa"/>
          </w:tcPr>
          <w:p w:rsidR="006D06FE" w:rsidRPr="0028511B" w:rsidRDefault="006D06FE" w:rsidP="00735167">
            <w:pPr>
              <w:ind w:firstLine="0"/>
              <w:jc w:val="center"/>
            </w:pPr>
            <w:r w:rsidRPr="0028511B">
              <w:t>2.5</w:t>
            </w:r>
          </w:p>
        </w:tc>
        <w:tc>
          <w:tcPr>
            <w:tcW w:w="2269" w:type="dxa"/>
          </w:tcPr>
          <w:p w:rsidR="006D06FE" w:rsidRPr="0028511B" w:rsidRDefault="006D06FE" w:rsidP="00735167">
            <w:pPr>
              <w:ind w:left="-247" w:firstLine="647"/>
              <w:jc w:val="center"/>
              <w:rPr>
                <w:sz w:val="18"/>
                <w:szCs w:val="18"/>
              </w:rPr>
            </w:pPr>
            <w:r w:rsidRPr="0028511B">
              <w:t>Каменский филиал АОУ СПО РБ Политехнический техникум</w:t>
            </w:r>
          </w:p>
        </w:tc>
        <w:tc>
          <w:tcPr>
            <w:tcW w:w="2127" w:type="dxa"/>
          </w:tcPr>
          <w:p w:rsidR="006D06FE" w:rsidRPr="0028511B" w:rsidRDefault="006D06FE" w:rsidP="00B37105">
            <w:pPr>
              <w:rPr>
                <w:sz w:val="22"/>
                <w:szCs w:val="22"/>
              </w:rPr>
            </w:pPr>
          </w:p>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735167" w:rsidP="006C1FA8">
            <w:pPr>
              <w:ind w:left="426" w:firstLine="34"/>
              <w:rPr>
                <w:rFonts w:ascii="Arial Narrow" w:hAnsi="Arial Narrow"/>
                <w:sz w:val="22"/>
                <w:szCs w:val="22"/>
              </w:rPr>
            </w:pPr>
            <w:r>
              <w:rPr>
                <w:rFonts w:ascii="Arial Narrow" w:hAnsi="Arial Narrow"/>
                <w:sz w:val="22"/>
                <w:szCs w:val="22"/>
              </w:rPr>
              <w:t>4</w:t>
            </w:r>
          </w:p>
        </w:tc>
        <w:tc>
          <w:tcPr>
            <w:tcW w:w="2964" w:type="dxa"/>
          </w:tcPr>
          <w:p w:rsidR="006D06FE" w:rsidRPr="00246933" w:rsidRDefault="006D06FE" w:rsidP="00735167">
            <w:pPr>
              <w:ind w:firstLine="0"/>
              <w:jc w:val="left"/>
              <w:rPr>
                <w:sz w:val="20"/>
                <w:szCs w:val="20"/>
              </w:rPr>
            </w:pPr>
            <w:r w:rsidRPr="00246933">
              <w:rPr>
                <w:sz w:val="20"/>
                <w:szCs w:val="20"/>
              </w:rPr>
              <w:t>Физическая культура</w:t>
            </w:r>
          </w:p>
        </w:tc>
        <w:tc>
          <w:tcPr>
            <w:tcW w:w="2273" w:type="dxa"/>
          </w:tcPr>
          <w:p w:rsidR="006D06FE" w:rsidRPr="0028511B" w:rsidRDefault="006D06FE" w:rsidP="00735167">
            <w:pPr>
              <w:ind w:firstLine="0"/>
              <w:rPr>
                <w:sz w:val="22"/>
                <w:szCs w:val="22"/>
              </w:rPr>
            </w:pPr>
          </w:p>
        </w:tc>
        <w:tc>
          <w:tcPr>
            <w:tcW w:w="2132" w:type="dxa"/>
          </w:tcPr>
          <w:p w:rsidR="006D06FE" w:rsidRPr="0028511B" w:rsidRDefault="006D06FE" w:rsidP="00735167">
            <w:pPr>
              <w:ind w:firstLine="41"/>
            </w:pPr>
          </w:p>
        </w:tc>
        <w:tc>
          <w:tcPr>
            <w:tcW w:w="708" w:type="dxa"/>
          </w:tcPr>
          <w:p w:rsidR="006D06FE" w:rsidRPr="0028511B" w:rsidRDefault="006D06FE" w:rsidP="00735167">
            <w:pPr>
              <w:ind w:firstLine="35"/>
              <w:rPr>
                <w:sz w:val="22"/>
                <w:szCs w:val="22"/>
              </w:rPr>
            </w:pPr>
          </w:p>
        </w:tc>
        <w:tc>
          <w:tcPr>
            <w:tcW w:w="993" w:type="dxa"/>
          </w:tcPr>
          <w:p w:rsidR="006D06FE" w:rsidRPr="0028511B" w:rsidRDefault="006D06FE" w:rsidP="00735167">
            <w:pPr>
              <w:ind w:firstLine="36"/>
              <w:jc w:val="center"/>
              <w:rPr>
                <w:sz w:val="22"/>
                <w:szCs w:val="22"/>
              </w:rPr>
            </w:pPr>
          </w:p>
        </w:tc>
        <w:tc>
          <w:tcPr>
            <w:tcW w:w="850" w:type="dxa"/>
          </w:tcPr>
          <w:p w:rsidR="006D06FE" w:rsidRPr="0028511B" w:rsidRDefault="006D06FE" w:rsidP="00735167">
            <w:pPr>
              <w:ind w:firstLine="0"/>
              <w:jc w:val="center"/>
              <w:rPr>
                <w:sz w:val="22"/>
                <w:szCs w:val="22"/>
              </w:rPr>
            </w:pPr>
          </w:p>
        </w:tc>
        <w:tc>
          <w:tcPr>
            <w:tcW w:w="2269" w:type="dxa"/>
          </w:tcPr>
          <w:p w:rsidR="006D06FE" w:rsidRPr="0028511B" w:rsidRDefault="006D06FE" w:rsidP="00735167">
            <w:pPr>
              <w:ind w:left="-247" w:firstLine="647"/>
              <w:jc w:val="center"/>
              <w:rPr>
                <w:sz w:val="18"/>
                <w:szCs w:val="18"/>
              </w:rPr>
            </w:pPr>
          </w:p>
        </w:tc>
        <w:tc>
          <w:tcPr>
            <w:tcW w:w="2127" w:type="dxa"/>
          </w:tcPr>
          <w:p w:rsidR="006D06FE" w:rsidRPr="0028511B" w:rsidRDefault="006D06FE" w:rsidP="00B37105">
            <w:pPr>
              <w:rPr>
                <w:sz w:val="22"/>
                <w:szCs w:val="22"/>
              </w:rPr>
            </w:pPr>
          </w:p>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6D06FE" w:rsidP="006C1FA8">
            <w:pPr>
              <w:ind w:left="426" w:firstLine="34"/>
              <w:rPr>
                <w:rFonts w:ascii="Arial Narrow" w:hAnsi="Arial Narrow"/>
                <w:sz w:val="22"/>
                <w:szCs w:val="22"/>
              </w:rPr>
            </w:pPr>
          </w:p>
        </w:tc>
        <w:tc>
          <w:tcPr>
            <w:tcW w:w="2964" w:type="dxa"/>
            <w:vAlign w:val="bottom"/>
          </w:tcPr>
          <w:p w:rsidR="006D06FE" w:rsidRPr="00246933" w:rsidRDefault="006D06FE" w:rsidP="00735167">
            <w:pPr>
              <w:ind w:firstLine="0"/>
              <w:jc w:val="left"/>
              <w:rPr>
                <w:b/>
                <w:bCs/>
                <w:sz w:val="20"/>
                <w:szCs w:val="20"/>
              </w:rPr>
            </w:pPr>
            <w:r w:rsidRPr="00246933">
              <w:rPr>
                <w:b/>
                <w:bCs/>
                <w:sz w:val="20"/>
                <w:szCs w:val="20"/>
              </w:rPr>
              <w:t xml:space="preserve">Математический и общий естественнонаучный цикл </w:t>
            </w:r>
          </w:p>
        </w:tc>
        <w:tc>
          <w:tcPr>
            <w:tcW w:w="2273" w:type="dxa"/>
          </w:tcPr>
          <w:p w:rsidR="006D06FE" w:rsidRPr="0028511B" w:rsidRDefault="006D06FE" w:rsidP="00735167">
            <w:pPr>
              <w:ind w:firstLine="0"/>
              <w:rPr>
                <w:sz w:val="22"/>
                <w:szCs w:val="22"/>
              </w:rPr>
            </w:pPr>
          </w:p>
        </w:tc>
        <w:tc>
          <w:tcPr>
            <w:tcW w:w="2132" w:type="dxa"/>
          </w:tcPr>
          <w:p w:rsidR="006D06FE" w:rsidRPr="0028511B" w:rsidRDefault="006D06FE" w:rsidP="00735167">
            <w:pPr>
              <w:ind w:firstLine="41"/>
            </w:pPr>
          </w:p>
        </w:tc>
        <w:tc>
          <w:tcPr>
            <w:tcW w:w="708" w:type="dxa"/>
          </w:tcPr>
          <w:p w:rsidR="006D06FE" w:rsidRPr="0028511B" w:rsidRDefault="006D06FE" w:rsidP="00735167">
            <w:pPr>
              <w:ind w:firstLine="35"/>
              <w:rPr>
                <w:sz w:val="22"/>
                <w:szCs w:val="22"/>
              </w:rPr>
            </w:pPr>
          </w:p>
        </w:tc>
        <w:tc>
          <w:tcPr>
            <w:tcW w:w="993" w:type="dxa"/>
          </w:tcPr>
          <w:p w:rsidR="006D06FE" w:rsidRPr="0028511B" w:rsidRDefault="006D06FE" w:rsidP="00735167">
            <w:pPr>
              <w:ind w:firstLine="36"/>
              <w:jc w:val="center"/>
              <w:rPr>
                <w:sz w:val="22"/>
                <w:szCs w:val="22"/>
              </w:rPr>
            </w:pPr>
          </w:p>
        </w:tc>
        <w:tc>
          <w:tcPr>
            <w:tcW w:w="850" w:type="dxa"/>
          </w:tcPr>
          <w:p w:rsidR="006D06FE" w:rsidRPr="0028511B" w:rsidRDefault="006D06FE" w:rsidP="00735167">
            <w:pPr>
              <w:ind w:firstLine="0"/>
              <w:jc w:val="center"/>
              <w:rPr>
                <w:sz w:val="22"/>
                <w:szCs w:val="22"/>
              </w:rPr>
            </w:pPr>
          </w:p>
        </w:tc>
        <w:tc>
          <w:tcPr>
            <w:tcW w:w="2269" w:type="dxa"/>
          </w:tcPr>
          <w:p w:rsidR="006D06FE" w:rsidRPr="0028511B" w:rsidRDefault="006D06FE" w:rsidP="00735167">
            <w:pPr>
              <w:ind w:left="-247" w:firstLine="647"/>
              <w:jc w:val="center"/>
              <w:rPr>
                <w:sz w:val="18"/>
                <w:szCs w:val="18"/>
              </w:rPr>
            </w:pPr>
          </w:p>
        </w:tc>
        <w:tc>
          <w:tcPr>
            <w:tcW w:w="2127" w:type="dxa"/>
          </w:tcPr>
          <w:p w:rsidR="006D06FE" w:rsidRPr="0028511B" w:rsidRDefault="006D06FE" w:rsidP="00B37105">
            <w:pPr>
              <w:rPr>
                <w:sz w:val="22"/>
                <w:szCs w:val="22"/>
              </w:rPr>
            </w:pPr>
          </w:p>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735167" w:rsidP="006C1FA8">
            <w:pPr>
              <w:ind w:left="426" w:firstLine="34"/>
              <w:rPr>
                <w:rFonts w:ascii="Arial Narrow" w:hAnsi="Arial Narrow"/>
                <w:sz w:val="22"/>
                <w:szCs w:val="22"/>
              </w:rPr>
            </w:pPr>
            <w:r>
              <w:rPr>
                <w:rFonts w:ascii="Arial Narrow" w:hAnsi="Arial Narrow"/>
                <w:sz w:val="22"/>
                <w:szCs w:val="22"/>
              </w:rPr>
              <w:t>1</w:t>
            </w:r>
          </w:p>
        </w:tc>
        <w:tc>
          <w:tcPr>
            <w:tcW w:w="2964" w:type="dxa"/>
          </w:tcPr>
          <w:p w:rsidR="006D06FE" w:rsidRPr="00246933" w:rsidRDefault="006D06FE" w:rsidP="00735167">
            <w:pPr>
              <w:ind w:firstLine="0"/>
              <w:jc w:val="left"/>
              <w:rPr>
                <w:sz w:val="20"/>
                <w:szCs w:val="20"/>
              </w:rPr>
            </w:pPr>
            <w:r w:rsidRPr="00246933">
              <w:rPr>
                <w:sz w:val="20"/>
                <w:szCs w:val="20"/>
              </w:rPr>
              <w:t>Математика</w:t>
            </w:r>
          </w:p>
        </w:tc>
        <w:tc>
          <w:tcPr>
            <w:tcW w:w="2273" w:type="dxa"/>
          </w:tcPr>
          <w:p w:rsidR="006D06FE" w:rsidRPr="0028511B" w:rsidRDefault="006D06FE" w:rsidP="00735167">
            <w:pPr>
              <w:ind w:firstLine="0"/>
              <w:rPr>
                <w:sz w:val="22"/>
                <w:szCs w:val="22"/>
              </w:rPr>
            </w:pPr>
            <w:r w:rsidRPr="0028511B">
              <w:rPr>
                <w:sz w:val="22"/>
                <w:szCs w:val="22"/>
              </w:rPr>
              <w:t>Вяткина Марина Ильинична</w:t>
            </w:r>
          </w:p>
          <w:p w:rsidR="006D06FE" w:rsidRPr="0028511B" w:rsidRDefault="006D06FE" w:rsidP="00735167">
            <w:pPr>
              <w:ind w:firstLine="0"/>
              <w:rPr>
                <w:sz w:val="22"/>
                <w:szCs w:val="22"/>
              </w:rPr>
            </w:pPr>
            <w:r w:rsidRPr="0028511B">
              <w:rPr>
                <w:sz w:val="22"/>
                <w:szCs w:val="22"/>
              </w:rPr>
              <w:t>Методист</w:t>
            </w:r>
          </w:p>
        </w:tc>
        <w:tc>
          <w:tcPr>
            <w:tcW w:w="2132" w:type="dxa"/>
          </w:tcPr>
          <w:p w:rsidR="006D06FE" w:rsidRPr="0028511B" w:rsidRDefault="006D06FE" w:rsidP="00735167">
            <w:pPr>
              <w:ind w:firstLine="41"/>
            </w:pPr>
            <w:r w:rsidRPr="0028511B">
              <w:t>Иркутский государственный педагогический университет. Преподаватель математики</w:t>
            </w:r>
          </w:p>
        </w:tc>
        <w:tc>
          <w:tcPr>
            <w:tcW w:w="708" w:type="dxa"/>
          </w:tcPr>
          <w:p w:rsidR="006D06FE" w:rsidRPr="0028511B" w:rsidRDefault="006D06FE" w:rsidP="00735167">
            <w:pPr>
              <w:ind w:firstLine="35"/>
            </w:pPr>
            <w:r w:rsidRPr="0028511B">
              <w:t>4</w:t>
            </w:r>
          </w:p>
        </w:tc>
        <w:tc>
          <w:tcPr>
            <w:tcW w:w="993" w:type="dxa"/>
          </w:tcPr>
          <w:p w:rsidR="006D06FE" w:rsidRPr="0028511B" w:rsidRDefault="006D06FE" w:rsidP="00735167">
            <w:pPr>
              <w:ind w:firstLine="36"/>
              <w:jc w:val="center"/>
            </w:pPr>
            <w:r w:rsidRPr="0028511B">
              <w:t>4</w:t>
            </w:r>
          </w:p>
        </w:tc>
        <w:tc>
          <w:tcPr>
            <w:tcW w:w="850" w:type="dxa"/>
          </w:tcPr>
          <w:p w:rsidR="006D06FE" w:rsidRPr="0028511B" w:rsidRDefault="006D06FE" w:rsidP="00735167">
            <w:pPr>
              <w:ind w:firstLine="0"/>
              <w:jc w:val="center"/>
            </w:pPr>
            <w:r w:rsidRPr="0028511B">
              <w:t>4</w:t>
            </w:r>
          </w:p>
        </w:tc>
        <w:tc>
          <w:tcPr>
            <w:tcW w:w="2269" w:type="dxa"/>
          </w:tcPr>
          <w:p w:rsidR="006D06FE" w:rsidRPr="0028511B" w:rsidRDefault="006D06FE" w:rsidP="00735167">
            <w:pPr>
              <w:ind w:left="-247" w:firstLine="647"/>
              <w:jc w:val="center"/>
            </w:pPr>
            <w:r w:rsidRPr="0028511B">
              <w:t>Каменский филиал АОУ СПО РБ Политехнический техникум</w:t>
            </w:r>
          </w:p>
        </w:tc>
        <w:tc>
          <w:tcPr>
            <w:tcW w:w="2127" w:type="dxa"/>
          </w:tcPr>
          <w:p w:rsidR="006D06FE" w:rsidRPr="0028511B" w:rsidRDefault="006D06FE" w:rsidP="00B37105">
            <w:pPr>
              <w:rPr>
                <w:sz w:val="22"/>
                <w:szCs w:val="22"/>
              </w:rPr>
            </w:pPr>
          </w:p>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735167" w:rsidP="006C1FA8">
            <w:pPr>
              <w:ind w:left="426" w:firstLine="34"/>
              <w:rPr>
                <w:rFonts w:ascii="Arial Narrow" w:hAnsi="Arial Narrow"/>
                <w:sz w:val="22"/>
                <w:szCs w:val="22"/>
              </w:rPr>
            </w:pPr>
            <w:r>
              <w:rPr>
                <w:rFonts w:ascii="Arial Narrow" w:hAnsi="Arial Narrow"/>
                <w:sz w:val="22"/>
                <w:szCs w:val="22"/>
              </w:rPr>
              <w:t>2</w:t>
            </w:r>
          </w:p>
        </w:tc>
        <w:tc>
          <w:tcPr>
            <w:tcW w:w="2964" w:type="dxa"/>
          </w:tcPr>
          <w:p w:rsidR="006D06FE" w:rsidRPr="00246933" w:rsidRDefault="006D06FE" w:rsidP="00735167">
            <w:pPr>
              <w:ind w:firstLine="0"/>
              <w:jc w:val="left"/>
              <w:rPr>
                <w:sz w:val="20"/>
                <w:szCs w:val="20"/>
              </w:rPr>
            </w:pPr>
            <w:r w:rsidRPr="00246933">
              <w:rPr>
                <w:sz w:val="20"/>
                <w:szCs w:val="20"/>
              </w:rPr>
              <w:t xml:space="preserve">Информатика </w:t>
            </w:r>
          </w:p>
        </w:tc>
        <w:tc>
          <w:tcPr>
            <w:tcW w:w="2273" w:type="dxa"/>
          </w:tcPr>
          <w:p w:rsidR="006D06FE" w:rsidRPr="0028511B" w:rsidRDefault="006D06FE" w:rsidP="00735167">
            <w:pPr>
              <w:ind w:firstLine="0"/>
              <w:rPr>
                <w:sz w:val="22"/>
                <w:szCs w:val="22"/>
              </w:rPr>
            </w:pPr>
            <w:r w:rsidRPr="0028511B">
              <w:rPr>
                <w:sz w:val="22"/>
                <w:szCs w:val="22"/>
              </w:rPr>
              <w:t xml:space="preserve">Попова Ольга </w:t>
            </w:r>
          </w:p>
          <w:p w:rsidR="006D06FE" w:rsidRPr="0028511B" w:rsidRDefault="006D06FE" w:rsidP="00735167">
            <w:pPr>
              <w:ind w:firstLine="0"/>
              <w:rPr>
                <w:sz w:val="22"/>
                <w:szCs w:val="22"/>
              </w:rPr>
            </w:pPr>
            <w:r w:rsidRPr="0028511B">
              <w:rPr>
                <w:sz w:val="22"/>
                <w:szCs w:val="22"/>
              </w:rPr>
              <w:t>Николаевна преподаватель</w:t>
            </w:r>
          </w:p>
        </w:tc>
        <w:tc>
          <w:tcPr>
            <w:tcW w:w="2132" w:type="dxa"/>
          </w:tcPr>
          <w:p w:rsidR="006D06FE" w:rsidRPr="0028511B" w:rsidRDefault="006D06FE" w:rsidP="00735167">
            <w:pPr>
              <w:ind w:firstLine="41"/>
            </w:pPr>
            <w:r w:rsidRPr="0028511B">
              <w:t>Иркутский институт народного хозяйства .Экономист</w:t>
            </w:r>
          </w:p>
        </w:tc>
        <w:tc>
          <w:tcPr>
            <w:tcW w:w="708" w:type="dxa"/>
          </w:tcPr>
          <w:p w:rsidR="006D06FE" w:rsidRPr="0028511B" w:rsidRDefault="006D06FE" w:rsidP="00735167">
            <w:pPr>
              <w:ind w:firstLine="35"/>
              <w:rPr>
                <w:sz w:val="22"/>
                <w:szCs w:val="22"/>
              </w:rPr>
            </w:pPr>
            <w:r w:rsidRPr="0028511B">
              <w:rPr>
                <w:sz w:val="22"/>
                <w:szCs w:val="22"/>
              </w:rPr>
              <w:t>23</w:t>
            </w:r>
          </w:p>
        </w:tc>
        <w:tc>
          <w:tcPr>
            <w:tcW w:w="993" w:type="dxa"/>
          </w:tcPr>
          <w:p w:rsidR="006D06FE" w:rsidRPr="0028511B" w:rsidRDefault="006D06FE" w:rsidP="00735167">
            <w:pPr>
              <w:ind w:firstLine="36"/>
              <w:jc w:val="center"/>
              <w:rPr>
                <w:sz w:val="22"/>
                <w:szCs w:val="22"/>
              </w:rPr>
            </w:pPr>
            <w:r w:rsidRPr="0028511B">
              <w:rPr>
                <w:sz w:val="22"/>
                <w:szCs w:val="22"/>
              </w:rPr>
              <w:t>9</w:t>
            </w:r>
          </w:p>
        </w:tc>
        <w:tc>
          <w:tcPr>
            <w:tcW w:w="850" w:type="dxa"/>
          </w:tcPr>
          <w:p w:rsidR="006D06FE" w:rsidRPr="0028511B" w:rsidRDefault="006D06FE" w:rsidP="00735167">
            <w:pPr>
              <w:ind w:firstLine="0"/>
              <w:jc w:val="center"/>
              <w:rPr>
                <w:sz w:val="22"/>
                <w:szCs w:val="22"/>
              </w:rPr>
            </w:pPr>
            <w:r w:rsidRPr="0028511B">
              <w:rPr>
                <w:sz w:val="22"/>
                <w:szCs w:val="22"/>
              </w:rPr>
              <w:t>9</w:t>
            </w:r>
          </w:p>
        </w:tc>
        <w:tc>
          <w:tcPr>
            <w:tcW w:w="2269" w:type="dxa"/>
          </w:tcPr>
          <w:p w:rsidR="006D06FE" w:rsidRPr="0028511B" w:rsidRDefault="006D06FE" w:rsidP="00735167">
            <w:pPr>
              <w:ind w:left="-247" w:firstLine="647"/>
              <w:jc w:val="center"/>
              <w:rPr>
                <w:sz w:val="18"/>
                <w:szCs w:val="18"/>
              </w:rPr>
            </w:pPr>
            <w:r w:rsidRPr="0028511B">
              <w:t>АОУ СПО РБ Политехнический техникум</w:t>
            </w:r>
          </w:p>
        </w:tc>
        <w:tc>
          <w:tcPr>
            <w:tcW w:w="2127" w:type="dxa"/>
          </w:tcPr>
          <w:p w:rsidR="006D06FE" w:rsidRPr="0028511B" w:rsidRDefault="006D06FE" w:rsidP="00B37105">
            <w:pPr>
              <w:rPr>
                <w:sz w:val="22"/>
                <w:szCs w:val="22"/>
              </w:rPr>
            </w:pPr>
          </w:p>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6D06FE" w:rsidP="006C1FA8">
            <w:pPr>
              <w:ind w:left="426" w:firstLine="34"/>
              <w:rPr>
                <w:rFonts w:ascii="Arial Narrow" w:hAnsi="Arial Narrow"/>
                <w:sz w:val="22"/>
                <w:szCs w:val="22"/>
              </w:rPr>
            </w:pPr>
          </w:p>
        </w:tc>
        <w:tc>
          <w:tcPr>
            <w:tcW w:w="2964" w:type="dxa"/>
          </w:tcPr>
          <w:p w:rsidR="006D06FE" w:rsidRPr="00246933" w:rsidRDefault="006D06FE" w:rsidP="00735167">
            <w:pPr>
              <w:ind w:firstLine="0"/>
              <w:jc w:val="left"/>
              <w:rPr>
                <w:b/>
                <w:bCs/>
                <w:sz w:val="20"/>
                <w:szCs w:val="20"/>
              </w:rPr>
            </w:pPr>
            <w:r w:rsidRPr="00246933">
              <w:rPr>
                <w:b/>
                <w:bCs/>
                <w:sz w:val="20"/>
                <w:szCs w:val="20"/>
              </w:rPr>
              <w:t xml:space="preserve">Профессиональный цикл </w:t>
            </w:r>
          </w:p>
        </w:tc>
        <w:tc>
          <w:tcPr>
            <w:tcW w:w="2273" w:type="dxa"/>
          </w:tcPr>
          <w:p w:rsidR="006D06FE" w:rsidRPr="0028511B" w:rsidRDefault="006D06FE" w:rsidP="00735167">
            <w:pPr>
              <w:ind w:firstLine="0"/>
              <w:rPr>
                <w:sz w:val="22"/>
                <w:szCs w:val="22"/>
              </w:rPr>
            </w:pPr>
          </w:p>
        </w:tc>
        <w:tc>
          <w:tcPr>
            <w:tcW w:w="2132" w:type="dxa"/>
          </w:tcPr>
          <w:p w:rsidR="006D06FE" w:rsidRPr="0028511B" w:rsidRDefault="006D06FE" w:rsidP="00735167">
            <w:pPr>
              <w:ind w:firstLine="41"/>
            </w:pPr>
          </w:p>
        </w:tc>
        <w:tc>
          <w:tcPr>
            <w:tcW w:w="708" w:type="dxa"/>
          </w:tcPr>
          <w:p w:rsidR="006D06FE" w:rsidRPr="0028511B" w:rsidRDefault="006D06FE" w:rsidP="00735167">
            <w:pPr>
              <w:ind w:firstLine="35"/>
              <w:rPr>
                <w:sz w:val="22"/>
                <w:szCs w:val="22"/>
              </w:rPr>
            </w:pPr>
          </w:p>
        </w:tc>
        <w:tc>
          <w:tcPr>
            <w:tcW w:w="993" w:type="dxa"/>
          </w:tcPr>
          <w:p w:rsidR="006D06FE" w:rsidRPr="0028511B" w:rsidRDefault="006D06FE" w:rsidP="00735167">
            <w:pPr>
              <w:ind w:firstLine="36"/>
              <w:jc w:val="center"/>
              <w:rPr>
                <w:sz w:val="22"/>
                <w:szCs w:val="22"/>
              </w:rPr>
            </w:pPr>
          </w:p>
        </w:tc>
        <w:tc>
          <w:tcPr>
            <w:tcW w:w="850" w:type="dxa"/>
          </w:tcPr>
          <w:p w:rsidR="006D06FE" w:rsidRPr="0028511B" w:rsidRDefault="006D06FE" w:rsidP="00735167">
            <w:pPr>
              <w:ind w:firstLine="0"/>
              <w:jc w:val="center"/>
              <w:rPr>
                <w:sz w:val="22"/>
                <w:szCs w:val="22"/>
              </w:rPr>
            </w:pPr>
          </w:p>
        </w:tc>
        <w:tc>
          <w:tcPr>
            <w:tcW w:w="2269" w:type="dxa"/>
          </w:tcPr>
          <w:p w:rsidR="006D06FE" w:rsidRPr="0028511B" w:rsidRDefault="006D06FE" w:rsidP="00735167">
            <w:pPr>
              <w:ind w:left="-247" w:firstLine="647"/>
              <w:jc w:val="center"/>
              <w:rPr>
                <w:sz w:val="18"/>
                <w:szCs w:val="18"/>
              </w:rPr>
            </w:pPr>
          </w:p>
        </w:tc>
        <w:tc>
          <w:tcPr>
            <w:tcW w:w="2127" w:type="dxa"/>
          </w:tcPr>
          <w:p w:rsidR="006D06FE" w:rsidRPr="0028511B" w:rsidRDefault="006D06FE" w:rsidP="00B37105">
            <w:pPr>
              <w:rPr>
                <w:sz w:val="22"/>
                <w:szCs w:val="22"/>
              </w:rPr>
            </w:pPr>
          </w:p>
        </w:tc>
      </w:tr>
      <w:tr w:rsidR="00B3732A" w:rsidRPr="0028511B" w:rsidTr="00735167">
        <w:tc>
          <w:tcPr>
            <w:tcW w:w="709" w:type="dxa"/>
          </w:tcPr>
          <w:p w:rsidR="006D06FE" w:rsidRPr="00F07B04" w:rsidRDefault="006D06FE" w:rsidP="006C1FA8">
            <w:pPr>
              <w:ind w:left="426" w:firstLine="34"/>
              <w:rPr>
                <w:rFonts w:ascii="Arial Narrow" w:hAnsi="Arial Narrow"/>
                <w:sz w:val="22"/>
                <w:szCs w:val="22"/>
              </w:rPr>
            </w:pPr>
          </w:p>
        </w:tc>
        <w:tc>
          <w:tcPr>
            <w:tcW w:w="2964" w:type="dxa"/>
          </w:tcPr>
          <w:p w:rsidR="006D06FE" w:rsidRPr="00246933" w:rsidRDefault="006D06FE" w:rsidP="00735167">
            <w:pPr>
              <w:ind w:firstLine="0"/>
              <w:jc w:val="left"/>
              <w:rPr>
                <w:b/>
                <w:bCs/>
                <w:sz w:val="20"/>
                <w:szCs w:val="20"/>
              </w:rPr>
            </w:pPr>
            <w:r w:rsidRPr="00246933">
              <w:rPr>
                <w:b/>
                <w:bCs/>
                <w:sz w:val="20"/>
                <w:szCs w:val="20"/>
              </w:rPr>
              <w:t xml:space="preserve">Общепрофессиональные дисциплины </w:t>
            </w:r>
          </w:p>
        </w:tc>
        <w:tc>
          <w:tcPr>
            <w:tcW w:w="2273" w:type="dxa"/>
          </w:tcPr>
          <w:p w:rsidR="006D06FE" w:rsidRPr="0028511B" w:rsidRDefault="006D06FE" w:rsidP="00735167">
            <w:pPr>
              <w:ind w:firstLine="0"/>
              <w:rPr>
                <w:sz w:val="22"/>
                <w:szCs w:val="22"/>
              </w:rPr>
            </w:pPr>
          </w:p>
        </w:tc>
        <w:tc>
          <w:tcPr>
            <w:tcW w:w="2132" w:type="dxa"/>
          </w:tcPr>
          <w:p w:rsidR="006D06FE" w:rsidRPr="0028511B" w:rsidRDefault="006D06FE" w:rsidP="00735167">
            <w:pPr>
              <w:ind w:firstLine="41"/>
            </w:pPr>
          </w:p>
        </w:tc>
        <w:tc>
          <w:tcPr>
            <w:tcW w:w="708" w:type="dxa"/>
          </w:tcPr>
          <w:p w:rsidR="006D06FE" w:rsidRPr="0028511B" w:rsidRDefault="006D06FE" w:rsidP="00735167">
            <w:pPr>
              <w:ind w:firstLine="35"/>
              <w:rPr>
                <w:sz w:val="22"/>
                <w:szCs w:val="22"/>
              </w:rPr>
            </w:pPr>
          </w:p>
        </w:tc>
        <w:tc>
          <w:tcPr>
            <w:tcW w:w="993" w:type="dxa"/>
          </w:tcPr>
          <w:p w:rsidR="006D06FE" w:rsidRPr="0028511B" w:rsidRDefault="006D06FE" w:rsidP="00735167">
            <w:pPr>
              <w:ind w:firstLine="36"/>
              <w:jc w:val="center"/>
              <w:rPr>
                <w:sz w:val="22"/>
                <w:szCs w:val="22"/>
              </w:rPr>
            </w:pPr>
          </w:p>
        </w:tc>
        <w:tc>
          <w:tcPr>
            <w:tcW w:w="850" w:type="dxa"/>
          </w:tcPr>
          <w:p w:rsidR="006D06FE" w:rsidRPr="0028511B" w:rsidRDefault="006D06FE" w:rsidP="00735167">
            <w:pPr>
              <w:ind w:firstLine="0"/>
              <w:jc w:val="center"/>
              <w:rPr>
                <w:sz w:val="22"/>
                <w:szCs w:val="22"/>
              </w:rPr>
            </w:pPr>
          </w:p>
        </w:tc>
        <w:tc>
          <w:tcPr>
            <w:tcW w:w="2269" w:type="dxa"/>
          </w:tcPr>
          <w:p w:rsidR="006D06FE" w:rsidRPr="0028511B" w:rsidRDefault="006D06FE" w:rsidP="00735167">
            <w:pPr>
              <w:ind w:left="-247" w:firstLine="647"/>
              <w:jc w:val="center"/>
              <w:rPr>
                <w:sz w:val="18"/>
                <w:szCs w:val="18"/>
              </w:rPr>
            </w:pPr>
          </w:p>
        </w:tc>
        <w:tc>
          <w:tcPr>
            <w:tcW w:w="2127" w:type="dxa"/>
          </w:tcPr>
          <w:p w:rsidR="006D06FE" w:rsidRPr="0028511B" w:rsidRDefault="006D06FE" w:rsidP="00B37105">
            <w:pPr>
              <w:rPr>
                <w:sz w:val="22"/>
                <w:szCs w:val="22"/>
              </w:rPr>
            </w:pPr>
          </w:p>
        </w:tc>
      </w:tr>
      <w:tr w:rsidR="00B3732A" w:rsidRPr="0028511B" w:rsidTr="00735167">
        <w:tc>
          <w:tcPr>
            <w:tcW w:w="709" w:type="dxa"/>
          </w:tcPr>
          <w:p w:rsidR="006D06FE" w:rsidRPr="00F07B04" w:rsidRDefault="00735167" w:rsidP="006C1FA8">
            <w:pPr>
              <w:ind w:left="426" w:firstLine="34"/>
              <w:rPr>
                <w:rFonts w:ascii="Arial Narrow" w:hAnsi="Arial Narrow"/>
                <w:sz w:val="22"/>
                <w:szCs w:val="22"/>
              </w:rPr>
            </w:pPr>
            <w:r>
              <w:rPr>
                <w:rFonts w:ascii="Arial Narrow" w:hAnsi="Arial Narrow"/>
                <w:sz w:val="22"/>
                <w:szCs w:val="22"/>
              </w:rPr>
              <w:t>1</w:t>
            </w:r>
          </w:p>
        </w:tc>
        <w:tc>
          <w:tcPr>
            <w:tcW w:w="2964" w:type="dxa"/>
          </w:tcPr>
          <w:p w:rsidR="006D06FE" w:rsidRPr="00246933" w:rsidRDefault="006D06FE" w:rsidP="00735167">
            <w:pPr>
              <w:ind w:firstLine="0"/>
              <w:jc w:val="left"/>
              <w:rPr>
                <w:sz w:val="20"/>
                <w:szCs w:val="20"/>
              </w:rPr>
            </w:pPr>
            <w:r w:rsidRPr="00246933">
              <w:rPr>
                <w:sz w:val="20"/>
                <w:szCs w:val="20"/>
              </w:rPr>
              <w:t>Инженерная графика</w:t>
            </w:r>
          </w:p>
        </w:tc>
        <w:tc>
          <w:tcPr>
            <w:tcW w:w="2273" w:type="dxa"/>
          </w:tcPr>
          <w:p w:rsidR="006D06FE" w:rsidRPr="0028511B" w:rsidRDefault="006D06FE" w:rsidP="00735167">
            <w:pPr>
              <w:ind w:firstLine="0"/>
              <w:rPr>
                <w:sz w:val="22"/>
                <w:szCs w:val="22"/>
              </w:rPr>
            </w:pPr>
            <w:r w:rsidRPr="0028511B">
              <w:rPr>
                <w:sz w:val="22"/>
                <w:szCs w:val="22"/>
              </w:rPr>
              <w:t>Касьянова Любовь Юрьевна</w:t>
            </w:r>
          </w:p>
          <w:p w:rsidR="006D06FE" w:rsidRPr="0028511B" w:rsidRDefault="006D06FE" w:rsidP="00735167">
            <w:pPr>
              <w:ind w:firstLine="0"/>
              <w:rPr>
                <w:sz w:val="22"/>
                <w:szCs w:val="22"/>
              </w:rPr>
            </w:pPr>
            <w:r w:rsidRPr="0028511B">
              <w:rPr>
                <w:sz w:val="22"/>
                <w:szCs w:val="22"/>
              </w:rPr>
              <w:t>Старший мастер</w:t>
            </w:r>
          </w:p>
        </w:tc>
        <w:tc>
          <w:tcPr>
            <w:tcW w:w="2132" w:type="dxa"/>
          </w:tcPr>
          <w:p w:rsidR="006D06FE" w:rsidRPr="0028511B" w:rsidRDefault="006D06FE" w:rsidP="00735167">
            <w:pPr>
              <w:ind w:firstLine="41"/>
            </w:pPr>
            <w:r w:rsidRPr="0028511B">
              <w:t>Улан-Удэнский индустриально- педагогический техникум мастер производственного обучения</w:t>
            </w:r>
          </w:p>
        </w:tc>
        <w:tc>
          <w:tcPr>
            <w:tcW w:w="708" w:type="dxa"/>
          </w:tcPr>
          <w:p w:rsidR="006D06FE" w:rsidRPr="0028511B" w:rsidRDefault="006D06FE" w:rsidP="00735167">
            <w:pPr>
              <w:ind w:firstLine="35"/>
            </w:pPr>
            <w:r w:rsidRPr="0028511B">
              <w:t>32</w:t>
            </w:r>
          </w:p>
        </w:tc>
        <w:tc>
          <w:tcPr>
            <w:tcW w:w="993" w:type="dxa"/>
          </w:tcPr>
          <w:p w:rsidR="006D06FE" w:rsidRPr="0028511B" w:rsidRDefault="006D06FE" w:rsidP="00735167">
            <w:pPr>
              <w:ind w:firstLine="36"/>
              <w:jc w:val="center"/>
            </w:pPr>
            <w:r w:rsidRPr="0028511B">
              <w:t>10</w:t>
            </w:r>
          </w:p>
        </w:tc>
        <w:tc>
          <w:tcPr>
            <w:tcW w:w="850" w:type="dxa"/>
          </w:tcPr>
          <w:p w:rsidR="006D06FE" w:rsidRPr="0028511B" w:rsidRDefault="006D06FE" w:rsidP="00735167">
            <w:pPr>
              <w:ind w:firstLine="0"/>
              <w:jc w:val="center"/>
            </w:pPr>
            <w:r w:rsidRPr="0028511B">
              <w:t>23</w:t>
            </w:r>
          </w:p>
        </w:tc>
        <w:tc>
          <w:tcPr>
            <w:tcW w:w="2269" w:type="dxa"/>
          </w:tcPr>
          <w:p w:rsidR="006D06FE" w:rsidRPr="0028511B" w:rsidRDefault="006D06FE" w:rsidP="00735167">
            <w:pPr>
              <w:ind w:left="-247" w:firstLine="647"/>
              <w:jc w:val="center"/>
              <w:rPr>
                <w:sz w:val="18"/>
                <w:szCs w:val="18"/>
              </w:rPr>
            </w:pPr>
            <w:r w:rsidRPr="0028511B">
              <w:t>АОУ СПО РБ Политехнический техникум</w:t>
            </w:r>
          </w:p>
        </w:tc>
        <w:tc>
          <w:tcPr>
            <w:tcW w:w="2127" w:type="dxa"/>
          </w:tcPr>
          <w:p w:rsidR="006D06FE" w:rsidRPr="0028511B" w:rsidRDefault="006D06FE" w:rsidP="00B37105">
            <w:pPr>
              <w:rPr>
                <w:sz w:val="22"/>
                <w:szCs w:val="22"/>
              </w:rPr>
            </w:pPr>
          </w:p>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735167" w:rsidP="006C1FA8">
            <w:pPr>
              <w:ind w:left="426" w:firstLine="34"/>
              <w:rPr>
                <w:rFonts w:ascii="Arial Narrow" w:hAnsi="Arial Narrow"/>
                <w:sz w:val="22"/>
                <w:szCs w:val="22"/>
              </w:rPr>
            </w:pPr>
            <w:r>
              <w:rPr>
                <w:rFonts w:ascii="Arial Narrow" w:hAnsi="Arial Narrow"/>
                <w:sz w:val="22"/>
                <w:szCs w:val="22"/>
              </w:rPr>
              <w:t>2</w:t>
            </w:r>
          </w:p>
        </w:tc>
        <w:tc>
          <w:tcPr>
            <w:tcW w:w="2964" w:type="dxa"/>
          </w:tcPr>
          <w:p w:rsidR="006D06FE" w:rsidRPr="00246933" w:rsidRDefault="006D06FE" w:rsidP="00735167">
            <w:pPr>
              <w:ind w:firstLine="0"/>
              <w:jc w:val="left"/>
              <w:rPr>
                <w:sz w:val="20"/>
                <w:szCs w:val="20"/>
              </w:rPr>
            </w:pPr>
            <w:r w:rsidRPr="00246933">
              <w:rPr>
                <w:sz w:val="20"/>
                <w:szCs w:val="20"/>
              </w:rPr>
              <w:t>Техническая механика</w:t>
            </w:r>
          </w:p>
        </w:tc>
        <w:tc>
          <w:tcPr>
            <w:tcW w:w="2273" w:type="dxa"/>
          </w:tcPr>
          <w:p w:rsidR="006D06FE" w:rsidRPr="0028511B" w:rsidRDefault="006D06FE" w:rsidP="00735167">
            <w:pPr>
              <w:ind w:firstLine="0"/>
              <w:rPr>
                <w:sz w:val="22"/>
                <w:szCs w:val="22"/>
              </w:rPr>
            </w:pPr>
            <w:r w:rsidRPr="0028511B">
              <w:rPr>
                <w:sz w:val="22"/>
                <w:szCs w:val="22"/>
              </w:rPr>
              <w:t>Мартынов Алексей Владимирович</w:t>
            </w:r>
          </w:p>
          <w:p w:rsidR="006D06FE" w:rsidRPr="0028511B" w:rsidRDefault="006D06FE" w:rsidP="00735167">
            <w:pPr>
              <w:ind w:firstLine="0"/>
              <w:rPr>
                <w:sz w:val="22"/>
                <w:szCs w:val="22"/>
              </w:rPr>
            </w:pPr>
            <w:r w:rsidRPr="0028511B">
              <w:rPr>
                <w:sz w:val="22"/>
                <w:szCs w:val="22"/>
              </w:rPr>
              <w:t>преподаватель</w:t>
            </w:r>
          </w:p>
        </w:tc>
        <w:tc>
          <w:tcPr>
            <w:tcW w:w="2132" w:type="dxa"/>
          </w:tcPr>
          <w:p w:rsidR="006D06FE" w:rsidRPr="0028511B" w:rsidRDefault="006D06FE" w:rsidP="00735167">
            <w:pPr>
              <w:ind w:firstLine="41"/>
            </w:pPr>
            <w:r w:rsidRPr="0028511B">
              <w:t>Восточносибирский технологический институт Инженер-механик</w:t>
            </w:r>
          </w:p>
        </w:tc>
        <w:tc>
          <w:tcPr>
            <w:tcW w:w="708" w:type="dxa"/>
          </w:tcPr>
          <w:p w:rsidR="006D06FE" w:rsidRPr="0028511B" w:rsidRDefault="006D06FE" w:rsidP="00735167">
            <w:pPr>
              <w:ind w:firstLine="35"/>
            </w:pPr>
            <w:r w:rsidRPr="0028511B">
              <w:t>38</w:t>
            </w:r>
          </w:p>
        </w:tc>
        <w:tc>
          <w:tcPr>
            <w:tcW w:w="993" w:type="dxa"/>
          </w:tcPr>
          <w:p w:rsidR="006D06FE" w:rsidRPr="0028511B" w:rsidRDefault="006D06FE" w:rsidP="00735167">
            <w:pPr>
              <w:ind w:firstLine="36"/>
              <w:jc w:val="center"/>
            </w:pPr>
            <w:r w:rsidRPr="0028511B">
              <w:t>4</w:t>
            </w:r>
          </w:p>
        </w:tc>
        <w:tc>
          <w:tcPr>
            <w:tcW w:w="850" w:type="dxa"/>
          </w:tcPr>
          <w:p w:rsidR="006D06FE" w:rsidRPr="0028511B" w:rsidRDefault="006D06FE" w:rsidP="00735167">
            <w:pPr>
              <w:ind w:firstLine="0"/>
              <w:jc w:val="center"/>
            </w:pPr>
            <w:r w:rsidRPr="0028511B">
              <w:t>4</w:t>
            </w:r>
          </w:p>
        </w:tc>
        <w:tc>
          <w:tcPr>
            <w:tcW w:w="2269" w:type="dxa"/>
          </w:tcPr>
          <w:p w:rsidR="006D06FE" w:rsidRPr="0028511B" w:rsidRDefault="006D06FE" w:rsidP="00735167">
            <w:pPr>
              <w:ind w:left="-247" w:firstLine="647"/>
              <w:jc w:val="center"/>
              <w:rPr>
                <w:sz w:val="18"/>
                <w:szCs w:val="18"/>
              </w:rPr>
            </w:pPr>
            <w:r w:rsidRPr="0028511B">
              <w:t>АОУ СПО РБ Политехнический техникум</w:t>
            </w:r>
          </w:p>
        </w:tc>
        <w:tc>
          <w:tcPr>
            <w:tcW w:w="2127" w:type="dxa"/>
          </w:tcPr>
          <w:p w:rsidR="006D06FE" w:rsidRPr="0028511B" w:rsidRDefault="006D06FE" w:rsidP="00B37105">
            <w:pPr>
              <w:rPr>
                <w:sz w:val="22"/>
                <w:szCs w:val="22"/>
              </w:rPr>
            </w:pPr>
          </w:p>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735167" w:rsidP="006C1FA8">
            <w:pPr>
              <w:ind w:left="426" w:firstLine="34"/>
              <w:rPr>
                <w:rFonts w:ascii="Arial Narrow" w:hAnsi="Arial Narrow"/>
                <w:sz w:val="22"/>
                <w:szCs w:val="22"/>
              </w:rPr>
            </w:pPr>
            <w:r>
              <w:rPr>
                <w:rFonts w:ascii="Arial Narrow" w:hAnsi="Arial Narrow"/>
                <w:sz w:val="22"/>
                <w:szCs w:val="22"/>
              </w:rPr>
              <w:t>3</w:t>
            </w:r>
          </w:p>
        </w:tc>
        <w:tc>
          <w:tcPr>
            <w:tcW w:w="2964" w:type="dxa"/>
          </w:tcPr>
          <w:p w:rsidR="006D06FE" w:rsidRPr="00246933" w:rsidRDefault="006D06FE" w:rsidP="00735167">
            <w:pPr>
              <w:ind w:firstLine="0"/>
              <w:jc w:val="left"/>
              <w:rPr>
                <w:sz w:val="20"/>
                <w:szCs w:val="20"/>
              </w:rPr>
            </w:pPr>
            <w:r w:rsidRPr="00246933">
              <w:rPr>
                <w:sz w:val="20"/>
                <w:szCs w:val="20"/>
              </w:rPr>
              <w:t>Основы электротехники</w:t>
            </w:r>
          </w:p>
        </w:tc>
        <w:tc>
          <w:tcPr>
            <w:tcW w:w="2273" w:type="dxa"/>
          </w:tcPr>
          <w:p w:rsidR="006D06FE" w:rsidRPr="0028511B" w:rsidRDefault="006D06FE" w:rsidP="00735167">
            <w:pPr>
              <w:ind w:firstLine="0"/>
              <w:rPr>
                <w:sz w:val="22"/>
                <w:szCs w:val="22"/>
              </w:rPr>
            </w:pPr>
            <w:r w:rsidRPr="0028511B">
              <w:rPr>
                <w:sz w:val="22"/>
                <w:szCs w:val="22"/>
              </w:rPr>
              <w:t>Чекин Виктор Владимирович</w:t>
            </w:r>
          </w:p>
          <w:p w:rsidR="006D06FE" w:rsidRPr="0028511B" w:rsidRDefault="006D06FE" w:rsidP="00735167">
            <w:pPr>
              <w:ind w:firstLine="0"/>
              <w:rPr>
                <w:sz w:val="22"/>
                <w:szCs w:val="22"/>
              </w:rPr>
            </w:pPr>
            <w:r w:rsidRPr="0028511B">
              <w:rPr>
                <w:sz w:val="22"/>
                <w:szCs w:val="22"/>
              </w:rPr>
              <w:t>преподаватель</w:t>
            </w:r>
          </w:p>
        </w:tc>
        <w:tc>
          <w:tcPr>
            <w:tcW w:w="2132" w:type="dxa"/>
          </w:tcPr>
          <w:p w:rsidR="006D06FE" w:rsidRDefault="006D06FE" w:rsidP="00735167">
            <w:pPr>
              <w:ind w:firstLine="41"/>
            </w:pPr>
            <w:r>
              <w:t>БСХИ</w:t>
            </w:r>
          </w:p>
          <w:p w:rsidR="006D06FE" w:rsidRPr="0028511B" w:rsidRDefault="006D06FE" w:rsidP="00735167">
            <w:pPr>
              <w:ind w:firstLine="41"/>
            </w:pPr>
            <w:r>
              <w:t>Инженер- механик</w:t>
            </w:r>
          </w:p>
        </w:tc>
        <w:tc>
          <w:tcPr>
            <w:tcW w:w="708" w:type="dxa"/>
          </w:tcPr>
          <w:p w:rsidR="006D06FE" w:rsidRPr="0028511B" w:rsidRDefault="006D06FE" w:rsidP="00735167">
            <w:pPr>
              <w:ind w:firstLine="35"/>
              <w:rPr>
                <w:sz w:val="22"/>
                <w:szCs w:val="22"/>
              </w:rPr>
            </w:pPr>
            <w:r>
              <w:rPr>
                <w:sz w:val="22"/>
                <w:szCs w:val="22"/>
              </w:rPr>
              <w:t>37</w:t>
            </w:r>
          </w:p>
        </w:tc>
        <w:tc>
          <w:tcPr>
            <w:tcW w:w="993" w:type="dxa"/>
          </w:tcPr>
          <w:p w:rsidR="006D06FE" w:rsidRPr="0028511B" w:rsidRDefault="006D06FE" w:rsidP="00735167">
            <w:pPr>
              <w:ind w:firstLine="36"/>
              <w:jc w:val="center"/>
              <w:rPr>
                <w:sz w:val="22"/>
                <w:szCs w:val="22"/>
              </w:rPr>
            </w:pPr>
            <w:r>
              <w:rPr>
                <w:sz w:val="22"/>
                <w:szCs w:val="22"/>
              </w:rPr>
              <w:t>2</w:t>
            </w:r>
          </w:p>
        </w:tc>
        <w:tc>
          <w:tcPr>
            <w:tcW w:w="850" w:type="dxa"/>
          </w:tcPr>
          <w:p w:rsidR="006D06FE" w:rsidRPr="0028511B" w:rsidRDefault="006D06FE" w:rsidP="00735167">
            <w:pPr>
              <w:ind w:firstLine="0"/>
              <w:jc w:val="center"/>
              <w:rPr>
                <w:sz w:val="22"/>
                <w:szCs w:val="22"/>
              </w:rPr>
            </w:pPr>
            <w:r>
              <w:rPr>
                <w:sz w:val="22"/>
                <w:szCs w:val="22"/>
              </w:rPr>
              <w:t>2</w:t>
            </w:r>
          </w:p>
        </w:tc>
        <w:tc>
          <w:tcPr>
            <w:tcW w:w="2269" w:type="dxa"/>
          </w:tcPr>
          <w:p w:rsidR="006D06FE" w:rsidRPr="0028511B" w:rsidRDefault="006D06FE" w:rsidP="00735167">
            <w:pPr>
              <w:ind w:left="-247" w:firstLine="647"/>
              <w:jc w:val="center"/>
              <w:rPr>
                <w:sz w:val="18"/>
                <w:szCs w:val="18"/>
              </w:rPr>
            </w:pPr>
            <w:r w:rsidRPr="0028511B">
              <w:t>АОУ СПО РБ Политехнический техникум</w:t>
            </w:r>
          </w:p>
        </w:tc>
        <w:tc>
          <w:tcPr>
            <w:tcW w:w="2127" w:type="dxa"/>
          </w:tcPr>
          <w:p w:rsidR="006D06FE" w:rsidRPr="0028511B" w:rsidRDefault="006D06FE" w:rsidP="00B37105">
            <w:pPr>
              <w:rPr>
                <w:sz w:val="22"/>
                <w:szCs w:val="22"/>
              </w:rPr>
            </w:pPr>
          </w:p>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735167" w:rsidP="006C1FA8">
            <w:pPr>
              <w:ind w:left="426" w:firstLine="34"/>
              <w:rPr>
                <w:rFonts w:ascii="Arial Narrow" w:hAnsi="Arial Narrow"/>
                <w:sz w:val="22"/>
                <w:szCs w:val="22"/>
              </w:rPr>
            </w:pPr>
            <w:r>
              <w:rPr>
                <w:rFonts w:ascii="Arial Narrow" w:hAnsi="Arial Narrow"/>
                <w:sz w:val="22"/>
                <w:szCs w:val="22"/>
              </w:rPr>
              <w:t>4</w:t>
            </w:r>
          </w:p>
        </w:tc>
        <w:tc>
          <w:tcPr>
            <w:tcW w:w="2964" w:type="dxa"/>
          </w:tcPr>
          <w:p w:rsidR="006D06FE" w:rsidRPr="00246933" w:rsidRDefault="006D06FE" w:rsidP="00735167">
            <w:pPr>
              <w:ind w:firstLine="0"/>
              <w:jc w:val="left"/>
              <w:rPr>
                <w:sz w:val="20"/>
                <w:szCs w:val="20"/>
              </w:rPr>
            </w:pPr>
            <w:r w:rsidRPr="00246933">
              <w:rPr>
                <w:sz w:val="20"/>
                <w:szCs w:val="20"/>
              </w:rPr>
              <w:t>Основы геодезии</w:t>
            </w:r>
          </w:p>
        </w:tc>
        <w:tc>
          <w:tcPr>
            <w:tcW w:w="2273" w:type="dxa"/>
          </w:tcPr>
          <w:p w:rsidR="006D06FE" w:rsidRPr="0028511B" w:rsidRDefault="006D06FE" w:rsidP="00735167">
            <w:pPr>
              <w:ind w:firstLine="0"/>
              <w:rPr>
                <w:sz w:val="22"/>
                <w:szCs w:val="22"/>
              </w:rPr>
            </w:pPr>
            <w:r w:rsidRPr="0028511B">
              <w:rPr>
                <w:sz w:val="22"/>
                <w:szCs w:val="22"/>
              </w:rPr>
              <w:t>Толстихина Мария Максимовна</w:t>
            </w:r>
          </w:p>
          <w:p w:rsidR="006D06FE" w:rsidRPr="0028511B" w:rsidRDefault="006D06FE" w:rsidP="00735167">
            <w:pPr>
              <w:ind w:firstLine="0"/>
              <w:rPr>
                <w:sz w:val="22"/>
                <w:szCs w:val="22"/>
              </w:rPr>
            </w:pPr>
            <w:r w:rsidRPr="0028511B">
              <w:rPr>
                <w:sz w:val="22"/>
                <w:szCs w:val="22"/>
              </w:rPr>
              <w:t>Руководитель ОБЖ</w:t>
            </w:r>
          </w:p>
        </w:tc>
        <w:tc>
          <w:tcPr>
            <w:tcW w:w="2132" w:type="dxa"/>
          </w:tcPr>
          <w:p w:rsidR="006D06FE" w:rsidRPr="0028511B" w:rsidRDefault="006D06FE" w:rsidP="00735167">
            <w:pPr>
              <w:ind w:firstLine="41"/>
            </w:pPr>
            <w:r w:rsidRPr="0028511B">
              <w:t>Иркутский политехнический институт</w:t>
            </w:r>
          </w:p>
        </w:tc>
        <w:tc>
          <w:tcPr>
            <w:tcW w:w="708" w:type="dxa"/>
          </w:tcPr>
          <w:p w:rsidR="006D06FE" w:rsidRPr="0028511B" w:rsidRDefault="006D06FE" w:rsidP="00735167">
            <w:pPr>
              <w:ind w:firstLine="35"/>
            </w:pPr>
            <w:r w:rsidRPr="0028511B">
              <w:t>32</w:t>
            </w:r>
          </w:p>
        </w:tc>
        <w:tc>
          <w:tcPr>
            <w:tcW w:w="993" w:type="dxa"/>
          </w:tcPr>
          <w:p w:rsidR="006D06FE" w:rsidRPr="0028511B" w:rsidRDefault="006D06FE" w:rsidP="00735167">
            <w:pPr>
              <w:ind w:firstLine="36"/>
              <w:jc w:val="center"/>
            </w:pPr>
            <w:r w:rsidRPr="0028511B">
              <w:t>9</w:t>
            </w:r>
          </w:p>
        </w:tc>
        <w:tc>
          <w:tcPr>
            <w:tcW w:w="850" w:type="dxa"/>
          </w:tcPr>
          <w:p w:rsidR="006D06FE" w:rsidRPr="0028511B" w:rsidRDefault="006D06FE" w:rsidP="00735167">
            <w:pPr>
              <w:ind w:firstLine="0"/>
              <w:jc w:val="center"/>
            </w:pPr>
            <w:r w:rsidRPr="0028511B">
              <w:t>9</w:t>
            </w:r>
          </w:p>
        </w:tc>
        <w:tc>
          <w:tcPr>
            <w:tcW w:w="2269" w:type="dxa"/>
          </w:tcPr>
          <w:p w:rsidR="006D06FE" w:rsidRPr="0028511B" w:rsidRDefault="006D06FE" w:rsidP="00735167">
            <w:pPr>
              <w:ind w:left="-247" w:firstLine="647"/>
              <w:jc w:val="center"/>
              <w:rPr>
                <w:sz w:val="18"/>
                <w:szCs w:val="18"/>
              </w:rPr>
            </w:pPr>
            <w:r w:rsidRPr="0028511B">
              <w:t>АОУ СПО РБ Политехнический техникум</w:t>
            </w:r>
          </w:p>
        </w:tc>
        <w:tc>
          <w:tcPr>
            <w:tcW w:w="2127" w:type="dxa"/>
          </w:tcPr>
          <w:p w:rsidR="006D06FE" w:rsidRPr="0028511B" w:rsidRDefault="006D06FE" w:rsidP="00B37105">
            <w:pPr>
              <w:rPr>
                <w:sz w:val="22"/>
                <w:szCs w:val="22"/>
              </w:rPr>
            </w:pPr>
          </w:p>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735167" w:rsidP="006C1FA8">
            <w:pPr>
              <w:ind w:left="426" w:firstLine="34"/>
              <w:rPr>
                <w:rFonts w:ascii="Arial Narrow" w:hAnsi="Arial Narrow"/>
                <w:sz w:val="22"/>
                <w:szCs w:val="22"/>
              </w:rPr>
            </w:pPr>
            <w:r>
              <w:rPr>
                <w:rFonts w:ascii="Arial Narrow" w:hAnsi="Arial Narrow"/>
                <w:sz w:val="22"/>
                <w:szCs w:val="22"/>
              </w:rPr>
              <w:t>5</w:t>
            </w:r>
          </w:p>
        </w:tc>
        <w:tc>
          <w:tcPr>
            <w:tcW w:w="2964" w:type="dxa"/>
          </w:tcPr>
          <w:p w:rsidR="006D06FE" w:rsidRPr="00246933" w:rsidRDefault="006D06FE" w:rsidP="00735167">
            <w:pPr>
              <w:ind w:firstLine="0"/>
              <w:jc w:val="left"/>
              <w:rPr>
                <w:sz w:val="20"/>
                <w:szCs w:val="20"/>
              </w:rPr>
            </w:pPr>
            <w:r w:rsidRPr="00246933">
              <w:rPr>
                <w:sz w:val="20"/>
                <w:szCs w:val="20"/>
              </w:rPr>
              <w:t>Информационные технологии в профессиональной деятельности</w:t>
            </w:r>
          </w:p>
        </w:tc>
        <w:tc>
          <w:tcPr>
            <w:tcW w:w="2273" w:type="dxa"/>
          </w:tcPr>
          <w:p w:rsidR="006D06FE" w:rsidRPr="0028511B" w:rsidRDefault="006D06FE" w:rsidP="00735167">
            <w:pPr>
              <w:ind w:firstLine="0"/>
              <w:rPr>
                <w:sz w:val="22"/>
                <w:szCs w:val="22"/>
              </w:rPr>
            </w:pPr>
            <w:r w:rsidRPr="0028511B">
              <w:rPr>
                <w:sz w:val="22"/>
                <w:szCs w:val="22"/>
              </w:rPr>
              <w:t xml:space="preserve">Попова Ольга </w:t>
            </w:r>
          </w:p>
          <w:p w:rsidR="006D06FE" w:rsidRPr="0028511B" w:rsidRDefault="006D06FE" w:rsidP="00735167">
            <w:pPr>
              <w:ind w:firstLine="0"/>
              <w:rPr>
                <w:sz w:val="22"/>
                <w:szCs w:val="22"/>
              </w:rPr>
            </w:pPr>
            <w:r w:rsidRPr="0028511B">
              <w:rPr>
                <w:sz w:val="22"/>
                <w:szCs w:val="22"/>
              </w:rPr>
              <w:t>Николаевна преподаватель</w:t>
            </w:r>
          </w:p>
        </w:tc>
        <w:tc>
          <w:tcPr>
            <w:tcW w:w="2132" w:type="dxa"/>
          </w:tcPr>
          <w:p w:rsidR="006D06FE" w:rsidRDefault="006D06FE" w:rsidP="00735167">
            <w:pPr>
              <w:ind w:firstLine="41"/>
            </w:pPr>
            <w:r>
              <w:t xml:space="preserve">ИИНХ </w:t>
            </w:r>
          </w:p>
          <w:p w:rsidR="006D06FE" w:rsidRPr="0028511B" w:rsidRDefault="006D06FE" w:rsidP="00735167">
            <w:pPr>
              <w:ind w:firstLine="41"/>
            </w:pPr>
            <w:r>
              <w:t>экономист</w:t>
            </w:r>
          </w:p>
        </w:tc>
        <w:tc>
          <w:tcPr>
            <w:tcW w:w="708" w:type="dxa"/>
          </w:tcPr>
          <w:p w:rsidR="006D06FE" w:rsidRPr="0028511B" w:rsidRDefault="006D06FE" w:rsidP="00735167">
            <w:pPr>
              <w:ind w:firstLine="35"/>
              <w:rPr>
                <w:sz w:val="22"/>
                <w:szCs w:val="22"/>
              </w:rPr>
            </w:pPr>
            <w:r>
              <w:rPr>
                <w:sz w:val="22"/>
                <w:szCs w:val="22"/>
              </w:rPr>
              <w:t>23</w:t>
            </w:r>
          </w:p>
        </w:tc>
        <w:tc>
          <w:tcPr>
            <w:tcW w:w="993" w:type="dxa"/>
          </w:tcPr>
          <w:p w:rsidR="006D06FE" w:rsidRPr="0028511B" w:rsidRDefault="006D06FE" w:rsidP="00735167">
            <w:pPr>
              <w:ind w:firstLine="36"/>
              <w:jc w:val="center"/>
              <w:rPr>
                <w:sz w:val="22"/>
                <w:szCs w:val="22"/>
              </w:rPr>
            </w:pPr>
            <w:r>
              <w:rPr>
                <w:sz w:val="22"/>
                <w:szCs w:val="22"/>
              </w:rPr>
              <w:t>9</w:t>
            </w:r>
          </w:p>
        </w:tc>
        <w:tc>
          <w:tcPr>
            <w:tcW w:w="850" w:type="dxa"/>
          </w:tcPr>
          <w:p w:rsidR="006D06FE" w:rsidRPr="0028511B" w:rsidRDefault="006D06FE" w:rsidP="00735167">
            <w:pPr>
              <w:ind w:firstLine="0"/>
              <w:jc w:val="center"/>
              <w:rPr>
                <w:sz w:val="22"/>
                <w:szCs w:val="22"/>
              </w:rPr>
            </w:pPr>
            <w:r>
              <w:rPr>
                <w:sz w:val="22"/>
                <w:szCs w:val="22"/>
              </w:rPr>
              <w:t>9</w:t>
            </w:r>
          </w:p>
        </w:tc>
        <w:tc>
          <w:tcPr>
            <w:tcW w:w="2269" w:type="dxa"/>
          </w:tcPr>
          <w:p w:rsidR="006D06FE" w:rsidRPr="0028511B" w:rsidRDefault="006D06FE" w:rsidP="00735167">
            <w:pPr>
              <w:ind w:left="-247" w:firstLine="647"/>
              <w:jc w:val="center"/>
              <w:rPr>
                <w:sz w:val="18"/>
                <w:szCs w:val="18"/>
              </w:rPr>
            </w:pPr>
            <w:r w:rsidRPr="0028511B">
              <w:t>АОУ СПО РБ Политехнический техникум</w:t>
            </w:r>
          </w:p>
        </w:tc>
        <w:tc>
          <w:tcPr>
            <w:tcW w:w="2127" w:type="dxa"/>
          </w:tcPr>
          <w:p w:rsidR="006D06FE" w:rsidRPr="0028511B" w:rsidRDefault="006D06FE" w:rsidP="00B37105">
            <w:pPr>
              <w:rPr>
                <w:sz w:val="22"/>
                <w:szCs w:val="22"/>
              </w:rPr>
            </w:pPr>
          </w:p>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735167" w:rsidP="006C1FA8">
            <w:pPr>
              <w:ind w:left="426" w:firstLine="34"/>
              <w:rPr>
                <w:rFonts w:ascii="Arial Narrow" w:hAnsi="Arial Narrow"/>
                <w:sz w:val="22"/>
                <w:szCs w:val="22"/>
              </w:rPr>
            </w:pPr>
            <w:r>
              <w:rPr>
                <w:rFonts w:ascii="Arial Narrow" w:hAnsi="Arial Narrow"/>
                <w:sz w:val="22"/>
                <w:szCs w:val="22"/>
              </w:rPr>
              <w:t>6</w:t>
            </w:r>
          </w:p>
        </w:tc>
        <w:tc>
          <w:tcPr>
            <w:tcW w:w="2964" w:type="dxa"/>
          </w:tcPr>
          <w:p w:rsidR="006D06FE" w:rsidRPr="00246933" w:rsidRDefault="006D06FE" w:rsidP="00735167">
            <w:pPr>
              <w:ind w:firstLine="0"/>
              <w:jc w:val="left"/>
              <w:rPr>
                <w:sz w:val="20"/>
                <w:szCs w:val="20"/>
              </w:rPr>
            </w:pPr>
            <w:r w:rsidRPr="00246933">
              <w:rPr>
                <w:sz w:val="20"/>
                <w:szCs w:val="20"/>
              </w:rPr>
              <w:t>Экономика организации</w:t>
            </w:r>
          </w:p>
        </w:tc>
        <w:tc>
          <w:tcPr>
            <w:tcW w:w="2273" w:type="dxa"/>
          </w:tcPr>
          <w:p w:rsidR="006D06FE" w:rsidRPr="0028511B" w:rsidRDefault="006D06FE" w:rsidP="00735167">
            <w:pPr>
              <w:ind w:firstLine="0"/>
              <w:rPr>
                <w:sz w:val="22"/>
                <w:szCs w:val="22"/>
              </w:rPr>
            </w:pPr>
            <w:r w:rsidRPr="0028511B">
              <w:rPr>
                <w:sz w:val="22"/>
                <w:szCs w:val="22"/>
              </w:rPr>
              <w:t>Залуцкий Андрей Иннокентьевич</w:t>
            </w:r>
          </w:p>
          <w:p w:rsidR="006D06FE" w:rsidRPr="0028511B" w:rsidRDefault="006D06FE" w:rsidP="00735167">
            <w:pPr>
              <w:ind w:firstLine="0"/>
              <w:rPr>
                <w:sz w:val="22"/>
                <w:szCs w:val="22"/>
              </w:rPr>
            </w:pPr>
            <w:r w:rsidRPr="0028511B">
              <w:rPr>
                <w:sz w:val="22"/>
                <w:szCs w:val="22"/>
              </w:rPr>
              <w:t>преподаватель</w:t>
            </w:r>
          </w:p>
        </w:tc>
        <w:tc>
          <w:tcPr>
            <w:tcW w:w="2132" w:type="dxa"/>
          </w:tcPr>
          <w:p w:rsidR="006D06FE" w:rsidRDefault="006D06FE" w:rsidP="00735167">
            <w:pPr>
              <w:ind w:firstLine="41"/>
            </w:pPr>
            <w:r>
              <w:t>ВСТИ</w:t>
            </w:r>
          </w:p>
          <w:p w:rsidR="006D06FE" w:rsidRPr="0028511B" w:rsidRDefault="006D06FE" w:rsidP="00735167">
            <w:pPr>
              <w:ind w:firstLine="41"/>
            </w:pPr>
            <w:r>
              <w:t>Инженер-экономист</w:t>
            </w:r>
          </w:p>
        </w:tc>
        <w:tc>
          <w:tcPr>
            <w:tcW w:w="708" w:type="dxa"/>
          </w:tcPr>
          <w:p w:rsidR="006D06FE" w:rsidRPr="0028511B" w:rsidRDefault="006D06FE" w:rsidP="00735167">
            <w:pPr>
              <w:ind w:firstLine="35"/>
              <w:rPr>
                <w:sz w:val="22"/>
                <w:szCs w:val="22"/>
              </w:rPr>
            </w:pPr>
            <w:r>
              <w:rPr>
                <w:sz w:val="22"/>
                <w:szCs w:val="22"/>
              </w:rPr>
              <w:t>23</w:t>
            </w:r>
          </w:p>
        </w:tc>
        <w:tc>
          <w:tcPr>
            <w:tcW w:w="993" w:type="dxa"/>
          </w:tcPr>
          <w:p w:rsidR="006D06FE" w:rsidRPr="0028511B" w:rsidRDefault="006D06FE" w:rsidP="00735167">
            <w:pPr>
              <w:ind w:firstLine="36"/>
              <w:jc w:val="center"/>
              <w:rPr>
                <w:sz w:val="22"/>
                <w:szCs w:val="22"/>
              </w:rPr>
            </w:pPr>
            <w:r>
              <w:rPr>
                <w:sz w:val="22"/>
                <w:szCs w:val="22"/>
              </w:rPr>
              <w:t>10</w:t>
            </w:r>
          </w:p>
        </w:tc>
        <w:tc>
          <w:tcPr>
            <w:tcW w:w="850" w:type="dxa"/>
          </w:tcPr>
          <w:p w:rsidR="006D06FE" w:rsidRPr="0028511B" w:rsidRDefault="006D06FE" w:rsidP="00735167">
            <w:pPr>
              <w:ind w:firstLine="0"/>
              <w:jc w:val="center"/>
              <w:rPr>
                <w:sz w:val="22"/>
                <w:szCs w:val="22"/>
              </w:rPr>
            </w:pPr>
            <w:r>
              <w:rPr>
                <w:sz w:val="22"/>
                <w:szCs w:val="22"/>
              </w:rPr>
              <w:t>10</w:t>
            </w:r>
          </w:p>
        </w:tc>
        <w:tc>
          <w:tcPr>
            <w:tcW w:w="2269" w:type="dxa"/>
          </w:tcPr>
          <w:p w:rsidR="006D06FE" w:rsidRPr="0028511B" w:rsidRDefault="006D06FE" w:rsidP="00735167">
            <w:pPr>
              <w:ind w:left="-247" w:firstLine="247"/>
              <w:jc w:val="center"/>
              <w:rPr>
                <w:sz w:val="18"/>
                <w:szCs w:val="18"/>
              </w:rPr>
            </w:pPr>
            <w:r w:rsidRPr="0028511B">
              <w:t>АОУ СПО РБ Политехнический техникум</w:t>
            </w:r>
          </w:p>
        </w:tc>
        <w:tc>
          <w:tcPr>
            <w:tcW w:w="2127" w:type="dxa"/>
          </w:tcPr>
          <w:p w:rsidR="006D06FE" w:rsidRPr="0028511B" w:rsidRDefault="006D06FE" w:rsidP="00B37105">
            <w:pPr>
              <w:rPr>
                <w:sz w:val="22"/>
                <w:szCs w:val="22"/>
              </w:rPr>
            </w:pPr>
          </w:p>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735167" w:rsidP="006C1FA8">
            <w:pPr>
              <w:ind w:left="426" w:firstLine="34"/>
              <w:rPr>
                <w:rFonts w:ascii="Arial Narrow" w:hAnsi="Arial Narrow"/>
                <w:sz w:val="22"/>
                <w:szCs w:val="22"/>
              </w:rPr>
            </w:pPr>
            <w:r>
              <w:rPr>
                <w:rFonts w:ascii="Arial Narrow" w:hAnsi="Arial Narrow"/>
                <w:sz w:val="22"/>
                <w:szCs w:val="22"/>
              </w:rPr>
              <w:t>7</w:t>
            </w:r>
          </w:p>
        </w:tc>
        <w:tc>
          <w:tcPr>
            <w:tcW w:w="2964" w:type="dxa"/>
          </w:tcPr>
          <w:p w:rsidR="006D06FE" w:rsidRPr="00246933" w:rsidRDefault="006D06FE" w:rsidP="00735167">
            <w:pPr>
              <w:ind w:firstLine="0"/>
              <w:jc w:val="left"/>
              <w:rPr>
                <w:sz w:val="20"/>
                <w:szCs w:val="20"/>
              </w:rPr>
            </w:pPr>
            <w:r w:rsidRPr="00246933">
              <w:rPr>
                <w:sz w:val="20"/>
                <w:szCs w:val="20"/>
              </w:rPr>
              <w:t>Безопасность жизнедеятельности</w:t>
            </w:r>
          </w:p>
        </w:tc>
        <w:tc>
          <w:tcPr>
            <w:tcW w:w="2273" w:type="dxa"/>
          </w:tcPr>
          <w:p w:rsidR="006D06FE" w:rsidRPr="0028511B" w:rsidRDefault="006D06FE" w:rsidP="00735167">
            <w:pPr>
              <w:ind w:firstLine="0"/>
              <w:rPr>
                <w:sz w:val="22"/>
                <w:szCs w:val="22"/>
              </w:rPr>
            </w:pPr>
            <w:r w:rsidRPr="0028511B">
              <w:rPr>
                <w:sz w:val="22"/>
                <w:szCs w:val="22"/>
              </w:rPr>
              <w:t>Толстихина Мария Максимовна</w:t>
            </w:r>
          </w:p>
          <w:p w:rsidR="006D06FE" w:rsidRPr="0028511B" w:rsidRDefault="006D06FE" w:rsidP="00735167">
            <w:pPr>
              <w:ind w:firstLine="0"/>
              <w:rPr>
                <w:sz w:val="22"/>
                <w:szCs w:val="22"/>
              </w:rPr>
            </w:pPr>
            <w:r w:rsidRPr="0028511B">
              <w:rPr>
                <w:sz w:val="22"/>
                <w:szCs w:val="22"/>
              </w:rPr>
              <w:t>Руководитель ОБЖ</w:t>
            </w:r>
          </w:p>
        </w:tc>
        <w:tc>
          <w:tcPr>
            <w:tcW w:w="2132" w:type="dxa"/>
          </w:tcPr>
          <w:p w:rsidR="006D06FE" w:rsidRPr="0028511B" w:rsidRDefault="006D06FE" w:rsidP="00735167">
            <w:pPr>
              <w:ind w:firstLine="41"/>
            </w:pPr>
            <w:r w:rsidRPr="0028511B">
              <w:t>Иркутский политехнический институт</w:t>
            </w:r>
          </w:p>
        </w:tc>
        <w:tc>
          <w:tcPr>
            <w:tcW w:w="708" w:type="dxa"/>
          </w:tcPr>
          <w:p w:rsidR="006D06FE" w:rsidRPr="0028511B" w:rsidRDefault="006D06FE" w:rsidP="00735167">
            <w:pPr>
              <w:ind w:firstLine="35"/>
            </w:pPr>
            <w:r w:rsidRPr="0028511B">
              <w:t>32</w:t>
            </w:r>
          </w:p>
        </w:tc>
        <w:tc>
          <w:tcPr>
            <w:tcW w:w="993" w:type="dxa"/>
          </w:tcPr>
          <w:p w:rsidR="006D06FE" w:rsidRPr="0028511B" w:rsidRDefault="006D06FE" w:rsidP="00735167">
            <w:pPr>
              <w:ind w:firstLine="36"/>
              <w:jc w:val="center"/>
            </w:pPr>
            <w:r w:rsidRPr="0028511B">
              <w:t>9</w:t>
            </w:r>
          </w:p>
        </w:tc>
        <w:tc>
          <w:tcPr>
            <w:tcW w:w="850" w:type="dxa"/>
          </w:tcPr>
          <w:p w:rsidR="006D06FE" w:rsidRPr="0028511B" w:rsidRDefault="006D06FE" w:rsidP="00735167">
            <w:pPr>
              <w:ind w:firstLine="0"/>
              <w:jc w:val="center"/>
            </w:pPr>
            <w:r w:rsidRPr="0028511B">
              <w:t>9</w:t>
            </w:r>
          </w:p>
        </w:tc>
        <w:tc>
          <w:tcPr>
            <w:tcW w:w="2269" w:type="dxa"/>
          </w:tcPr>
          <w:p w:rsidR="006D06FE" w:rsidRPr="0028511B" w:rsidRDefault="006D06FE" w:rsidP="00735167">
            <w:pPr>
              <w:ind w:left="-247" w:firstLine="647"/>
              <w:jc w:val="center"/>
              <w:rPr>
                <w:sz w:val="18"/>
                <w:szCs w:val="18"/>
              </w:rPr>
            </w:pPr>
            <w:r w:rsidRPr="0028511B">
              <w:t>АОУ СПО РБ Политехнический техникум</w:t>
            </w:r>
          </w:p>
        </w:tc>
        <w:tc>
          <w:tcPr>
            <w:tcW w:w="2127" w:type="dxa"/>
          </w:tcPr>
          <w:p w:rsidR="006D06FE" w:rsidRPr="0028511B" w:rsidRDefault="006D06FE" w:rsidP="00B37105">
            <w:pPr>
              <w:rPr>
                <w:sz w:val="22"/>
                <w:szCs w:val="22"/>
              </w:rPr>
            </w:pPr>
          </w:p>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735167" w:rsidP="006C1FA8">
            <w:pPr>
              <w:ind w:left="426" w:firstLine="34"/>
              <w:rPr>
                <w:rFonts w:ascii="Arial Narrow" w:hAnsi="Arial Narrow"/>
                <w:sz w:val="22"/>
                <w:szCs w:val="22"/>
              </w:rPr>
            </w:pPr>
            <w:r>
              <w:rPr>
                <w:rFonts w:ascii="Arial Narrow" w:hAnsi="Arial Narrow"/>
                <w:sz w:val="22"/>
                <w:szCs w:val="22"/>
              </w:rPr>
              <w:t>8</w:t>
            </w:r>
          </w:p>
        </w:tc>
        <w:tc>
          <w:tcPr>
            <w:tcW w:w="2964" w:type="dxa"/>
          </w:tcPr>
          <w:p w:rsidR="006D06FE" w:rsidRPr="00246933" w:rsidRDefault="006D06FE" w:rsidP="00735167">
            <w:pPr>
              <w:ind w:firstLine="0"/>
              <w:jc w:val="left"/>
              <w:rPr>
                <w:sz w:val="20"/>
                <w:szCs w:val="20"/>
              </w:rPr>
            </w:pPr>
            <w:r w:rsidRPr="00246933">
              <w:rPr>
                <w:sz w:val="20"/>
                <w:szCs w:val="20"/>
              </w:rPr>
              <w:t>Охрана труда</w:t>
            </w:r>
          </w:p>
        </w:tc>
        <w:tc>
          <w:tcPr>
            <w:tcW w:w="2273" w:type="dxa"/>
          </w:tcPr>
          <w:p w:rsidR="006D06FE" w:rsidRPr="0028511B" w:rsidRDefault="006D06FE" w:rsidP="00735167">
            <w:pPr>
              <w:ind w:firstLine="0"/>
              <w:rPr>
                <w:sz w:val="22"/>
                <w:szCs w:val="22"/>
              </w:rPr>
            </w:pPr>
            <w:r w:rsidRPr="0028511B">
              <w:rPr>
                <w:sz w:val="22"/>
                <w:szCs w:val="22"/>
              </w:rPr>
              <w:t>Чекин Виктор Владимирович</w:t>
            </w:r>
          </w:p>
          <w:p w:rsidR="006D06FE" w:rsidRPr="0028511B" w:rsidRDefault="006D06FE" w:rsidP="00735167">
            <w:pPr>
              <w:ind w:firstLine="0"/>
              <w:rPr>
                <w:sz w:val="22"/>
                <w:szCs w:val="22"/>
              </w:rPr>
            </w:pPr>
            <w:r w:rsidRPr="0028511B">
              <w:rPr>
                <w:sz w:val="22"/>
                <w:szCs w:val="22"/>
              </w:rPr>
              <w:t>преподаватель</w:t>
            </w:r>
          </w:p>
        </w:tc>
        <w:tc>
          <w:tcPr>
            <w:tcW w:w="2132" w:type="dxa"/>
          </w:tcPr>
          <w:p w:rsidR="006D06FE" w:rsidRPr="0028511B" w:rsidRDefault="006D06FE" w:rsidP="00735167">
            <w:pPr>
              <w:ind w:firstLine="41"/>
            </w:pPr>
            <w:r w:rsidRPr="0028511B">
              <w:t>БСХИ</w:t>
            </w:r>
          </w:p>
          <w:p w:rsidR="006D06FE" w:rsidRPr="0028511B" w:rsidRDefault="006D06FE" w:rsidP="00735167">
            <w:pPr>
              <w:ind w:firstLine="41"/>
            </w:pPr>
            <w:r w:rsidRPr="0028511B">
              <w:t>Инженер- механик</w:t>
            </w:r>
          </w:p>
        </w:tc>
        <w:tc>
          <w:tcPr>
            <w:tcW w:w="708" w:type="dxa"/>
          </w:tcPr>
          <w:p w:rsidR="006D06FE" w:rsidRPr="0028511B" w:rsidRDefault="006D06FE" w:rsidP="00735167">
            <w:pPr>
              <w:ind w:firstLine="35"/>
              <w:rPr>
                <w:sz w:val="22"/>
                <w:szCs w:val="22"/>
              </w:rPr>
            </w:pPr>
            <w:r w:rsidRPr="0028511B">
              <w:rPr>
                <w:sz w:val="22"/>
                <w:szCs w:val="22"/>
              </w:rPr>
              <w:t>37</w:t>
            </w:r>
          </w:p>
        </w:tc>
        <w:tc>
          <w:tcPr>
            <w:tcW w:w="993" w:type="dxa"/>
          </w:tcPr>
          <w:p w:rsidR="006D06FE" w:rsidRPr="0028511B" w:rsidRDefault="006D06FE" w:rsidP="00735167">
            <w:pPr>
              <w:ind w:firstLine="36"/>
              <w:jc w:val="center"/>
              <w:rPr>
                <w:sz w:val="22"/>
                <w:szCs w:val="22"/>
              </w:rPr>
            </w:pPr>
            <w:r w:rsidRPr="0028511B">
              <w:rPr>
                <w:sz w:val="22"/>
                <w:szCs w:val="22"/>
              </w:rPr>
              <w:t>2</w:t>
            </w:r>
          </w:p>
        </w:tc>
        <w:tc>
          <w:tcPr>
            <w:tcW w:w="850" w:type="dxa"/>
          </w:tcPr>
          <w:p w:rsidR="006D06FE" w:rsidRPr="0028511B" w:rsidRDefault="006D06FE" w:rsidP="00735167">
            <w:pPr>
              <w:ind w:firstLine="0"/>
              <w:jc w:val="center"/>
              <w:rPr>
                <w:sz w:val="22"/>
                <w:szCs w:val="22"/>
              </w:rPr>
            </w:pPr>
            <w:r w:rsidRPr="0028511B">
              <w:rPr>
                <w:sz w:val="22"/>
                <w:szCs w:val="22"/>
              </w:rPr>
              <w:t>2</w:t>
            </w:r>
          </w:p>
        </w:tc>
        <w:tc>
          <w:tcPr>
            <w:tcW w:w="2269" w:type="dxa"/>
          </w:tcPr>
          <w:p w:rsidR="006D06FE" w:rsidRPr="0028511B" w:rsidRDefault="006D06FE" w:rsidP="00735167">
            <w:pPr>
              <w:ind w:left="-247" w:firstLine="647"/>
              <w:jc w:val="center"/>
              <w:rPr>
                <w:sz w:val="18"/>
                <w:szCs w:val="18"/>
              </w:rPr>
            </w:pPr>
            <w:r w:rsidRPr="0028511B">
              <w:t>АОУ СПО РБ Политехнический техникум</w:t>
            </w:r>
          </w:p>
        </w:tc>
        <w:tc>
          <w:tcPr>
            <w:tcW w:w="2127" w:type="dxa"/>
          </w:tcPr>
          <w:p w:rsidR="006D06FE" w:rsidRPr="0028511B" w:rsidRDefault="006D06FE" w:rsidP="00B37105">
            <w:pPr>
              <w:rPr>
                <w:sz w:val="22"/>
                <w:szCs w:val="22"/>
              </w:rPr>
            </w:pPr>
          </w:p>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735167" w:rsidP="006C1FA8">
            <w:pPr>
              <w:ind w:left="426" w:firstLine="34"/>
              <w:rPr>
                <w:rFonts w:ascii="Arial Narrow" w:hAnsi="Arial Narrow"/>
                <w:sz w:val="22"/>
                <w:szCs w:val="22"/>
              </w:rPr>
            </w:pPr>
            <w:r>
              <w:rPr>
                <w:rFonts w:ascii="Arial Narrow" w:hAnsi="Arial Narrow"/>
                <w:sz w:val="22"/>
                <w:szCs w:val="22"/>
              </w:rPr>
              <w:t>9</w:t>
            </w:r>
          </w:p>
        </w:tc>
        <w:tc>
          <w:tcPr>
            <w:tcW w:w="2964" w:type="dxa"/>
          </w:tcPr>
          <w:p w:rsidR="006D06FE" w:rsidRPr="00246933" w:rsidRDefault="006D06FE" w:rsidP="00735167">
            <w:pPr>
              <w:ind w:firstLine="0"/>
              <w:jc w:val="left"/>
              <w:rPr>
                <w:sz w:val="20"/>
                <w:szCs w:val="20"/>
              </w:rPr>
            </w:pPr>
            <w:r w:rsidRPr="00246933">
              <w:rPr>
                <w:sz w:val="20"/>
                <w:szCs w:val="20"/>
              </w:rPr>
              <w:t>Правовое обеспечение профессиональной деятельности</w:t>
            </w:r>
          </w:p>
        </w:tc>
        <w:tc>
          <w:tcPr>
            <w:tcW w:w="2273" w:type="dxa"/>
          </w:tcPr>
          <w:p w:rsidR="006D06FE" w:rsidRPr="0028511B" w:rsidRDefault="006D06FE" w:rsidP="00735167">
            <w:pPr>
              <w:ind w:firstLine="0"/>
              <w:rPr>
                <w:sz w:val="22"/>
                <w:szCs w:val="22"/>
              </w:rPr>
            </w:pPr>
            <w:r w:rsidRPr="0028511B">
              <w:rPr>
                <w:sz w:val="22"/>
                <w:szCs w:val="22"/>
              </w:rPr>
              <w:t>Малыгина Лариса Васильевна Преподаватель</w:t>
            </w:r>
          </w:p>
        </w:tc>
        <w:tc>
          <w:tcPr>
            <w:tcW w:w="2132" w:type="dxa"/>
          </w:tcPr>
          <w:p w:rsidR="006D06FE" w:rsidRPr="0028511B" w:rsidRDefault="006D06FE" w:rsidP="00735167">
            <w:pPr>
              <w:ind w:firstLine="41"/>
            </w:pPr>
            <w:r w:rsidRPr="0028511B">
              <w:t>У-Удэнский педагогический институт 1979г. преподаватель истории и обществознания</w:t>
            </w:r>
          </w:p>
        </w:tc>
        <w:tc>
          <w:tcPr>
            <w:tcW w:w="708" w:type="dxa"/>
          </w:tcPr>
          <w:p w:rsidR="006D06FE" w:rsidRPr="0028511B" w:rsidRDefault="006D06FE" w:rsidP="00735167">
            <w:pPr>
              <w:ind w:firstLine="35"/>
              <w:rPr>
                <w:sz w:val="22"/>
                <w:szCs w:val="22"/>
              </w:rPr>
            </w:pPr>
            <w:r>
              <w:rPr>
                <w:sz w:val="22"/>
                <w:szCs w:val="22"/>
              </w:rPr>
              <w:t>32</w:t>
            </w:r>
          </w:p>
        </w:tc>
        <w:tc>
          <w:tcPr>
            <w:tcW w:w="993" w:type="dxa"/>
          </w:tcPr>
          <w:p w:rsidR="006D06FE" w:rsidRPr="0028511B" w:rsidRDefault="006D06FE" w:rsidP="00735167">
            <w:pPr>
              <w:ind w:firstLine="36"/>
              <w:jc w:val="center"/>
              <w:rPr>
                <w:sz w:val="22"/>
                <w:szCs w:val="22"/>
              </w:rPr>
            </w:pPr>
            <w:r>
              <w:rPr>
                <w:sz w:val="22"/>
                <w:szCs w:val="22"/>
              </w:rPr>
              <w:t>32</w:t>
            </w:r>
          </w:p>
        </w:tc>
        <w:tc>
          <w:tcPr>
            <w:tcW w:w="850" w:type="dxa"/>
          </w:tcPr>
          <w:p w:rsidR="006D06FE" w:rsidRPr="0028511B" w:rsidRDefault="006D06FE" w:rsidP="00735167">
            <w:pPr>
              <w:ind w:firstLine="0"/>
              <w:jc w:val="center"/>
              <w:rPr>
                <w:sz w:val="22"/>
                <w:szCs w:val="22"/>
              </w:rPr>
            </w:pPr>
            <w:r>
              <w:rPr>
                <w:sz w:val="22"/>
                <w:szCs w:val="22"/>
              </w:rPr>
              <w:t>32</w:t>
            </w:r>
          </w:p>
        </w:tc>
        <w:tc>
          <w:tcPr>
            <w:tcW w:w="2269" w:type="dxa"/>
          </w:tcPr>
          <w:p w:rsidR="006D06FE" w:rsidRPr="0028511B" w:rsidRDefault="006D06FE" w:rsidP="00735167">
            <w:pPr>
              <w:ind w:left="-247" w:firstLine="647"/>
              <w:jc w:val="center"/>
              <w:rPr>
                <w:sz w:val="18"/>
                <w:szCs w:val="18"/>
              </w:rPr>
            </w:pPr>
            <w:r w:rsidRPr="0028511B">
              <w:t>АОУ СПО РБ Политехнический техникум</w:t>
            </w:r>
          </w:p>
        </w:tc>
        <w:tc>
          <w:tcPr>
            <w:tcW w:w="2127" w:type="dxa"/>
          </w:tcPr>
          <w:p w:rsidR="006D06FE" w:rsidRPr="0028511B" w:rsidRDefault="006D06FE" w:rsidP="00B37105">
            <w:pPr>
              <w:rPr>
                <w:sz w:val="22"/>
                <w:szCs w:val="22"/>
              </w:rPr>
            </w:pPr>
          </w:p>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6D06FE" w:rsidP="006C1FA8">
            <w:pPr>
              <w:ind w:left="426" w:firstLine="34"/>
              <w:rPr>
                <w:rFonts w:ascii="Arial Narrow" w:hAnsi="Arial Narrow"/>
                <w:sz w:val="22"/>
                <w:szCs w:val="22"/>
              </w:rPr>
            </w:pPr>
          </w:p>
        </w:tc>
        <w:tc>
          <w:tcPr>
            <w:tcW w:w="2964" w:type="dxa"/>
          </w:tcPr>
          <w:p w:rsidR="006D06FE" w:rsidRPr="00246933" w:rsidRDefault="006D06FE" w:rsidP="00735167">
            <w:pPr>
              <w:ind w:firstLine="0"/>
              <w:jc w:val="left"/>
              <w:rPr>
                <w:b/>
                <w:bCs/>
                <w:sz w:val="20"/>
                <w:szCs w:val="20"/>
              </w:rPr>
            </w:pPr>
            <w:r w:rsidRPr="00246933">
              <w:rPr>
                <w:b/>
                <w:bCs/>
                <w:sz w:val="20"/>
                <w:szCs w:val="20"/>
              </w:rPr>
              <w:t>Профессиональные модули</w:t>
            </w:r>
          </w:p>
        </w:tc>
        <w:tc>
          <w:tcPr>
            <w:tcW w:w="2273" w:type="dxa"/>
          </w:tcPr>
          <w:p w:rsidR="006D06FE" w:rsidRPr="0028511B" w:rsidRDefault="006D06FE" w:rsidP="00735167">
            <w:pPr>
              <w:ind w:firstLine="0"/>
              <w:rPr>
                <w:sz w:val="22"/>
                <w:szCs w:val="22"/>
              </w:rPr>
            </w:pPr>
          </w:p>
        </w:tc>
        <w:tc>
          <w:tcPr>
            <w:tcW w:w="2132" w:type="dxa"/>
          </w:tcPr>
          <w:p w:rsidR="006D06FE" w:rsidRPr="0028511B" w:rsidRDefault="006D06FE" w:rsidP="00735167">
            <w:pPr>
              <w:ind w:firstLine="41"/>
            </w:pPr>
          </w:p>
        </w:tc>
        <w:tc>
          <w:tcPr>
            <w:tcW w:w="708" w:type="dxa"/>
          </w:tcPr>
          <w:p w:rsidR="006D06FE" w:rsidRPr="0028511B" w:rsidRDefault="006D06FE" w:rsidP="00735167">
            <w:pPr>
              <w:ind w:firstLine="35"/>
              <w:rPr>
                <w:sz w:val="22"/>
                <w:szCs w:val="22"/>
              </w:rPr>
            </w:pPr>
          </w:p>
        </w:tc>
        <w:tc>
          <w:tcPr>
            <w:tcW w:w="993" w:type="dxa"/>
          </w:tcPr>
          <w:p w:rsidR="006D06FE" w:rsidRPr="0028511B" w:rsidRDefault="006D06FE" w:rsidP="00735167">
            <w:pPr>
              <w:ind w:firstLine="36"/>
              <w:jc w:val="center"/>
              <w:rPr>
                <w:sz w:val="22"/>
                <w:szCs w:val="22"/>
              </w:rPr>
            </w:pPr>
          </w:p>
        </w:tc>
        <w:tc>
          <w:tcPr>
            <w:tcW w:w="850" w:type="dxa"/>
          </w:tcPr>
          <w:p w:rsidR="006D06FE" w:rsidRPr="0028511B" w:rsidRDefault="006D06FE" w:rsidP="00735167">
            <w:pPr>
              <w:ind w:firstLine="0"/>
              <w:jc w:val="center"/>
              <w:rPr>
                <w:sz w:val="22"/>
                <w:szCs w:val="22"/>
              </w:rPr>
            </w:pPr>
          </w:p>
        </w:tc>
        <w:tc>
          <w:tcPr>
            <w:tcW w:w="2269" w:type="dxa"/>
          </w:tcPr>
          <w:p w:rsidR="006D06FE" w:rsidRPr="0028511B" w:rsidRDefault="006D06FE" w:rsidP="00735167">
            <w:pPr>
              <w:ind w:left="-247" w:firstLine="647"/>
              <w:jc w:val="center"/>
              <w:rPr>
                <w:sz w:val="18"/>
                <w:szCs w:val="18"/>
              </w:rPr>
            </w:pPr>
          </w:p>
        </w:tc>
        <w:tc>
          <w:tcPr>
            <w:tcW w:w="2127" w:type="dxa"/>
          </w:tcPr>
          <w:p w:rsidR="006D06FE" w:rsidRPr="0028511B" w:rsidRDefault="006D06FE" w:rsidP="00B37105">
            <w:pPr>
              <w:rPr>
                <w:sz w:val="22"/>
                <w:szCs w:val="22"/>
              </w:rPr>
            </w:pPr>
          </w:p>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735167" w:rsidP="006C1FA8">
            <w:pPr>
              <w:ind w:left="426" w:firstLine="34"/>
              <w:rPr>
                <w:rFonts w:ascii="Arial Narrow" w:hAnsi="Arial Narrow"/>
                <w:sz w:val="22"/>
                <w:szCs w:val="22"/>
              </w:rPr>
            </w:pPr>
            <w:r>
              <w:rPr>
                <w:rFonts w:ascii="Arial Narrow" w:hAnsi="Arial Narrow"/>
                <w:sz w:val="22"/>
                <w:szCs w:val="22"/>
              </w:rPr>
              <w:t>1</w:t>
            </w:r>
          </w:p>
        </w:tc>
        <w:tc>
          <w:tcPr>
            <w:tcW w:w="2964" w:type="dxa"/>
          </w:tcPr>
          <w:p w:rsidR="006D06FE" w:rsidRPr="00246933" w:rsidRDefault="006D06FE" w:rsidP="00735167">
            <w:pPr>
              <w:ind w:firstLine="0"/>
              <w:jc w:val="left"/>
              <w:rPr>
                <w:b/>
                <w:bCs/>
                <w:sz w:val="20"/>
                <w:szCs w:val="20"/>
              </w:rPr>
            </w:pPr>
            <w:r w:rsidRPr="00246933">
              <w:rPr>
                <w:b/>
                <w:bCs/>
                <w:sz w:val="20"/>
                <w:szCs w:val="20"/>
              </w:rPr>
              <w:t>Участие в проектировании зданий и сооружений</w:t>
            </w:r>
          </w:p>
        </w:tc>
        <w:tc>
          <w:tcPr>
            <w:tcW w:w="2273" w:type="dxa"/>
          </w:tcPr>
          <w:p w:rsidR="006D06FE" w:rsidRPr="0028511B" w:rsidRDefault="006D06FE" w:rsidP="00735167">
            <w:pPr>
              <w:ind w:firstLine="0"/>
              <w:rPr>
                <w:sz w:val="22"/>
                <w:szCs w:val="22"/>
              </w:rPr>
            </w:pPr>
            <w:r w:rsidRPr="0028511B">
              <w:rPr>
                <w:sz w:val="22"/>
                <w:szCs w:val="22"/>
              </w:rPr>
              <w:t xml:space="preserve">Верещагина Елена Андреевна </w:t>
            </w:r>
          </w:p>
          <w:p w:rsidR="006D06FE" w:rsidRPr="0028511B" w:rsidRDefault="006D06FE" w:rsidP="00735167">
            <w:pPr>
              <w:ind w:firstLine="0"/>
              <w:rPr>
                <w:sz w:val="22"/>
                <w:szCs w:val="22"/>
              </w:rPr>
            </w:pPr>
            <w:r w:rsidRPr="0028511B">
              <w:rPr>
                <w:sz w:val="22"/>
                <w:szCs w:val="22"/>
              </w:rPr>
              <w:t>преподаватель</w:t>
            </w:r>
          </w:p>
        </w:tc>
        <w:tc>
          <w:tcPr>
            <w:tcW w:w="2132" w:type="dxa"/>
          </w:tcPr>
          <w:p w:rsidR="006D06FE" w:rsidRPr="0028511B" w:rsidRDefault="006D06FE" w:rsidP="00735167">
            <w:pPr>
              <w:ind w:firstLine="41"/>
            </w:pPr>
            <w:r w:rsidRPr="0028511B">
              <w:t>Восточно-сибирский технологический институт ПГС. Инженер-строитель</w:t>
            </w:r>
          </w:p>
        </w:tc>
        <w:tc>
          <w:tcPr>
            <w:tcW w:w="708" w:type="dxa"/>
          </w:tcPr>
          <w:p w:rsidR="006D06FE" w:rsidRPr="0028511B" w:rsidRDefault="006D06FE" w:rsidP="00735167">
            <w:pPr>
              <w:ind w:firstLine="35"/>
              <w:rPr>
                <w:sz w:val="22"/>
                <w:szCs w:val="22"/>
              </w:rPr>
            </w:pPr>
            <w:r w:rsidRPr="0028511B">
              <w:rPr>
                <w:sz w:val="22"/>
                <w:szCs w:val="22"/>
              </w:rPr>
              <w:t>42</w:t>
            </w:r>
          </w:p>
        </w:tc>
        <w:tc>
          <w:tcPr>
            <w:tcW w:w="993" w:type="dxa"/>
          </w:tcPr>
          <w:p w:rsidR="006D06FE" w:rsidRPr="0028511B" w:rsidRDefault="006D06FE" w:rsidP="00735167">
            <w:pPr>
              <w:ind w:firstLine="36"/>
              <w:jc w:val="center"/>
              <w:rPr>
                <w:sz w:val="22"/>
                <w:szCs w:val="22"/>
              </w:rPr>
            </w:pPr>
            <w:r w:rsidRPr="0028511B">
              <w:rPr>
                <w:sz w:val="22"/>
                <w:szCs w:val="22"/>
              </w:rPr>
              <w:t>2.5</w:t>
            </w:r>
          </w:p>
        </w:tc>
        <w:tc>
          <w:tcPr>
            <w:tcW w:w="850" w:type="dxa"/>
          </w:tcPr>
          <w:p w:rsidR="006D06FE" w:rsidRPr="0028511B" w:rsidRDefault="006D06FE" w:rsidP="00735167">
            <w:pPr>
              <w:ind w:firstLine="0"/>
              <w:jc w:val="center"/>
              <w:rPr>
                <w:sz w:val="22"/>
                <w:szCs w:val="22"/>
              </w:rPr>
            </w:pPr>
            <w:r w:rsidRPr="0028511B">
              <w:rPr>
                <w:sz w:val="22"/>
                <w:szCs w:val="22"/>
              </w:rPr>
              <w:t>2.5</w:t>
            </w:r>
          </w:p>
        </w:tc>
        <w:tc>
          <w:tcPr>
            <w:tcW w:w="2269" w:type="dxa"/>
          </w:tcPr>
          <w:p w:rsidR="006D06FE" w:rsidRPr="0028511B" w:rsidRDefault="006D06FE" w:rsidP="00735167">
            <w:pPr>
              <w:ind w:left="-247" w:firstLine="647"/>
              <w:jc w:val="center"/>
              <w:rPr>
                <w:sz w:val="18"/>
                <w:szCs w:val="18"/>
              </w:rPr>
            </w:pPr>
          </w:p>
          <w:p w:rsidR="006D06FE" w:rsidRPr="0028511B" w:rsidRDefault="006D06FE" w:rsidP="00735167">
            <w:pPr>
              <w:ind w:left="-247" w:firstLine="647"/>
              <w:jc w:val="center"/>
              <w:rPr>
                <w:sz w:val="18"/>
                <w:szCs w:val="18"/>
              </w:rPr>
            </w:pPr>
            <w:r w:rsidRPr="0028511B">
              <w:t>АОУ СПО РБ Политехнический техникум</w:t>
            </w:r>
          </w:p>
        </w:tc>
        <w:tc>
          <w:tcPr>
            <w:tcW w:w="2127" w:type="dxa"/>
          </w:tcPr>
          <w:p w:rsidR="006D06FE" w:rsidRPr="0028511B" w:rsidRDefault="006D06FE" w:rsidP="00B37105">
            <w:pPr>
              <w:rPr>
                <w:sz w:val="22"/>
                <w:szCs w:val="22"/>
              </w:rPr>
            </w:pPr>
          </w:p>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6D06FE" w:rsidP="006C1FA8">
            <w:pPr>
              <w:ind w:left="426" w:firstLine="34"/>
              <w:rPr>
                <w:rFonts w:ascii="Arial Narrow" w:hAnsi="Arial Narrow"/>
                <w:sz w:val="22"/>
                <w:szCs w:val="22"/>
              </w:rPr>
            </w:pPr>
          </w:p>
        </w:tc>
        <w:tc>
          <w:tcPr>
            <w:tcW w:w="2964" w:type="dxa"/>
          </w:tcPr>
          <w:p w:rsidR="006D06FE" w:rsidRPr="00246933" w:rsidRDefault="006D06FE" w:rsidP="00735167">
            <w:pPr>
              <w:ind w:firstLine="0"/>
              <w:jc w:val="left"/>
              <w:rPr>
                <w:sz w:val="20"/>
                <w:szCs w:val="20"/>
              </w:rPr>
            </w:pPr>
            <w:r w:rsidRPr="00246933">
              <w:rPr>
                <w:sz w:val="20"/>
                <w:szCs w:val="20"/>
              </w:rPr>
              <w:t>Проектирование зданий и сооружений</w:t>
            </w:r>
          </w:p>
        </w:tc>
        <w:tc>
          <w:tcPr>
            <w:tcW w:w="2273" w:type="dxa"/>
          </w:tcPr>
          <w:p w:rsidR="006D06FE" w:rsidRPr="0028511B" w:rsidRDefault="006D06FE" w:rsidP="00735167">
            <w:pPr>
              <w:ind w:firstLine="0"/>
              <w:rPr>
                <w:sz w:val="22"/>
                <w:szCs w:val="22"/>
              </w:rPr>
            </w:pPr>
            <w:r w:rsidRPr="0028511B">
              <w:rPr>
                <w:sz w:val="22"/>
                <w:szCs w:val="22"/>
              </w:rPr>
              <w:t xml:space="preserve">Верещагина Елена Андреевна </w:t>
            </w:r>
          </w:p>
          <w:p w:rsidR="006D06FE" w:rsidRPr="0028511B" w:rsidRDefault="006D06FE" w:rsidP="00735167">
            <w:pPr>
              <w:ind w:firstLine="0"/>
              <w:rPr>
                <w:sz w:val="22"/>
                <w:szCs w:val="22"/>
              </w:rPr>
            </w:pPr>
            <w:r w:rsidRPr="0028511B">
              <w:rPr>
                <w:sz w:val="22"/>
                <w:szCs w:val="22"/>
              </w:rPr>
              <w:t>преподаватель</w:t>
            </w:r>
          </w:p>
        </w:tc>
        <w:tc>
          <w:tcPr>
            <w:tcW w:w="2132" w:type="dxa"/>
          </w:tcPr>
          <w:p w:rsidR="006D06FE" w:rsidRPr="0028511B" w:rsidRDefault="006D06FE" w:rsidP="00735167">
            <w:pPr>
              <w:ind w:firstLine="41"/>
            </w:pPr>
            <w:r w:rsidRPr="0028511B">
              <w:t>Восточно-сибирский технологический институт ПГС. Инженер-строитель</w:t>
            </w:r>
          </w:p>
        </w:tc>
        <w:tc>
          <w:tcPr>
            <w:tcW w:w="708" w:type="dxa"/>
          </w:tcPr>
          <w:p w:rsidR="006D06FE" w:rsidRPr="0028511B" w:rsidRDefault="006D06FE" w:rsidP="00735167">
            <w:pPr>
              <w:ind w:firstLine="35"/>
              <w:rPr>
                <w:sz w:val="22"/>
                <w:szCs w:val="22"/>
              </w:rPr>
            </w:pPr>
            <w:r w:rsidRPr="0028511B">
              <w:rPr>
                <w:sz w:val="22"/>
                <w:szCs w:val="22"/>
              </w:rPr>
              <w:t>42</w:t>
            </w:r>
          </w:p>
        </w:tc>
        <w:tc>
          <w:tcPr>
            <w:tcW w:w="993" w:type="dxa"/>
          </w:tcPr>
          <w:p w:rsidR="006D06FE" w:rsidRPr="0028511B" w:rsidRDefault="006D06FE" w:rsidP="00735167">
            <w:pPr>
              <w:ind w:firstLine="36"/>
              <w:jc w:val="center"/>
              <w:rPr>
                <w:sz w:val="22"/>
                <w:szCs w:val="22"/>
              </w:rPr>
            </w:pPr>
            <w:r w:rsidRPr="0028511B">
              <w:rPr>
                <w:sz w:val="22"/>
                <w:szCs w:val="22"/>
              </w:rPr>
              <w:t>2.5</w:t>
            </w:r>
          </w:p>
        </w:tc>
        <w:tc>
          <w:tcPr>
            <w:tcW w:w="850" w:type="dxa"/>
          </w:tcPr>
          <w:p w:rsidR="006D06FE" w:rsidRPr="0028511B" w:rsidRDefault="006D06FE" w:rsidP="00735167">
            <w:pPr>
              <w:ind w:firstLine="0"/>
              <w:jc w:val="center"/>
              <w:rPr>
                <w:sz w:val="22"/>
                <w:szCs w:val="22"/>
              </w:rPr>
            </w:pPr>
            <w:r w:rsidRPr="0028511B">
              <w:rPr>
                <w:sz w:val="22"/>
                <w:szCs w:val="22"/>
              </w:rPr>
              <w:t>2.5</w:t>
            </w:r>
          </w:p>
        </w:tc>
        <w:tc>
          <w:tcPr>
            <w:tcW w:w="2269" w:type="dxa"/>
          </w:tcPr>
          <w:p w:rsidR="006D06FE" w:rsidRPr="0028511B" w:rsidRDefault="006D06FE" w:rsidP="00735167">
            <w:pPr>
              <w:ind w:left="-247" w:firstLine="647"/>
              <w:jc w:val="center"/>
              <w:rPr>
                <w:sz w:val="18"/>
                <w:szCs w:val="18"/>
              </w:rPr>
            </w:pPr>
          </w:p>
          <w:p w:rsidR="006D06FE" w:rsidRPr="0028511B" w:rsidRDefault="006D06FE" w:rsidP="00735167">
            <w:pPr>
              <w:ind w:left="-247" w:firstLine="647"/>
              <w:jc w:val="center"/>
              <w:rPr>
                <w:sz w:val="18"/>
                <w:szCs w:val="18"/>
              </w:rPr>
            </w:pPr>
            <w:r w:rsidRPr="0028511B">
              <w:t>АОУ СПО РБ Политехнический техникум</w:t>
            </w:r>
          </w:p>
        </w:tc>
        <w:tc>
          <w:tcPr>
            <w:tcW w:w="2127" w:type="dxa"/>
          </w:tcPr>
          <w:p w:rsidR="006D06FE" w:rsidRPr="0028511B" w:rsidRDefault="006D06FE" w:rsidP="00B37105">
            <w:pPr>
              <w:rPr>
                <w:sz w:val="22"/>
                <w:szCs w:val="22"/>
              </w:rPr>
            </w:pPr>
          </w:p>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6D06FE" w:rsidP="006C1FA8">
            <w:pPr>
              <w:ind w:left="426" w:firstLine="34"/>
              <w:rPr>
                <w:rFonts w:ascii="Arial Narrow" w:hAnsi="Arial Narrow"/>
                <w:sz w:val="22"/>
                <w:szCs w:val="22"/>
              </w:rPr>
            </w:pPr>
          </w:p>
        </w:tc>
        <w:tc>
          <w:tcPr>
            <w:tcW w:w="2964" w:type="dxa"/>
          </w:tcPr>
          <w:p w:rsidR="006D06FE" w:rsidRPr="00246933" w:rsidRDefault="006D06FE" w:rsidP="00735167">
            <w:pPr>
              <w:ind w:firstLine="0"/>
              <w:jc w:val="left"/>
              <w:rPr>
                <w:sz w:val="20"/>
                <w:szCs w:val="20"/>
              </w:rPr>
            </w:pPr>
            <w:r w:rsidRPr="00246933">
              <w:rPr>
                <w:sz w:val="20"/>
                <w:szCs w:val="20"/>
              </w:rPr>
              <w:t>Проект производства работ</w:t>
            </w:r>
          </w:p>
        </w:tc>
        <w:tc>
          <w:tcPr>
            <w:tcW w:w="2273" w:type="dxa"/>
          </w:tcPr>
          <w:p w:rsidR="006D06FE" w:rsidRPr="0028511B" w:rsidRDefault="006D06FE" w:rsidP="00735167">
            <w:pPr>
              <w:ind w:firstLine="0"/>
              <w:rPr>
                <w:sz w:val="22"/>
                <w:szCs w:val="22"/>
              </w:rPr>
            </w:pPr>
            <w:r w:rsidRPr="0028511B">
              <w:rPr>
                <w:sz w:val="22"/>
                <w:szCs w:val="22"/>
              </w:rPr>
              <w:t xml:space="preserve">Верещагина Елена Андреевна </w:t>
            </w:r>
          </w:p>
          <w:p w:rsidR="006D06FE" w:rsidRPr="0028511B" w:rsidRDefault="006D06FE" w:rsidP="00735167">
            <w:pPr>
              <w:ind w:firstLine="0"/>
              <w:rPr>
                <w:sz w:val="22"/>
                <w:szCs w:val="22"/>
              </w:rPr>
            </w:pPr>
            <w:r w:rsidRPr="0028511B">
              <w:rPr>
                <w:sz w:val="22"/>
                <w:szCs w:val="22"/>
              </w:rPr>
              <w:t>преподаватель</w:t>
            </w:r>
          </w:p>
        </w:tc>
        <w:tc>
          <w:tcPr>
            <w:tcW w:w="2132" w:type="dxa"/>
          </w:tcPr>
          <w:p w:rsidR="006D06FE" w:rsidRPr="0028511B" w:rsidRDefault="006D06FE" w:rsidP="00735167">
            <w:pPr>
              <w:ind w:firstLine="41"/>
            </w:pPr>
            <w:r w:rsidRPr="0028511B">
              <w:t>Восточно-сибирский технологический институт ПГС. Инженер-строитель</w:t>
            </w:r>
          </w:p>
        </w:tc>
        <w:tc>
          <w:tcPr>
            <w:tcW w:w="708" w:type="dxa"/>
          </w:tcPr>
          <w:p w:rsidR="006D06FE" w:rsidRPr="0028511B" w:rsidRDefault="006D06FE" w:rsidP="00735167">
            <w:pPr>
              <w:ind w:firstLine="35"/>
              <w:rPr>
                <w:sz w:val="22"/>
                <w:szCs w:val="22"/>
              </w:rPr>
            </w:pPr>
            <w:r w:rsidRPr="0028511B">
              <w:rPr>
                <w:sz w:val="22"/>
                <w:szCs w:val="22"/>
              </w:rPr>
              <w:t>42</w:t>
            </w:r>
          </w:p>
        </w:tc>
        <w:tc>
          <w:tcPr>
            <w:tcW w:w="993" w:type="dxa"/>
          </w:tcPr>
          <w:p w:rsidR="006D06FE" w:rsidRPr="0028511B" w:rsidRDefault="006D06FE" w:rsidP="00735167">
            <w:pPr>
              <w:ind w:firstLine="36"/>
              <w:jc w:val="center"/>
              <w:rPr>
                <w:sz w:val="22"/>
                <w:szCs w:val="22"/>
              </w:rPr>
            </w:pPr>
            <w:r w:rsidRPr="0028511B">
              <w:rPr>
                <w:sz w:val="22"/>
                <w:szCs w:val="22"/>
              </w:rPr>
              <w:t>2.5</w:t>
            </w:r>
          </w:p>
        </w:tc>
        <w:tc>
          <w:tcPr>
            <w:tcW w:w="850" w:type="dxa"/>
          </w:tcPr>
          <w:p w:rsidR="006D06FE" w:rsidRPr="0028511B" w:rsidRDefault="006D06FE" w:rsidP="00735167">
            <w:pPr>
              <w:ind w:firstLine="0"/>
              <w:jc w:val="center"/>
              <w:rPr>
                <w:sz w:val="22"/>
                <w:szCs w:val="22"/>
              </w:rPr>
            </w:pPr>
            <w:r w:rsidRPr="0028511B">
              <w:rPr>
                <w:sz w:val="22"/>
                <w:szCs w:val="22"/>
              </w:rPr>
              <w:t>2.5</w:t>
            </w:r>
          </w:p>
        </w:tc>
        <w:tc>
          <w:tcPr>
            <w:tcW w:w="2269" w:type="dxa"/>
          </w:tcPr>
          <w:p w:rsidR="006D06FE" w:rsidRPr="0028511B" w:rsidRDefault="006D06FE" w:rsidP="00735167">
            <w:pPr>
              <w:ind w:left="-247" w:firstLine="647"/>
              <w:jc w:val="center"/>
              <w:rPr>
                <w:sz w:val="18"/>
                <w:szCs w:val="18"/>
              </w:rPr>
            </w:pPr>
          </w:p>
          <w:p w:rsidR="006D06FE" w:rsidRPr="0028511B" w:rsidRDefault="006D06FE" w:rsidP="00735167">
            <w:pPr>
              <w:ind w:left="-247" w:firstLine="647"/>
              <w:jc w:val="center"/>
              <w:rPr>
                <w:sz w:val="18"/>
                <w:szCs w:val="18"/>
              </w:rPr>
            </w:pPr>
            <w:r w:rsidRPr="0028511B">
              <w:t>АОУ СПО РБ Политехнический техникум</w:t>
            </w:r>
          </w:p>
        </w:tc>
        <w:tc>
          <w:tcPr>
            <w:tcW w:w="2127" w:type="dxa"/>
          </w:tcPr>
          <w:p w:rsidR="006D06FE" w:rsidRPr="0028511B" w:rsidRDefault="006D06FE" w:rsidP="00B37105">
            <w:pPr>
              <w:rPr>
                <w:sz w:val="22"/>
                <w:szCs w:val="22"/>
              </w:rPr>
            </w:pPr>
          </w:p>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6D06FE" w:rsidP="006C1FA8">
            <w:pPr>
              <w:ind w:left="426" w:firstLine="34"/>
              <w:rPr>
                <w:rFonts w:ascii="Arial Narrow" w:hAnsi="Arial Narrow"/>
                <w:sz w:val="22"/>
                <w:szCs w:val="22"/>
              </w:rPr>
            </w:pPr>
          </w:p>
        </w:tc>
        <w:tc>
          <w:tcPr>
            <w:tcW w:w="2964" w:type="dxa"/>
          </w:tcPr>
          <w:p w:rsidR="006D06FE" w:rsidRPr="00246933" w:rsidRDefault="006D06FE" w:rsidP="00735167">
            <w:pPr>
              <w:ind w:firstLine="0"/>
              <w:jc w:val="left"/>
              <w:rPr>
                <w:sz w:val="20"/>
                <w:szCs w:val="20"/>
              </w:rPr>
            </w:pPr>
            <w:r w:rsidRPr="00246933">
              <w:rPr>
                <w:sz w:val="20"/>
                <w:szCs w:val="20"/>
              </w:rPr>
              <w:t>Учебная практика</w:t>
            </w:r>
          </w:p>
        </w:tc>
        <w:tc>
          <w:tcPr>
            <w:tcW w:w="2273" w:type="dxa"/>
          </w:tcPr>
          <w:p w:rsidR="006D06FE" w:rsidRPr="0028511B" w:rsidRDefault="006D06FE" w:rsidP="00735167">
            <w:pPr>
              <w:ind w:firstLine="0"/>
              <w:rPr>
                <w:sz w:val="22"/>
                <w:szCs w:val="22"/>
              </w:rPr>
            </w:pPr>
          </w:p>
        </w:tc>
        <w:tc>
          <w:tcPr>
            <w:tcW w:w="2132" w:type="dxa"/>
          </w:tcPr>
          <w:p w:rsidR="006D06FE" w:rsidRPr="0028511B" w:rsidRDefault="006D06FE" w:rsidP="00735167">
            <w:pPr>
              <w:ind w:firstLine="41"/>
            </w:pPr>
          </w:p>
        </w:tc>
        <w:tc>
          <w:tcPr>
            <w:tcW w:w="708" w:type="dxa"/>
          </w:tcPr>
          <w:p w:rsidR="006D06FE" w:rsidRPr="0028511B" w:rsidRDefault="006D06FE" w:rsidP="00735167">
            <w:pPr>
              <w:ind w:firstLine="35"/>
              <w:rPr>
                <w:sz w:val="22"/>
                <w:szCs w:val="22"/>
              </w:rPr>
            </w:pPr>
          </w:p>
        </w:tc>
        <w:tc>
          <w:tcPr>
            <w:tcW w:w="993" w:type="dxa"/>
          </w:tcPr>
          <w:p w:rsidR="006D06FE" w:rsidRPr="0028511B" w:rsidRDefault="006D06FE" w:rsidP="00735167">
            <w:pPr>
              <w:ind w:firstLine="36"/>
              <w:jc w:val="center"/>
              <w:rPr>
                <w:sz w:val="22"/>
                <w:szCs w:val="22"/>
              </w:rPr>
            </w:pPr>
          </w:p>
        </w:tc>
        <w:tc>
          <w:tcPr>
            <w:tcW w:w="850" w:type="dxa"/>
          </w:tcPr>
          <w:p w:rsidR="006D06FE" w:rsidRPr="0028511B" w:rsidRDefault="006D06FE" w:rsidP="00735167">
            <w:pPr>
              <w:ind w:firstLine="0"/>
              <w:jc w:val="center"/>
              <w:rPr>
                <w:sz w:val="22"/>
                <w:szCs w:val="22"/>
              </w:rPr>
            </w:pPr>
          </w:p>
        </w:tc>
        <w:tc>
          <w:tcPr>
            <w:tcW w:w="2269" w:type="dxa"/>
          </w:tcPr>
          <w:p w:rsidR="006D06FE" w:rsidRPr="0028511B" w:rsidRDefault="006D06FE" w:rsidP="00735167">
            <w:pPr>
              <w:ind w:left="-247" w:firstLine="647"/>
              <w:jc w:val="center"/>
              <w:rPr>
                <w:sz w:val="18"/>
                <w:szCs w:val="18"/>
              </w:rPr>
            </w:pPr>
          </w:p>
        </w:tc>
        <w:tc>
          <w:tcPr>
            <w:tcW w:w="2127" w:type="dxa"/>
          </w:tcPr>
          <w:p w:rsidR="006D06FE" w:rsidRPr="0028511B" w:rsidRDefault="006D06FE" w:rsidP="00B37105">
            <w:pPr>
              <w:rPr>
                <w:sz w:val="22"/>
                <w:szCs w:val="22"/>
              </w:rPr>
            </w:pPr>
          </w:p>
        </w:tc>
      </w:tr>
      <w:tr w:rsidR="00B3732A" w:rsidRPr="0028511B" w:rsidTr="00735167">
        <w:tc>
          <w:tcPr>
            <w:tcW w:w="709" w:type="dxa"/>
          </w:tcPr>
          <w:p w:rsidR="006D06FE" w:rsidRPr="00F07B04" w:rsidRDefault="006D06FE" w:rsidP="006C1FA8">
            <w:pPr>
              <w:ind w:firstLine="34"/>
              <w:rPr>
                <w:rFonts w:ascii="Arial Narrow" w:hAnsi="Arial Narrow"/>
                <w:sz w:val="22"/>
                <w:szCs w:val="22"/>
              </w:rPr>
            </w:pPr>
          </w:p>
        </w:tc>
        <w:tc>
          <w:tcPr>
            <w:tcW w:w="2964" w:type="dxa"/>
          </w:tcPr>
          <w:p w:rsidR="006D06FE" w:rsidRPr="0028511B" w:rsidRDefault="006D06FE" w:rsidP="00735167">
            <w:pPr>
              <w:ind w:firstLine="0"/>
              <w:jc w:val="left"/>
              <w:rPr>
                <w:sz w:val="20"/>
                <w:szCs w:val="20"/>
              </w:rPr>
            </w:pPr>
            <w:r w:rsidRPr="0028511B">
              <w:rPr>
                <w:sz w:val="20"/>
                <w:szCs w:val="20"/>
              </w:rPr>
              <w:t xml:space="preserve">Производственная практика  </w:t>
            </w:r>
          </w:p>
        </w:tc>
        <w:tc>
          <w:tcPr>
            <w:tcW w:w="2273" w:type="dxa"/>
          </w:tcPr>
          <w:p w:rsidR="006D06FE" w:rsidRPr="0028511B" w:rsidRDefault="006D06FE" w:rsidP="00735167">
            <w:pPr>
              <w:ind w:firstLine="0"/>
              <w:rPr>
                <w:sz w:val="22"/>
                <w:szCs w:val="22"/>
              </w:rPr>
            </w:pPr>
          </w:p>
        </w:tc>
        <w:tc>
          <w:tcPr>
            <w:tcW w:w="2132" w:type="dxa"/>
          </w:tcPr>
          <w:p w:rsidR="006D06FE" w:rsidRPr="0028511B" w:rsidRDefault="006D06FE" w:rsidP="00735167">
            <w:pPr>
              <w:ind w:firstLine="41"/>
            </w:pPr>
          </w:p>
        </w:tc>
        <w:tc>
          <w:tcPr>
            <w:tcW w:w="708" w:type="dxa"/>
          </w:tcPr>
          <w:p w:rsidR="006D06FE" w:rsidRPr="0028511B" w:rsidRDefault="006D06FE" w:rsidP="00735167">
            <w:pPr>
              <w:ind w:firstLine="35"/>
              <w:rPr>
                <w:sz w:val="22"/>
                <w:szCs w:val="22"/>
              </w:rPr>
            </w:pPr>
          </w:p>
        </w:tc>
        <w:tc>
          <w:tcPr>
            <w:tcW w:w="993" w:type="dxa"/>
          </w:tcPr>
          <w:p w:rsidR="006D06FE" w:rsidRPr="0028511B" w:rsidRDefault="006D06FE" w:rsidP="00735167">
            <w:pPr>
              <w:ind w:firstLine="36"/>
              <w:jc w:val="center"/>
              <w:rPr>
                <w:sz w:val="22"/>
                <w:szCs w:val="22"/>
              </w:rPr>
            </w:pPr>
          </w:p>
        </w:tc>
        <w:tc>
          <w:tcPr>
            <w:tcW w:w="850" w:type="dxa"/>
          </w:tcPr>
          <w:p w:rsidR="006D06FE" w:rsidRPr="0028511B" w:rsidRDefault="006D06FE" w:rsidP="00735167">
            <w:pPr>
              <w:ind w:firstLine="0"/>
              <w:jc w:val="center"/>
              <w:rPr>
                <w:sz w:val="22"/>
                <w:szCs w:val="22"/>
              </w:rPr>
            </w:pPr>
          </w:p>
        </w:tc>
        <w:tc>
          <w:tcPr>
            <w:tcW w:w="2269" w:type="dxa"/>
          </w:tcPr>
          <w:p w:rsidR="006D06FE" w:rsidRPr="0028511B" w:rsidRDefault="006D06FE" w:rsidP="00735167">
            <w:pPr>
              <w:ind w:left="-247" w:firstLine="647"/>
              <w:jc w:val="center"/>
              <w:rPr>
                <w:sz w:val="18"/>
                <w:szCs w:val="18"/>
              </w:rPr>
            </w:pPr>
          </w:p>
        </w:tc>
        <w:tc>
          <w:tcPr>
            <w:tcW w:w="2127" w:type="dxa"/>
          </w:tcPr>
          <w:p w:rsidR="006D06FE" w:rsidRPr="0028511B" w:rsidRDefault="006D06FE" w:rsidP="00B37105">
            <w:pPr>
              <w:rPr>
                <w:sz w:val="22"/>
                <w:szCs w:val="22"/>
              </w:rPr>
            </w:pPr>
          </w:p>
        </w:tc>
      </w:tr>
      <w:tr w:rsidR="00B3732A" w:rsidRPr="0028511B" w:rsidTr="00735167">
        <w:tc>
          <w:tcPr>
            <w:tcW w:w="709" w:type="dxa"/>
          </w:tcPr>
          <w:p w:rsidR="006D06FE" w:rsidRPr="00F07B04" w:rsidRDefault="00735167" w:rsidP="00735167">
            <w:pPr>
              <w:ind w:firstLine="34"/>
              <w:jc w:val="right"/>
              <w:rPr>
                <w:rFonts w:ascii="Arial Narrow" w:hAnsi="Arial Narrow"/>
                <w:sz w:val="22"/>
                <w:szCs w:val="22"/>
              </w:rPr>
            </w:pPr>
            <w:r>
              <w:rPr>
                <w:rFonts w:ascii="Arial Narrow" w:hAnsi="Arial Narrow"/>
                <w:sz w:val="22"/>
                <w:szCs w:val="22"/>
              </w:rPr>
              <w:t>2</w:t>
            </w:r>
          </w:p>
        </w:tc>
        <w:tc>
          <w:tcPr>
            <w:tcW w:w="2964" w:type="dxa"/>
          </w:tcPr>
          <w:p w:rsidR="006D06FE" w:rsidRPr="0028511B" w:rsidRDefault="006D06FE" w:rsidP="00735167">
            <w:pPr>
              <w:ind w:firstLine="0"/>
              <w:jc w:val="left"/>
              <w:rPr>
                <w:b/>
                <w:bCs/>
                <w:sz w:val="20"/>
                <w:szCs w:val="20"/>
              </w:rPr>
            </w:pPr>
            <w:r w:rsidRPr="0028511B">
              <w:rPr>
                <w:b/>
                <w:bCs/>
                <w:sz w:val="20"/>
                <w:szCs w:val="20"/>
              </w:rPr>
              <w:t>Выполнение технологических процессов при строительстве, эксплуатации и реконструкции строительных объектов</w:t>
            </w:r>
          </w:p>
        </w:tc>
        <w:tc>
          <w:tcPr>
            <w:tcW w:w="2273" w:type="dxa"/>
          </w:tcPr>
          <w:p w:rsidR="006D06FE" w:rsidRPr="0028511B" w:rsidRDefault="006D06FE" w:rsidP="00735167">
            <w:pPr>
              <w:ind w:firstLine="0"/>
              <w:rPr>
                <w:sz w:val="22"/>
                <w:szCs w:val="22"/>
              </w:rPr>
            </w:pPr>
            <w:r w:rsidRPr="0028511B">
              <w:rPr>
                <w:sz w:val="22"/>
                <w:szCs w:val="22"/>
              </w:rPr>
              <w:t xml:space="preserve">Верещагина Елена Андреевна </w:t>
            </w:r>
          </w:p>
          <w:p w:rsidR="006D06FE" w:rsidRPr="0028511B" w:rsidRDefault="006D06FE" w:rsidP="00735167">
            <w:pPr>
              <w:ind w:firstLine="0"/>
              <w:rPr>
                <w:sz w:val="22"/>
                <w:szCs w:val="22"/>
              </w:rPr>
            </w:pPr>
            <w:r w:rsidRPr="0028511B">
              <w:rPr>
                <w:sz w:val="22"/>
                <w:szCs w:val="22"/>
              </w:rPr>
              <w:t>преподаватель</w:t>
            </w:r>
          </w:p>
        </w:tc>
        <w:tc>
          <w:tcPr>
            <w:tcW w:w="2132" w:type="dxa"/>
          </w:tcPr>
          <w:p w:rsidR="006D06FE" w:rsidRPr="0028511B" w:rsidRDefault="006D06FE" w:rsidP="00735167">
            <w:pPr>
              <w:ind w:firstLine="41"/>
            </w:pPr>
            <w:r w:rsidRPr="0028511B">
              <w:t>Восточно-сибирский технологический институт ПГС. Инженер-строитель</w:t>
            </w:r>
          </w:p>
        </w:tc>
        <w:tc>
          <w:tcPr>
            <w:tcW w:w="708" w:type="dxa"/>
          </w:tcPr>
          <w:p w:rsidR="006D06FE" w:rsidRPr="0028511B" w:rsidRDefault="006D06FE" w:rsidP="00735167">
            <w:pPr>
              <w:ind w:firstLine="35"/>
              <w:rPr>
                <w:sz w:val="22"/>
                <w:szCs w:val="22"/>
              </w:rPr>
            </w:pPr>
            <w:r w:rsidRPr="0028511B">
              <w:rPr>
                <w:sz w:val="22"/>
                <w:szCs w:val="22"/>
              </w:rPr>
              <w:t>42</w:t>
            </w:r>
          </w:p>
        </w:tc>
        <w:tc>
          <w:tcPr>
            <w:tcW w:w="993" w:type="dxa"/>
          </w:tcPr>
          <w:p w:rsidR="006D06FE" w:rsidRPr="0028511B" w:rsidRDefault="006D06FE" w:rsidP="00735167">
            <w:pPr>
              <w:ind w:firstLine="36"/>
              <w:jc w:val="center"/>
              <w:rPr>
                <w:sz w:val="22"/>
                <w:szCs w:val="22"/>
              </w:rPr>
            </w:pPr>
            <w:r w:rsidRPr="0028511B">
              <w:rPr>
                <w:sz w:val="22"/>
                <w:szCs w:val="22"/>
              </w:rPr>
              <w:t>2.5</w:t>
            </w:r>
          </w:p>
        </w:tc>
        <w:tc>
          <w:tcPr>
            <w:tcW w:w="850" w:type="dxa"/>
          </w:tcPr>
          <w:p w:rsidR="006D06FE" w:rsidRPr="0028511B" w:rsidRDefault="006D06FE" w:rsidP="00735167">
            <w:pPr>
              <w:ind w:firstLine="0"/>
              <w:jc w:val="center"/>
              <w:rPr>
                <w:sz w:val="22"/>
                <w:szCs w:val="22"/>
              </w:rPr>
            </w:pPr>
            <w:r w:rsidRPr="0028511B">
              <w:rPr>
                <w:sz w:val="22"/>
                <w:szCs w:val="22"/>
              </w:rPr>
              <w:t>2.5</w:t>
            </w:r>
          </w:p>
        </w:tc>
        <w:tc>
          <w:tcPr>
            <w:tcW w:w="2269" w:type="dxa"/>
          </w:tcPr>
          <w:p w:rsidR="006D06FE" w:rsidRPr="0028511B" w:rsidRDefault="006D06FE" w:rsidP="00735167">
            <w:pPr>
              <w:ind w:left="-247" w:firstLine="647"/>
              <w:jc w:val="center"/>
              <w:rPr>
                <w:sz w:val="18"/>
                <w:szCs w:val="18"/>
              </w:rPr>
            </w:pPr>
            <w:r w:rsidRPr="0028511B">
              <w:t>АОУ СПО РБ Политехнический техникум</w:t>
            </w:r>
          </w:p>
        </w:tc>
        <w:tc>
          <w:tcPr>
            <w:tcW w:w="2127" w:type="dxa"/>
          </w:tcPr>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6D06FE" w:rsidP="006C1FA8">
            <w:pPr>
              <w:ind w:firstLine="34"/>
              <w:rPr>
                <w:rFonts w:ascii="Arial Narrow" w:hAnsi="Arial Narrow"/>
                <w:sz w:val="22"/>
                <w:szCs w:val="22"/>
              </w:rPr>
            </w:pPr>
          </w:p>
        </w:tc>
        <w:tc>
          <w:tcPr>
            <w:tcW w:w="2964" w:type="dxa"/>
          </w:tcPr>
          <w:p w:rsidR="006D06FE" w:rsidRPr="0028511B" w:rsidRDefault="006D06FE" w:rsidP="00735167">
            <w:pPr>
              <w:ind w:firstLine="0"/>
              <w:jc w:val="left"/>
              <w:rPr>
                <w:sz w:val="20"/>
                <w:szCs w:val="20"/>
              </w:rPr>
            </w:pPr>
            <w:r w:rsidRPr="0028511B">
              <w:rPr>
                <w:sz w:val="20"/>
                <w:szCs w:val="20"/>
              </w:rPr>
              <w:t>Организация технологических процессов при строительстве,  эксплуатации и реконструкции строительных объектов</w:t>
            </w:r>
          </w:p>
        </w:tc>
        <w:tc>
          <w:tcPr>
            <w:tcW w:w="2273" w:type="dxa"/>
          </w:tcPr>
          <w:p w:rsidR="006D06FE" w:rsidRPr="0028511B" w:rsidRDefault="006D06FE" w:rsidP="00735167">
            <w:pPr>
              <w:ind w:firstLine="0"/>
              <w:rPr>
                <w:sz w:val="22"/>
                <w:szCs w:val="22"/>
              </w:rPr>
            </w:pPr>
            <w:r w:rsidRPr="0028511B">
              <w:rPr>
                <w:sz w:val="22"/>
                <w:szCs w:val="22"/>
              </w:rPr>
              <w:t xml:space="preserve">Верещагина Елена Андреевна </w:t>
            </w:r>
          </w:p>
          <w:p w:rsidR="006D06FE" w:rsidRPr="0028511B" w:rsidRDefault="006D06FE" w:rsidP="00735167">
            <w:pPr>
              <w:ind w:firstLine="0"/>
              <w:rPr>
                <w:sz w:val="22"/>
                <w:szCs w:val="22"/>
              </w:rPr>
            </w:pPr>
            <w:r w:rsidRPr="0028511B">
              <w:rPr>
                <w:sz w:val="22"/>
                <w:szCs w:val="22"/>
              </w:rPr>
              <w:t>преподаватель</w:t>
            </w:r>
          </w:p>
        </w:tc>
        <w:tc>
          <w:tcPr>
            <w:tcW w:w="2132" w:type="dxa"/>
          </w:tcPr>
          <w:p w:rsidR="006D06FE" w:rsidRPr="0028511B" w:rsidRDefault="006D06FE" w:rsidP="00735167">
            <w:pPr>
              <w:ind w:firstLine="41"/>
            </w:pPr>
            <w:r w:rsidRPr="0028511B">
              <w:t>Восточно-сибирский технологический институт ПГС. Инженер-строитель</w:t>
            </w:r>
          </w:p>
        </w:tc>
        <w:tc>
          <w:tcPr>
            <w:tcW w:w="708" w:type="dxa"/>
          </w:tcPr>
          <w:p w:rsidR="006D06FE" w:rsidRPr="0028511B" w:rsidRDefault="006D06FE" w:rsidP="00735167">
            <w:pPr>
              <w:ind w:firstLine="35"/>
              <w:rPr>
                <w:sz w:val="22"/>
                <w:szCs w:val="22"/>
              </w:rPr>
            </w:pPr>
            <w:r w:rsidRPr="0028511B">
              <w:rPr>
                <w:sz w:val="22"/>
                <w:szCs w:val="22"/>
              </w:rPr>
              <w:t>42</w:t>
            </w:r>
          </w:p>
        </w:tc>
        <w:tc>
          <w:tcPr>
            <w:tcW w:w="993" w:type="dxa"/>
          </w:tcPr>
          <w:p w:rsidR="006D06FE" w:rsidRPr="0028511B" w:rsidRDefault="006D06FE" w:rsidP="00735167">
            <w:pPr>
              <w:ind w:firstLine="36"/>
              <w:jc w:val="center"/>
              <w:rPr>
                <w:sz w:val="22"/>
                <w:szCs w:val="22"/>
              </w:rPr>
            </w:pPr>
            <w:r w:rsidRPr="0028511B">
              <w:rPr>
                <w:sz w:val="22"/>
                <w:szCs w:val="22"/>
              </w:rPr>
              <w:t>2.5</w:t>
            </w:r>
          </w:p>
        </w:tc>
        <w:tc>
          <w:tcPr>
            <w:tcW w:w="850" w:type="dxa"/>
          </w:tcPr>
          <w:p w:rsidR="006D06FE" w:rsidRPr="0028511B" w:rsidRDefault="006D06FE" w:rsidP="00735167">
            <w:pPr>
              <w:ind w:firstLine="0"/>
              <w:jc w:val="center"/>
              <w:rPr>
                <w:sz w:val="22"/>
                <w:szCs w:val="22"/>
              </w:rPr>
            </w:pPr>
            <w:r w:rsidRPr="0028511B">
              <w:rPr>
                <w:sz w:val="22"/>
                <w:szCs w:val="22"/>
              </w:rPr>
              <w:t>2.5</w:t>
            </w:r>
          </w:p>
        </w:tc>
        <w:tc>
          <w:tcPr>
            <w:tcW w:w="2269" w:type="dxa"/>
          </w:tcPr>
          <w:p w:rsidR="006D06FE" w:rsidRPr="0028511B" w:rsidRDefault="006D06FE" w:rsidP="00735167">
            <w:pPr>
              <w:ind w:left="-247" w:firstLine="647"/>
              <w:jc w:val="center"/>
              <w:rPr>
                <w:sz w:val="18"/>
                <w:szCs w:val="18"/>
              </w:rPr>
            </w:pPr>
            <w:r w:rsidRPr="0028511B">
              <w:t>АОУ СПО РБ Политехнический техникум</w:t>
            </w:r>
          </w:p>
        </w:tc>
        <w:tc>
          <w:tcPr>
            <w:tcW w:w="2127" w:type="dxa"/>
          </w:tcPr>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6D06FE" w:rsidP="006C1FA8">
            <w:pPr>
              <w:ind w:firstLine="34"/>
              <w:rPr>
                <w:rFonts w:ascii="Arial Narrow" w:hAnsi="Arial Narrow"/>
                <w:sz w:val="22"/>
                <w:szCs w:val="22"/>
              </w:rPr>
            </w:pPr>
          </w:p>
        </w:tc>
        <w:tc>
          <w:tcPr>
            <w:tcW w:w="2964" w:type="dxa"/>
          </w:tcPr>
          <w:p w:rsidR="006D06FE" w:rsidRPr="0028511B" w:rsidRDefault="006D06FE" w:rsidP="00735167">
            <w:pPr>
              <w:ind w:firstLine="0"/>
              <w:jc w:val="left"/>
              <w:rPr>
                <w:sz w:val="20"/>
                <w:szCs w:val="20"/>
              </w:rPr>
            </w:pPr>
            <w:r w:rsidRPr="0028511B">
              <w:rPr>
                <w:sz w:val="20"/>
                <w:szCs w:val="20"/>
              </w:rPr>
              <w:t>Учет и контроль технологических процессов</w:t>
            </w:r>
          </w:p>
        </w:tc>
        <w:tc>
          <w:tcPr>
            <w:tcW w:w="2273" w:type="dxa"/>
          </w:tcPr>
          <w:p w:rsidR="006D06FE" w:rsidRPr="0028511B" w:rsidRDefault="006D06FE" w:rsidP="00735167">
            <w:pPr>
              <w:ind w:firstLine="0"/>
              <w:rPr>
                <w:sz w:val="22"/>
                <w:szCs w:val="22"/>
              </w:rPr>
            </w:pPr>
            <w:r w:rsidRPr="0028511B">
              <w:rPr>
                <w:sz w:val="22"/>
                <w:szCs w:val="22"/>
              </w:rPr>
              <w:t xml:space="preserve">Верещагина Елена Андреевна </w:t>
            </w:r>
          </w:p>
          <w:p w:rsidR="006D06FE" w:rsidRPr="0028511B" w:rsidRDefault="006D06FE" w:rsidP="00735167">
            <w:pPr>
              <w:ind w:firstLine="0"/>
              <w:rPr>
                <w:sz w:val="22"/>
                <w:szCs w:val="22"/>
              </w:rPr>
            </w:pPr>
            <w:r w:rsidRPr="0028511B">
              <w:rPr>
                <w:sz w:val="22"/>
                <w:szCs w:val="22"/>
              </w:rPr>
              <w:t>преподаватель</w:t>
            </w:r>
          </w:p>
        </w:tc>
        <w:tc>
          <w:tcPr>
            <w:tcW w:w="2132" w:type="dxa"/>
          </w:tcPr>
          <w:p w:rsidR="006D06FE" w:rsidRPr="0028511B" w:rsidRDefault="006D06FE" w:rsidP="00735167">
            <w:pPr>
              <w:ind w:firstLine="41"/>
            </w:pPr>
            <w:r w:rsidRPr="0028511B">
              <w:t>Восточно-сибирский технологический институт ПГС. Инженер-строитель</w:t>
            </w:r>
          </w:p>
        </w:tc>
        <w:tc>
          <w:tcPr>
            <w:tcW w:w="708" w:type="dxa"/>
          </w:tcPr>
          <w:p w:rsidR="006D06FE" w:rsidRPr="0028511B" w:rsidRDefault="006D06FE" w:rsidP="00735167">
            <w:pPr>
              <w:ind w:firstLine="35"/>
              <w:rPr>
                <w:sz w:val="22"/>
                <w:szCs w:val="22"/>
              </w:rPr>
            </w:pPr>
            <w:r w:rsidRPr="0028511B">
              <w:rPr>
                <w:sz w:val="22"/>
                <w:szCs w:val="22"/>
              </w:rPr>
              <w:t>42</w:t>
            </w:r>
          </w:p>
        </w:tc>
        <w:tc>
          <w:tcPr>
            <w:tcW w:w="993" w:type="dxa"/>
          </w:tcPr>
          <w:p w:rsidR="006D06FE" w:rsidRPr="0028511B" w:rsidRDefault="006D06FE" w:rsidP="00735167">
            <w:pPr>
              <w:ind w:firstLine="36"/>
              <w:jc w:val="center"/>
              <w:rPr>
                <w:sz w:val="22"/>
                <w:szCs w:val="22"/>
              </w:rPr>
            </w:pPr>
            <w:r w:rsidRPr="0028511B">
              <w:rPr>
                <w:sz w:val="22"/>
                <w:szCs w:val="22"/>
              </w:rPr>
              <w:t>2.5</w:t>
            </w:r>
          </w:p>
        </w:tc>
        <w:tc>
          <w:tcPr>
            <w:tcW w:w="850" w:type="dxa"/>
          </w:tcPr>
          <w:p w:rsidR="006D06FE" w:rsidRPr="0028511B" w:rsidRDefault="006D06FE" w:rsidP="00735167">
            <w:pPr>
              <w:ind w:firstLine="0"/>
              <w:jc w:val="center"/>
              <w:rPr>
                <w:sz w:val="22"/>
                <w:szCs w:val="22"/>
              </w:rPr>
            </w:pPr>
            <w:r w:rsidRPr="0028511B">
              <w:rPr>
                <w:sz w:val="22"/>
                <w:szCs w:val="22"/>
              </w:rPr>
              <w:t>2.5</w:t>
            </w:r>
          </w:p>
        </w:tc>
        <w:tc>
          <w:tcPr>
            <w:tcW w:w="2269" w:type="dxa"/>
          </w:tcPr>
          <w:p w:rsidR="006D06FE" w:rsidRPr="0028511B" w:rsidRDefault="006D06FE" w:rsidP="00735167">
            <w:pPr>
              <w:ind w:left="-247" w:firstLine="647"/>
              <w:jc w:val="center"/>
              <w:rPr>
                <w:sz w:val="18"/>
                <w:szCs w:val="18"/>
              </w:rPr>
            </w:pPr>
            <w:r w:rsidRPr="0028511B">
              <w:t>АОУ СПО РБ Политехнический техникум</w:t>
            </w:r>
          </w:p>
        </w:tc>
        <w:tc>
          <w:tcPr>
            <w:tcW w:w="2127" w:type="dxa"/>
          </w:tcPr>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6D06FE" w:rsidP="006C1FA8">
            <w:pPr>
              <w:ind w:firstLine="34"/>
              <w:rPr>
                <w:rFonts w:ascii="Arial Narrow" w:hAnsi="Arial Narrow"/>
                <w:sz w:val="22"/>
                <w:szCs w:val="22"/>
              </w:rPr>
            </w:pPr>
          </w:p>
        </w:tc>
        <w:tc>
          <w:tcPr>
            <w:tcW w:w="2964" w:type="dxa"/>
          </w:tcPr>
          <w:p w:rsidR="006D06FE" w:rsidRPr="0028511B" w:rsidRDefault="006D06FE" w:rsidP="00735167">
            <w:pPr>
              <w:ind w:firstLine="0"/>
              <w:jc w:val="left"/>
              <w:rPr>
                <w:sz w:val="20"/>
                <w:szCs w:val="20"/>
              </w:rPr>
            </w:pPr>
            <w:r w:rsidRPr="0028511B">
              <w:rPr>
                <w:sz w:val="20"/>
                <w:szCs w:val="20"/>
              </w:rPr>
              <w:t>Учебная практика</w:t>
            </w:r>
          </w:p>
        </w:tc>
        <w:tc>
          <w:tcPr>
            <w:tcW w:w="2273" w:type="dxa"/>
          </w:tcPr>
          <w:p w:rsidR="006D06FE" w:rsidRPr="0028511B" w:rsidRDefault="006D06FE" w:rsidP="00735167">
            <w:pPr>
              <w:ind w:firstLine="0"/>
              <w:rPr>
                <w:sz w:val="22"/>
                <w:szCs w:val="22"/>
              </w:rPr>
            </w:pPr>
          </w:p>
        </w:tc>
        <w:tc>
          <w:tcPr>
            <w:tcW w:w="2132" w:type="dxa"/>
          </w:tcPr>
          <w:p w:rsidR="006D06FE" w:rsidRPr="0028511B" w:rsidRDefault="006D06FE" w:rsidP="00735167">
            <w:pPr>
              <w:ind w:firstLine="41"/>
            </w:pPr>
          </w:p>
        </w:tc>
        <w:tc>
          <w:tcPr>
            <w:tcW w:w="708" w:type="dxa"/>
          </w:tcPr>
          <w:p w:rsidR="006D06FE" w:rsidRPr="0028511B" w:rsidRDefault="006D06FE" w:rsidP="00735167">
            <w:pPr>
              <w:ind w:firstLine="35"/>
              <w:rPr>
                <w:sz w:val="22"/>
                <w:szCs w:val="22"/>
              </w:rPr>
            </w:pPr>
          </w:p>
        </w:tc>
        <w:tc>
          <w:tcPr>
            <w:tcW w:w="993" w:type="dxa"/>
          </w:tcPr>
          <w:p w:rsidR="006D06FE" w:rsidRPr="0028511B" w:rsidRDefault="006D06FE" w:rsidP="00735167">
            <w:pPr>
              <w:ind w:firstLine="36"/>
              <w:jc w:val="center"/>
              <w:rPr>
                <w:sz w:val="22"/>
                <w:szCs w:val="22"/>
              </w:rPr>
            </w:pPr>
          </w:p>
        </w:tc>
        <w:tc>
          <w:tcPr>
            <w:tcW w:w="850" w:type="dxa"/>
          </w:tcPr>
          <w:p w:rsidR="006D06FE" w:rsidRPr="0028511B" w:rsidRDefault="006D06FE" w:rsidP="00735167">
            <w:pPr>
              <w:ind w:firstLine="0"/>
              <w:jc w:val="center"/>
              <w:rPr>
                <w:sz w:val="22"/>
                <w:szCs w:val="22"/>
              </w:rPr>
            </w:pPr>
          </w:p>
        </w:tc>
        <w:tc>
          <w:tcPr>
            <w:tcW w:w="2269" w:type="dxa"/>
          </w:tcPr>
          <w:p w:rsidR="006D06FE" w:rsidRPr="0028511B" w:rsidRDefault="006D06FE" w:rsidP="00735167">
            <w:pPr>
              <w:ind w:left="-247" w:firstLine="647"/>
              <w:jc w:val="center"/>
              <w:rPr>
                <w:sz w:val="18"/>
                <w:szCs w:val="18"/>
              </w:rPr>
            </w:pPr>
          </w:p>
        </w:tc>
        <w:tc>
          <w:tcPr>
            <w:tcW w:w="2127" w:type="dxa"/>
          </w:tcPr>
          <w:p w:rsidR="006D06FE" w:rsidRPr="0028511B" w:rsidRDefault="006D06FE" w:rsidP="00B37105">
            <w:pPr>
              <w:rPr>
                <w:sz w:val="22"/>
                <w:szCs w:val="22"/>
              </w:rPr>
            </w:pPr>
          </w:p>
        </w:tc>
      </w:tr>
      <w:tr w:rsidR="00B3732A" w:rsidRPr="0028511B" w:rsidTr="00735167">
        <w:tc>
          <w:tcPr>
            <w:tcW w:w="709" w:type="dxa"/>
          </w:tcPr>
          <w:p w:rsidR="006D06FE" w:rsidRPr="00F07B04" w:rsidRDefault="006D06FE" w:rsidP="006C1FA8">
            <w:pPr>
              <w:ind w:firstLine="34"/>
              <w:rPr>
                <w:rFonts w:ascii="Arial Narrow" w:hAnsi="Arial Narrow"/>
                <w:sz w:val="22"/>
                <w:szCs w:val="22"/>
              </w:rPr>
            </w:pPr>
          </w:p>
        </w:tc>
        <w:tc>
          <w:tcPr>
            <w:tcW w:w="2964" w:type="dxa"/>
          </w:tcPr>
          <w:p w:rsidR="006D06FE" w:rsidRPr="0028511B" w:rsidRDefault="006D06FE" w:rsidP="00735167">
            <w:pPr>
              <w:ind w:firstLine="0"/>
              <w:jc w:val="left"/>
              <w:rPr>
                <w:sz w:val="20"/>
                <w:szCs w:val="20"/>
              </w:rPr>
            </w:pPr>
            <w:r w:rsidRPr="0028511B">
              <w:rPr>
                <w:sz w:val="20"/>
                <w:szCs w:val="20"/>
              </w:rPr>
              <w:t xml:space="preserve">Производственная практика  </w:t>
            </w:r>
          </w:p>
        </w:tc>
        <w:tc>
          <w:tcPr>
            <w:tcW w:w="2273" w:type="dxa"/>
          </w:tcPr>
          <w:p w:rsidR="006D06FE" w:rsidRPr="0028511B" w:rsidRDefault="006D06FE" w:rsidP="00735167">
            <w:pPr>
              <w:ind w:firstLine="0"/>
              <w:rPr>
                <w:sz w:val="22"/>
                <w:szCs w:val="22"/>
              </w:rPr>
            </w:pPr>
          </w:p>
        </w:tc>
        <w:tc>
          <w:tcPr>
            <w:tcW w:w="2132" w:type="dxa"/>
          </w:tcPr>
          <w:p w:rsidR="006D06FE" w:rsidRPr="0028511B" w:rsidRDefault="006D06FE" w:rsidP="00735167">
            <w:pPr>
              <w:ind w:firstLine="41"/>
            </w:pPr>
          </w:p>
        </w:tc>
        <w:tc>
          <w:tcPr>
            <w:tcW w:w="708" w:type="dxa"/>
          </w:tcPr>
          <w:p w:rsidR="006D06FE" w:rsidRPr="0028511B" w:rsidRDefault="006D06FE" w:rsidP="00735167">
            <w:pPr>
              <w:ind w:firstLine="35"/>
              <w:rPr>
                <w:sz w:val="22"/>
                <w:szCs w:val="22"/>
              </w:rPr>
            </w:pPr>
          </w:p>
        </w:tc>
        <w:tc>
          <w:tcPr>
            <w:tcW w:w="993" w:type="dxa"/>
          </w:tcPr>
          <w:p w:rsidR="006D06FE" w:rsidRPr="0028511B" w:rsidRDefault="006D06FE" w:rsidP="00735167">
            <w:pPr>
              <w:ind w:firstLine="36"/>
              <w:jc w:val="center"/>
              <w:rPr>
                <w:sz w:val="22"/>
                <w:szCs w:val="22"/>
              </w:rPr>
            </w:pPr>
          </w:p>
        </w:tc>
        <w:tc>
          <w:tcPr>
            <w:tcW w:w="850" w:type="dxa"/>
          </w:tcPr>
          <w:p w:rsidR="006D06FE" w:rsidRPr="0028511B" w:rsidRDefault="006D06FE" w:rsidP="00735167">
            <w:pPr>
              <w:ind w:firstLine="0"/>
              <w:jc w:val="center"/>
              <w:rPr>
                <w:sz w:val="22"/>
                <w:szCs w:val="22"/>
              </w:rPr>
            </w:pPr>
          </w:p>
        </w:tc>
        <w:tc>
          <w:tcPr>
            <w:tcW w:w="2269" w:type="dxa"/>
          </w:tcPr>
          <w:p w:rsidR="006D06FE" w:rsidRPr="0028511B" w:rsidRDefault="006D06FE" w:rsidP="00735167">
            <w:pPr>
              <w:ind w:left="-247" w:firstLine="647"/>
              <w:jc w:val="center"/>
              <w:rPr>
                <w:sz w:val="18"/>
                <w:szCs w:val="18"/>
              </w:rPr>
            </w:pPr>
          </w:p>
        </w:tc>
        <w:tc>
          <w:tcPr>
            <w:tcW w:w="2127" w:type="dxa"/>
          </w:tcPr>
          <w:p w:rsidR="006D06FE" w:rsidRPr="0028511B" w:rsidRDefault="006D06FE" w:rsidP="00B37105">
            <w:pPr>
              <w:rPr>
                <w:sz w:val="22"/>
                <w:szCs w:val="22"/>
              </w:rPr>
            </w:pPr>
          </w:p>
        </w:tc>
      </w:tr>
      <w:tr w:rsidR="00B3732A" w:rsidRPr="0028511B" w:rsidTr="00735167">
        <w:tc>
          <w:tcPr>
            <w:tcW w:w="709" w:type="dxa"/>
          </w:tcPr>
          <w:p w:rsidR="006D06FE" w:rsidRPr="00F07B04" w:rsidRDefault="00735167" w:rsidP="00735167">
            <w:pPr>
              <w:ind w:firstLine="34"/>
              <w:jc w:val="right"/>
              <w:rPr>
                <w:rFonts w:ascii="Arial Narrow" w:hAnsi="Arial Narrow"/>
                <w:sz w:val="22"/>
                <w:szCs w:val="22"/>
              </w:rPr>
            </w:pPr>
            <w:r>
              <w:rPr>
                <w:rFonts w:ascii="Arial Narrow" w:hAnsi="Arial Narrow"/>
                <w:sz w:val="22"/>
                <w:szCs w:val="22"/>
              </w:rPr>
              <w:t>3</w:t>
            </w:r>
          </w:p>
        </w:tc>
        <w:tc>
          <w:tcPr>
            <w:tcW w:w="2964" w:type="dxa"/>
          </w:tcPr>
          <w:p w:rsidR="006D06FE" w:rsidRPr="0028511B" w:rsidRDefault="006D06FE" w:rsidP="00735167">
            <w:pPr>
              <w:ind w:firstLine="0"/>
              <w:jc w:val="left"/>
              <w:rPr>
                <w:b/>
                <w:bCs/>
                <w:sz w:val="20"/>
                <w:szCs w:val="20"/>
              </w:rPr>
            </w:pPr>
            <w:r w:rsidRPr="0028511B">
              <w:rPr>
                <w:b/>
                <w:bCs/>
                <w:sz w:val="20"/>
                <w:szCs w:val="20"/>
              </w:rPr>
              <w:t>Организация деятельности структурных подразделений при выполнении строительно-монтажных работ, эксплуатации и реконструкции зданий и сооружений</w:t>
            </w:r>
          </w:p>
        </w:tc>
        <w:tc>
          <w:tcPr>
            <w:tcW w:w="2273" w:type="dxa"/>
          </w:tcPr>
          <w:p w:rsidR="006D06FE" w:rsidRPr="0028511B" w:rsidRDefault="006D06FE" w:rsidP="00735167">
            <w:pPr>
              <w:ind w:firstLine="0"/>
              <w:rPr>
                <w:sz w:val="22"/>
                <w:szCs w:val="22"/>
              </w:rPr>
            </w:pPr>
            <w:r w:rsidRPr="0028511B">
              <w:rPr>
                <w:sz w:val="22"/>
                <w:szCs w:val="22"/>
              </w:rPr>
              <w:t xml:space="preserve">Верещагина Елена Андреевна </w:t>
            </w:r>
          </w:p>
          <w:p w:rsidR="006D06FE" w:rsidRPr="0028511B" w:rsidRDefault="006D06FE" w:rsidP="00735167">
            <w:pPr>
              <w:ind w:firstLine="0"/>
              <w:rPr>
                <w:sz w:val="22"/>
                <w:szCs w:val="22"/>
              </w:rPr>
            </w:pPr>
            <w:r w:rsidRPr="0028511B">
              <w:rPr>
                <w:sz w:val="22"/>
                <w:szCs w:val="22"/>
              </w:rPr>
              <w:t>преподаватель</w:t>
            </w:r>
          </w:p>
        </w:tc>
        <w:tc>
          <w:tcPr>
            <w:tcW w:w="2132" w:type="dxa"/>
          </w:tcPr>
          <w:p w:rsidR="006D06FE" w:rsidRPr="0028511B" w:rsidRDefault="006D06FE" w:rsidP="00735167">
            <w:pPr>
              <w:ind w:firstLine="41"/>
            </w:pPr>
            <w:r w:rsidRPr="0028511B">
              <w:t>Восточно-сибирский технологический институт ПГС. Инженер-строитель</w:t>
            </w:r>
          </w:p>
        </w:tc>
        <w:tc>
          <w:tcPr>
            <w:tcW w:w="708" w:type="dxa"/>
          </w:tcPr>
          <w:p w:rsidR="006D06FE" w:rsidRPr="0028511B" w:rsidRDefault="006D06FE" w:rsidP="00735167">
            <w:pPr>
              <w:ind w:firstLine="35"/>
              <w:rPr>
                <w:sz w:val="22"/>
                <w:szCs w:val="22"/>
              </w:rPr>
            </w:pPr>
            <w:r w:rsidRPr="0028511B">
              <w:rPr>
                <w:sz w:val="22"/>
                <w:szCs w:val="22"/>
              </w:rPr>
              <w:t>42</w:t>
            </w:r>
          </w:p>
        </w:tc>
        <w:tc>
          <w:tcPr>
            <w:tcW w:w="993" w:type="dxa"/>
          </w:tcPr>
          <w:p w:rsidR="006D06FE" w:rsidRPr="0028511B" w:rsidRDefault="006D06FE" w:rsidP="00735167">
            <w:pPr>
              <w:ind w:firstLine="36"/>
              <w:jc w:val="center"/>
              <w:rPr>
                <w:sz w:val="22"/>
                <w:szCs w:val="22"/>
              </w:rPr>
            </w:pPr>
            <w:r w:rsidRPr="0028511B">
              <w:rPr>
                <w:sz w:val="22"/>
                <w:szCs w:val="22"/>
              </w:rPr>
              <w:t>2.5</w:t>
            </w:r>
          </w:p>
        </w:tc>
        <w:tc>
          <w:tcPr>
            <w:tcW w:w="850" w:type="dxa"/>
          </w:tcPr>
          <w:p w:rsidR="006D06FE" w:rsidRPr="0028511B" w:rsidRDefault="006D06FE" w:rsidP="00735167">
            <w:pPr>
              <w:ind w:firstLine="0"/>
              <w:jc w:val="center"/>
              <w:rPr>
                <w:sz w:val="22"/>
                <w:szCs w:val="22"/>
              </w:rPr>
            </w:pPr>
            <w:r w:rsidRPr="0028511B">
              <w:rPr>
                <w:sz w:val="22"/>
                <w:szCs w:val="22"/>
              </w:rPr>
              <w:t>2.5</w:t>
            </w:r>
          </w:p>
        </w:tc>
        <w:tc>
          <w:tcPr>
            <w:tcW w:w="2269" w:type="dxa"/>
          </w:tcPr>
          <w:p w:rsidR="006D06FE" w:rsidRPr="0028511B" w:rsidRDefault="006D06FE" w:rsidP="00735167">
            <w:pPr>
              <w:ind w:left="-247" w:firstLine="647"/>
              <w:jc w:val="center"/>
              <w:rPr>
                <w:sz w:val="18"/>
                <w:szCs w:val="18"/>
              </w:rPr>
            </w:pPr>
            <w:r w:rsidRPr="0028511B">
              <w:t>АОУ СПО РБ Политехнический техникум</w:t>
            </w:r>
          </w:p>
        </w:tc>
        <w:tc>
          <w:tcPr>
            <w:tcW w:w="2127" w:type="dxa"/>
          </w:tcPr>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6D06FE" w:rsidP="006C1FA8">
            <w:pPr>
              <w:ind w:firstLine="34"/>
              <w:rPr>
                <w:rFonts w:ascii="Arial Narrow" w:hAnsi="Arial Narrow"/>
                <w:sz w:val="22"/>
                <w:szCs w:val="22"/>
              </w:rPr>
            </w:pPr>
          </w:p>
        </w:tc>
        <w:tc>
          <w:tcPr>
            <w:tcW w:w="2964" w:type="dxa"/>
          </w:tcPr>
          <w:p w:rsidR="006D06FE" w:rsidRPr="0028511B" w:rsidRDefault="006D06FE" w:rsidP="00735167">
            <w:pPr>
              <w:ind w:firstLine="0"/>
              <w:jc w:val="left"/>
              <w:rPr>
                <w:sz w:val="20"/>
                <w:szCs w:val="20"/>
              </w:rPr>
            </w:pPr>
            <w:r w:rsidRPr="0028511B">
              <w:rPr>
                <w:sz w:val="20"/>
                <w:szCs w:val="20"/>
              </w:rPr>
              <w:t>Управление деятельностью структурных подразделений при выполнении строительно-монтажных работ, эксплуатации и реконструкции зданий и сооружений</w:t>
            </w:r>
          </w:p>
        </w:tc>
        <w:tc>
          <w:tcPr>
            <w:tcW w:w="2273" w:type="dxa"/>
          </w:tcPr>
          <w:p w:rsidR="006D06FE" w:rsidRPr="0028511B" w:rsidRDefault="006D06FE" w:rsidP="00735167">
            <w:pPr>
              <w:ind w:firstLine="0"/>
              <w:rPr>
                <w:sz w:val="22"/>
                <w:szCs w:val="22"/>
              </w:rPr>
            </w:pPr>
            <w:r w:rsidRPr="0028511B">
              <w:rPr>
                <w:sz w:val="22"/>
                <w:szCs w:val="22"/>
              </w:rPr>
              <w:t xml:space="preserve">Верещагина Елена Андреевна </w:t>
            </w:r>
          </w:p>
          <w:p w:rsidR="006D06FE" w:rsidRPr="0028511B" w:rsidRDefault="006D06FE" w:rsidP="00735167">
            <w:pPr>
              <w:ind w:firstLine="0"/>
              <w:rPr>
                <w:sz w:val="22"/>
                <w:szCs w:val="22"/>
              </w:rPr>
            </w:pPr>
            <w:r w:rsidRPr="0028511B">
              <w:rPr>
                <w:sz w:val="22"/>
                <w:szCs w:val="22"/>
              </w:rPr>
              <w:t>преподаватель</w:t>
            </w:r>
          </w:p>
        </w:tc>
        <w:tc>
          <w:tcPr>
            <w:tcW w:w="2132" w:type="dxa"/>
          </w:tcPr>
          <w:p w:rsidR="006D06FE" w:rsidRPr="0028511B" w:rsidRDefault="006D06FE" w:rsidP="00735167">
            <w:pPr>
              <w:ind w:firstLine="41"/>
            </w:pPr>
            <w:r w:rsidRPr="0028511B">
              <w:t>Восточно-сибирский технологический институт ПГС. Инженер-строитель</w:t>
            </w:r>
          </w:p>
        </w:tc>
        <w:tc>
          <w:tcPr>
            <w:tcW w:w="708" w:type="dxa"/>
          </w:tcPr>
          <w:p w:rsidR="006D06FE" w:rsidRPr="0028511B" w:rsidRDefault="006D06FE" w:rsidP="00735167">
            <w:pPr>
              <w:ind w:firstLine="35"/>
              <w:rPr>
                <w:sz w:val="22"/>
                <w:szCs w:val="22"/>
              </w:rPr>
            </w:pPr>
            <w:r w:rsidRPr="0028511B">
              <w:rPr>
                <w:sz w:val="22"/>
                <w:szCs w:val="22"/>
              </w:rPr>
              <w:t>42</w:t>
            </w:r>
          </w:p>
        </w:tc>
        <w:tc>
          <w:tcPr>
            <w:tcW w:w="993" w:type="dxa"/>
          </w:tcPr>
          <w:p w:rsidR="006D06FE" w:rsidRPr="0028511B" w:rsidRDefault="006D06FE" w:rsidP="00735167">
            <w:pPr>
              <w:ind w:firstLine="36"/>
              <w:jc w:val="center"/>
              <w:rPr>
                <w:sz w:val="22"/>
                <w:szCs w:val="22"/>
              </w:rPr>
            </w:pPr>
            <w:r w:rsidRPr="0028511B">
              <w:rPr>
                <w:sz w:val="22"/>
                <w:szCs w:val="22"/>
              </w:rPr>
              <w:t>2.5</w:t>
            </w:r>
          </w:p>
        </w:tc>
        <w:tc>
          <w:tcPr>
            <w:tcW w:w="850" w:type="dxa"/>
          </w:tcPr>
          <w:p w:rsidR="006D06FE" w:rsidRPr="0028511B" w:rsidRDefault="006D06FE" w:rsidP="00735167">
            <w:pPr>
              <w:ind w:firstLine="0"/>
              <w:jc w:val="center"/>
              <w:rPr>
                <w:sz w:val="22"/>
                <w:szCs w:val="22"/>
              </w:rPr>
            </w:pPr>
            <w:r w:rsidRPr="0028511B">
              <w:rPr>
                <w:sz w:val="22"/>
                <w:szCs w:val="22"/>
              </w:rPr>
              <w:t>2.5</w:t>
            </w:r>
          </w:p>
        </w:tc>
        <w:tc>
          <w:tcPr>
            <w:tcW w:w="2269" w:type="dxa"/>
          </w:tcPr>
          <w:p w:rsidR="006D06FE" w:rsidRPr="0028511B" w:rsidRDefault="006D06FE" w:rsidP="00735167">
            <w:pPr>
              <w:ind w:left="-247" w:firstLine="647"/>
              <w:jc w:val="center"/>
              <w:rPr>
                <w:sz w:val="18"/>
                <w:szCs w:val="18"/>
              </w:rPr>
            </w:pPr>
            <w:r w:rsidRPr="0028511B">
              <w:t>АОУ СПО РБ Политехнический техникум</w:t>
            </w:r>
          </w:p>
        </w:tc>
        <w:tc>
          <w:tcPr>
            <w:tcW w:w="2127" w:type="dxa"/>
          </w:tcPr>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6D06FE" w:rsidP="006C1FA8">
            <w:pPr>
              <w:ind w:firstLine="34"/>
              <w:rPr>
                <w:rFonts w:ascii="Arial Narrow" w:hAnsi="Arial Narrow"/>
                <w:sz w:val="22"/>
                <w:szCs w:val="22"/>
              </w:rPr>
            </w:pPr>
          </w:p>
        </w:tc>
        <w:tc>
          <w:tcPr>
            <w:tcW w:w="2964" w:type="dxa"/>
          </w:tcPr>
          <w:p w:rsidR="006D06FE" w:rsidRPr="0028511B" w:rsidRDefault="006D06FE" w:rsidP="00735167">
            <w:pPr>
              <w:ind w:firstLine="0"/>
              <w:jc w:val="left"/>
              <w:rPr>
                <w:sz w:val="20"/>
                <w:szCs w:val="20"/>
              </w:rPr>
            </w:pPr>
            <w:r w:rsidRPr="0028511B">
              <w:rPr>
                <w:sz w:val="20"/>
                <w:szCs w:val="20"/>
              </w:rPr>
              <w:t>Учебная практика</w:t>
            </w:r>
          </w:p>
        </w:tc>
        <w:tc>
          <w:tcPr>
            <w:tcW w:w="2273" w:type="dxa"/>
          </w:tcPr>
          <w:p w:rsidR="006D06FE" w:rsidRPr="0028511B" w:rsidRDefault="006D06FE" w:rsidP="00735167">
            <w:pPr>
              <w:ind w:firstLine="0"/>
              <w:rPr>
                <w:sz w:val="22"/>
                <w:szCs w:val="22"/>
              </w:rPr>
            </w:pPr>
          </w:p>
        </w:tc>
        <w:tc>
          <w:tcPr>
            <w:tcW w:w="2132" w:type="dxa"/>
          </w:tcPr>
          <w:p w:rsidR="006D06FE" w:rsidRPr="0028511B" w:rsidRDefault="006D06FE" w:rsidP="00735167">
            <w:pPr>
              <w:ind w:firstLine="41"/>
            </w:pPr>
          </w:p>
        </w:tc>
        <w:tc>
          <w:tcPr>
            <w:tcW w:w="708" w:type="dxa"/>
          </w:tcPr>
          <w:p w:rsidR="006D06FE" w:rsidRPr="0028511B" w:rsidRDefault="006D06FE" w:rsidP="00735167">
            <w:pPr>
              <w:ind w:firstLine="35"/>
              <w:rPr>
                <w:sz w:val="22"/>
                <w:szCs w:val="22"/>
              </w:rPr>
            </w:pPr>
          </w:p>
        </w:tc>
        <w:tc>
          <w:tcPr>
            <w:tcW w:w="993" w:type="dxa"/>
          </w:tcPr>
          <w:p w:rsidR="006D06FE" w:rsidRPr="0028511B" w:rsidRDefault="006D06FE" w:rsidP="00735167">
            <w:pPr>
              <w:ind w:firstLine="36"/>
              <w:jc w:val="center"/>
              <w:rPr>
                <w:sz w:val="22"/>
                <w:szCs w:val="22"/>
              </w:rPr>
            </w:pPr>
          </w:p>
        </w:tc>
        <w:tc>
          <w:tcPr>
            <w:tcW w:w="850" w:type="dxa"/>
          </w:tcPr>
          <w:p w:rsidR="006D06FE" w:rsidRPr="0028511B" w:rsidRDefault="006D06FE" w:rsidP="00735167">
            <w:pPr>
              <w:ind w:firstLine="0"/>
              <w:jc w:val="center"/>
              <w:rPr>
                <w:sz w:val="22"/>
                <w:szCs w:val="22"/>
              </w:rPr>
            </w:pPr>
          </w:p>
        </w:tc>
        <w:tc>
          <w:tcPr>
            <w:tcW w:w="2269" w:type="dxa"/>
          </w:tcPr>
          <w:p w:rsidR="006D06FE" w:rsidRPr="0028511B" w:rsidRDefault="006D06FE" w:rsidP="00735167">
            <w:pPr>
              <w:ind w:left="-247" w:firstLine="647"/>
              <w:jc w:val="center"/>
              <w:rPr>
                <w:sz w:val="18"/>
                <w:szCs w:val="18"/>
              </w:rPr>
            </w:pPr>
          </w:p>
        </w:tc>
        <w:tc>
          <w:tcPr>
            <w:tcW w:w="2127" w:type="dxa"/>
          </w:tcPr>
          <w:p w:rsidR="006D06FE" w:rsidRPr="0028511B" w:rsidRDefault="006D06FE" w:rsidP="00B37105">
            <w:pPr>
              <w:rPr>
                <w:sz w:val="22"/>
                <w:szCs w:val="22"/>
              </w:rPr>
            </w:pPr>
          </w:p>
        </w:tc>
      </w:tr>
      <w:tr w:rsidR="00B3732A" w:rsidRPr="0028511B" w:rsidTr="00735167">
        <w:tc>
          <w:tcPr>
            <w:tcW w:w="709" w:type="dxa"/>
          </w:tcPr>
          <w:p w:rsidR="006D06FE" w:rsidRPr="00F07B04" w:rsidRDefault="006D06FE" w:rsidP="006C1FA8">
            <w:pPr>
              <w:ind w:firstLine="34"/>
              <w:rPr>
                <w:rFonts w:ascii="Arial Narrow" w:hAnsi="Arial Narrow"/>
                <w:sz w:val="22"/>
                <w:szCs w:val="22"/>
              </w:rPr>
            </w:pPr>
          </w:p>
        </w:tc>
        <w:tc>
          <w:tcPr>
            <w:tcW w:w="2964" w:type="dxa"/>
          </w:tcPr>
          <w:p w:rsidR="006D06FE" w:rsidRPr="0028511B" w:rsidRDefault="006D06FE" w:rsidP="00735167">
            <w:pPr>
              <w:ind w:firstLine="0"/>
              <w:jc w:val="left"/>
              <w:rPr>
                <w:sz w:val="20"/>
                <w:szCs w:val="20"/>
              </w:rPr>
            </w:pPr>
            <w:r w:rsidRPr="0028511B">
              <w:rPr>
                <w:sz w:val="20"/>
                <w:szCs w:val="20"/>
              </w:rPr>
              <w:t>Производственная практика</w:t>
            </w:r>
          </w:p>
        </w:tc>
        <w:tc>
          <w:tcPr>
            <w:tcW w:w="2273" w:type="dxa"/>
          </w:tcPr>
          <w:p w:rsidR="006D06FE" w:rsidRPr="0028511B" w:rsidRDefault="006D06FE" w:rsidP="00735167">
            <w:pPr>
              <w:ind w:firstLine="0"/>
              <w:rPr>
                <w:sz w:val="22"/>
                <w:szCs w:val="22"/>
              </w:rPr>
            </w:pPr>
          </w:p>
        </w:tc>
        <w:tc>
          <w:tcPr>
            <w:tcW w:w="2132" w:type="dxa"/>
          </w:tcPr>
          <w:p w:rsidR="006D06FE" w:rsidRPr="0028511B" w:rsidRDefault="006D06FE" w:rsidP="00735167">
            <w:pPr>
              <w:ind w:firstLine="41"/>
            </w:pPr>
          </w:p>
        </w:tc>
        <w:tc>
          <w:tcPr>
            <w:tcW w:w="708" w:type="dxa"/>
          </w:tcPr>
          <w:p w:rsidR="006D06FE" w:rsidRPr="0028511B" w:rsidRDefault="006D06FE" w:rsidP="00735167">
            <w:pPr>
              <w:ind w:firstLine="35"/>
              <w:rPr>
                <w:sz w:val="22"/>
                <w:szCs w:val="22"/>
              </w:rPr>
            </w:pPr>
          </w:p>
        </w:tc>
        <w:tc>
          <w:tcPr>
            <w:tcW w:w="993" w:type="dxa"/>
          </w:tcPr>
          <w:p w:rsidR="006D06FE" w:rsidRPr="0028511B" w:rsidRDefault="006D06FE" w:rsidP="00735167">
            <w:pPr>
              <w:ind w:firstLine="36"/>
              <w:jc w:val="center"/>
              <w:rPr>
                <w:sz w:val="22"/>
                <w:szCs w:val="22"/>
              </w:rPr>
            </w:pPr>
          </w:p>
        </w:tc>
        <w:tc>
          <w:tcPr>
            <w:tcW w:w="850" w:type="dxa"/>
          </w:tcPr>
          <w:p w:rsidR="006D06FE" w:rsidRPr="0028511B" w:rsidRDefault="006D06FE" w:rsidP="00735167">
            <w:pPr>
              <w:ind w:firstLine="0"/>
              <w:jc w:val="center"/>
              <w:rPr>
                <w:sz w:val="22"/>
                <w:szCs w:val="22"/>
              </w:rPr>
            </w:pPr>
          </w:p>
        </w:tc>
        <w:tc>
          <w:tcPr>
            <w:tcW w:w="2269" w:type="dxa"/>
          </w:tcPr>
          <w:p w:rsidR="006D06FE" w:rsidRPr="0028511B" w:rsidRDefault="006D06FE" w:rsidP="00735167">
            <w:pPr>
              <w:ind w:left="-247" w:firstLine="647"/>
              <w:jc w:val="center"/>
              <w:rPr>
                <w:sz w:val="18"/>
                <w:szCs w:val="18"/>
              </w:rPr>
            </w:pPr>
          </w:p>
        </w:tc>
        <w:tc>
          <w:tcPr>
            <w:tcW w:w="2127" w:type="dxa"/>
          </w:tcPr>
          <w:p w:rsidR="006D06FE" w:rsidRPr="0028511B" w:rsidRDefault="006D06FE" w:rsidP="00B37105">
            <w:pPr>
              <w:rPr>
                <w:sz w:val="22"/>
                <w:szCs w:val="22"/>
              </w:rPr>
            </w:pPr>
          </w:p>
        </w:tc>
      </w:tr>
      <w:tr w:rsidR="00B3732A" w:rsidRPr="0028511B" w:rsidTr="00735167">
        <w:tc>
          <w:tcPr>
            <w:tcW w:w="709" w:type="dxa"/>
          </w:tcPr>
          <w:p w:rsidR="006D06FE" w:rsidRPr="00F07B04" w:rsidRDefault="00735167" w:rsidP="00735167">
            <w:pPr>
              <w:ind w:firstLine="34"/>
              <w:jc w:val="right"/>
              <w:rPr>
                <w:rFonts w:ascii="Arial Narrow" w:hAnsi="Arial Narrow"/>
                <w:sz w:val="22"/>
                <w:szCs w:val="22"/>
              </w:rPr>
            </w:pPr>
            <w:r>
              <w:rPr>
                <w:rFonts w:ascii="Arial Narrow" w:hAnsi="Arial Narrow"/>
                <w:sz w:val="22"/>
                <w:szCs w:val="22"/>
              </w:rPr>
              <w:t>4</w:t>
            </w:r>
          </w:p>
        </w:tc>
        <w:tc>
          <w:tcPr>
            <w:tcW w:w="2964" w:type="dxa"/>
          </w:tcPr>
          <w:p w:rsidR="006D06FE" w:rsidRPr="0028511B" w:rsidRDefault="006D06FE" w:rsidP="00735167">
            <w:pPr>
              <w:ind w:firstLine="0"/>
              <w:jc w:val="left"/>
              <w:rPr>
                <w:b/>
                <w:bCs/>
                <w:sz w:val="20"/>
                <w:szCs w:val="20"/>
              </w:rPr>
            </w:pPr>
            <w:r w:rsidRPr="0028511B">
              <w:rPr>
                <w:b/>
                <w:bCs/>
                <w:sz w:val="20"/>
                <w:szCs w:val="20"/>
              </w:rPr>
              <w:t>Организация видов работ при эксплуатации и реконструкции строительных объектов</w:t>
            </w:r>
          </w:p>
        </w:tc>
        <w:tc>
          <w:tcPr>
            <w:tcW w:w="2273" w:type="dxa"/>
          </w:tcPr>
          <w:p w:rsidR="006D06FE" w:rsidRPr="0028511B" w:rsidRDefault="006D06FE" w:rsidP="00735167">
            <w:pPr>
              <w:ind w:firstLine="0"/>
              <w:rPr>
                <w:sz w:val="22"/>
                <w:szCs w:val="22"/>
              </w:rPr>
            </w:pPr>
            <w:r w:rsidRPr="0028511B">
              <w:rPr>
                <w:sz w:val="22"/>
                <w:szCs w:val="22"/>
              </w:rPr>
              <w:t xml:space="preserve">Верещагина Елена Андреевна </w:t>
            </w:r>
          </w:p>
          <w:p w:rsidR="006D06FE" w:rsidRPr="0028511B" w:rsidRDefault="006D06FE" w:rsidP="00735167">
            <w:pPr>
              <w:ind w:firstLine="0"/>
              <w:rPr>
                <w:sz w:val="22"/>
                <w:szCs w:val="22"/>
              </w:rPr>
            </w:pPr>
            <w:r w:rsidRPr="0028511B">
              <w:rPr>
                <w:sz w:val="22"/>
                <w:szCs w:val="22"/>
              </w:rPr>
              <w:t>преподаватель</w:t>
            </w:r>
          </w:p>
        </w:tc>
        <w:tc>
          <w:tcPr>
            <w:tcW w:w="2132" w:type="dxa"/>
          </w:tcPr>
          <w:p w:rsidR="006D06FE" w:rsidRPr="0028511B" w:rsidRDefault="006D06FE" w:rsidP="00735167">
            <w:pPr>
              <w:ind w:firstLine="41"/>
            </w:pPr>
            <w:r w:rsidRPr="0028511B">
              <w:t>Восточно-сибирский технологический институт ПГС. Инженер-строитель</w:t>
            </w:r>
          </w:p>
        </w:tc>
        <w:tc>
          <w:tcPr>
            <w:tcW w:w="708" w:type="dxa"/>
          </w:tcPr>
          <w:p w:rsidR="006D06FE" w:rsidRPr="0028511B" w:rsidRDefault="006D06FE" w:rsidP="00735167">
            <w:pPr>
              <w:ind w:firstLine="35"/>
              <w:rPr>
                <w:sz w:val="22"/>
                <w:szCs w:val="22"/>
              </w:rPr>
            </w:pPr>
            <w:r w:rsidRPr="0028511B">
              <w:rPr>
                <w:sz w:val="22"/>
                <w:szCs w:val="22"/>
              </w:rPr>
              <w:t>42</w:t>
            </w:r>
          </w:p>
        </w:tc>
        <w:tc>
          <w:tcPr>
            <w:tcW w:w="993" w:type="dxa"/>
          </w:tcPr>
          <w:p w:rsidR="006D06FE" w:rsidRPr="0028511B" w:rsidRDefault="006D06FE" w:rsidP="00735167">
            <w:pPr>
              <w:ind w:firstLine="36"/>
              <w:jc w:val="center"/>
              <w:rPr>
                <w:sz w:val="22"/>
                <w:szCs w:val="22"/>
              </w:rPr>
            </w:pPr>
            <w:r w:rsidRPr="0028511B">
              <w:rPr>
                <w:sz w:val="22"/>
                <w:szCs w:val="22"/>
              </w:rPr>
              <w:t>2.5</w:t>
            </w:r>
          </w:p>
        </w:tc>
        <w:tc>
          <w:tcPr>
            <w:tcW w:w="850" w:type="dxa"/>
          </w:tcPr>
          <w:p w:rsidR="006D06FE" w:rsidRPr="0028511B" w:rsidRDefault="006D06FE" w:rsidP="00735167">
            <w:pPr>
              <w:ind w:firstLine="0"/>
              <w:jc w:val="center"/>
              <w:rPr>
                <w:sz w:val="22"/>
                <w:szCs w:val="22"/>
              </w:rPr>
            </w:pPr>
            <w:r w:rsidRPr="0028511B">
              <w:rPr>
                <w:sz w:val="22"/>
                <w:szCs w:val="22"/>
              </w:rPr>
              <w:t>2.5</w:t>
            </w:r>
          </w:p>
        </w:tc>
        <w:tc>
          <w:tcPr>
            <w:tcW w:w="2269" w:type="dxa"/>
          </w:tcPr>
          <w:p w:rsidR="006D06FE" w:rsidRDefault="006D06FE" w:rsidP="00735167">
            <w:pPr>
              <w:ind w:left="-247" w:firstLine="647"/>
              <w:jc w:val="center"/>
            </w:pPr>
            <w:r w:rsidRPr="00A32B11">
              <w:t>АОУ СПО РБ Политехнический техникум</w:t>
            </w:r>
          </w:p>
        </w:tc>
        <w:tc>
          <w:tcPr>
            <w:tcW w:w="2127" w:type="dxa"/>
          </w:tcPr>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6D06FE" w:rsidP="006C1FA8">
            <w:pPr>
              <w:ind w:firstLine="34"/>
              <w:rPr>
                <w:rFonts w:ascii="Arial Narrow" w:hAnsi="Arial Narrow"/>
                <w:sz w:val="22"/>
                <w:szCs w:val="22"/>
              </w:rPr>
            </w:pPr>
          </w:p>
        </w:tc>
        <w:tc>
          <w:tcPr>
            <w:tcW w:w="2964" w:type="dxa"/>
          </w:tcPr>
          <w:p w:rsidR="006D06FE" w:rsidRPr="0028511B" w:rsidRDefault="006D06FE" w:rsidP="00735167">
            <w:pPr>
              <w:ind w:firstLine="0"/>
              <w:jc w:val="left"/>
              <w:rPr>
                <w:sz w:val="20"/>
                <w:szCs w:val="20"/>
              </w:rPr>
            </w:pPr>
            <w:r w:rsidRPr="0028511B">
              <w:rPr>
                <w:sz w:val="20"/>
                <w:szCs w:val="20"/>
              </w:rPr>
              <w:t>Эксплуатация зданий</w:t>
            </w:r>
          </w:p>
        </w:tc>
        <w:tc>
          <w:tcPr>
            <w:tcW w:w="2273" w:type="dxa"/>
          </w:tcPr>
          <w:p w:rsidR="006D06FE" w:rsidRPr="0028511B" w:rsidRDefault="006D06FE" w:rsidP="00735167">
            <w:pPr>
              <w:ind w:firstLine="0"/>
              <w:rPr>
                <w:sz w:val="22"/>
                <w:szCs w:val="22"/>
              </w:rPr>
            </w:pPr>
            <w:r w:rsidRPr="0028511B">
              <w:rPr>
                <w:sz w:val="22"/>
                <w:szCs w:val="22"/>
              </w:rPr>
              <w:t xml:space="preserve">Верещагина Елена Андреевна </w:t>
            </w:r>
          </w:p>
          <w:p w:rsidR="006D06FE" w:rsidRPr="0028511B" w:rsidRDefault="006D06FE" w:rsidP="00735167">
            <w:pPr>
              <w:ind w:firstLine="0"/>
              <w:rPr>
                <w:sz w:val="22"/>
                <w:szCs w:val="22"/>
              </w:rPr>
            </w:pPr>
            <w:r w:rsidRPr="0028511B">
              <w:rPr>
                <w:sz w:val="22"/>
                <w:szCs w:val="22"/>
              </w:rPr>
              <w:t>преподаватель</w:t>
            </w:r>
          </w:p>
        </w:tc>
        <w:tc>
          <w:tcPr>
            <w:tcW w:w="2132" w:type="dxa"/>
          </w:tcPr>
          <w:p w:rsidR="006D06FE" w:rsidRPr="0028511B" w:rsidRDefault="006D06FE" w:rsidP="00735167">
            <w:pPr>
              <w:ind w:firstLine="41"/>
            </w:pPr>
            <w:r w:rsidRPr="0028511B">
              <w:t>Восточно-сибирский технологический институт ПГС. Инженер-строитель</w:t>
            </w:r>
          </w:p>
        </w:tc>
        <w:tc>
          <w:tcPr>
            <w:tcW w:w="708" w:type="dxa"/>
          </w:tcPr>
          <w:p w:rsidR="006D06FE" w:rsidRPr="0028511B" w:rsidRDefault="006D06FE" w:rsidP="00735167">
            <w:pPr>
              <w:ind w:firstLine="35"/>
              <w:rPr>
                <w:sz w:val="22"/>
                <w:szCs w:val="22"/>
              </w:rPr>
            </w:pPr>
            <w:r w:rsidRPr="0028511B">
              <w:rPr>
                <w:sz w:val="22"/>
                <w:szCs w:val="22"/>
              </w:rPr>
              <w:t>42</w:t>
            </w:r>
          </w:p>
        </w:tc>
        <w:tc>
          <w:tcPr>
            <w:tcW w:w="993" w:type="dxa"/>
          </w:tcPr>
          <w:p w:rsidR="006D06FE" w:rsidRPr="0028511B" w:rsidRDefault="006D06FE" w:rsidP="00735167">
            <w:pPr>
              <w:ind w:firstLine="36"/>
              <w:jc w:val="center"/>
              <w:rPr>
                <w:sz w:val="22"/>
                <w:szCs w:val="22"/>
              </w:rPr>
            </w:pPr>
            <w:r w:rsidRPr="0028511B">
              <w:rPr>
                <w:sz w:val="22"/>
                <w:szCs w:val="22"/>
              </w:rPr>
              <w:t>2.5</w:t>
            </w:r>
          </w:p>
        </w:tc>
        <w:tc>
          <w:tcPr>
            <w:tcW w:w="850" w:type="dxa"/>
          </w:tcPr>
          <w:p w:rsidR="006D06FE" w:rsidRPr="0028511B" w:rsidRDefault="006D06FE" w:rsidP="00735167">
            <w:pPr>
              <w:ind w:firstLine="0"/>
              <w:jc w:val="center"/>
              <w:rPr>
                <w:sz w:val="22"/>
                <w:szCs w:val="22"/>
              </w:rPr>
            </w:pPr>
            <w:r w:rsidRPr="0028511B">
              <w:rPr>
                <w:sz w:val="22"/>
                <w:szCs w:val="22"/>
              </w:rPr>
              <w:t>2.5</w:t>
            </w:r>
          </w:p>
        </w:tc>
        <w:tc>
          <w:tcPr>
            <w:tcW w:w="2269" w:type="dxa"/>
          </w:tcPr>
          <w:p w:rsidR="006D06FE" w:rsidRDefault="006D06FE" w:rsidP="00735167">
            <w:pPr>
              <w:ind w:left="-247" w:firstLine="647"/>
              <w:jc w:val="center"/>
            </w:pPr>
            <w:r w:rsidRPr="00A32B11">
              <w:t>АОУ СПО РБ Политехнический техникум</w:t>
            </w:r>
          </w:p>
        </w:tc>
        <w:tc>
          <w:tcPr>
            <w:tcW w:w="2127" w:type="dxa"/>
          </w:tcPr>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F07B04" w:rsidRDefault="006D06FE" w:rsidP="006C1FA8">
            <w:pPr>
              <w:ind w:firstLine="34"/>
              <w:rPr>
                <w:rFonts w:ascii="Arial Narrow" w:hAnsi="Arial Narrow"/>
                <w:sz w:val="22"/>
                <w:szCs w:val="22"/>
              </w:rPr>
            </w:pPr>
          </w:p>
        </w:tc>
        <w:tc>
          <w:tcPr>
            <w:tcW w:w="2964" w:type="dxa"/>
          </w:tcPr>
          <w:p w:rsidR="006D06FE" w:rsidRPr="0028511B" w:rsidRDefault="006D06FE" w:rsidP="00735167">
            <w:pPr>
              <w:ind w:firstLine="0"/>
              <w:jc w:val="left"/>
              <w:rPr>
                <w:sz w:val="20"/>
                <w:szCs w:val="20"/>
              </w:rPr>
            </w:pPr>
            <w:r w:rsidRPr="0028511B">
              <w:rPr>
                <w:sz w:val="20"/>
                <w:szCs w:val="20"/>
              </w:rPr>
              <w:t>Реконструкция зданий</w:t>
            </w:r>
          </w:p>
        </w:tc>
        <w:tc>
          <w:tcPr>
            <w:tcW w:w="2273" w:type="dxa"/>
          </w:tcPr>
          <w:p w:rsidR="006D06FE" w:rsidRPr="0028511B" w:rsidRDefault="006D06FE" w:rsidP="00735167">
            <w:pPr>
              <w:ind w:firstLine="0"/>
              <w:rPr>
                <w:sz w:val="22"/>
                <w:szCs w:val="22"/>
              </w:rPr>
            </w:pPr>
            <w:r w:rsidRPr="0028511B">
              <w:rPr>
                <w:sz w:val="22"/>
                <w:szCs w:val="22"/>
              </w:rPr>
              <w:t xml:space="preserve">Верещагина Елена Андреевна </w:t>
            </w:r>
          </w:p>
          <w:p w:rsidR="006D06FE" w:rsidRPr="0028511B" w:rsidRDefault="006D06FE" w:rsidP="00735167">
            <w:pPr>
              <w:ind w:firstLine="0"/>
              <w:rPr>
                <w:sz w:val="22"/>
                <w:szCs w:val="22"/>
              </w:rPr>
            </w:pPr>
            <w:r w:rsidRPr="0028511B">
              <w:rPr>
                <w:sz w:val="22"/>
                <w:szCs w:val="22"/>
              </w:rPr>
              <w:t>преподаватель</w:t>
            </w:r>
          </w:p>
        </w:tc>
        <w:tc>
          <w:tcPr>
            <w:tcW w:w="2132" w:type="dxa"/>
          </w:tcPr>
          <w:p w:rsidR="006D06FE" w:rsidRPr="0028511B" w:rsidRDefault="006D06FE" w:rsidP="00735167">
            <w:pPr>
              <w:ind w:firstLine="41"/>
            </w:pPr>
            <w:r w:rsidRPr="0028511B">
              <w:t>Восточно-сибирский технологический институт ПГС. Инженер-строитель</w:t>
            </w:r>
          </w:p>
        </w:tc>
        <w:tc>
          <w:tcPr>
            <w:tcW w:w="708" w:type="dxa"/>
          </w:tcPr>
          <w:p w:rsidR="006D06FE" w:rsidRPr="0028511B" w:rsidRDefault="006D06FE" w:rsidP="00735167">
            <w:pPr>
              <w:ind w:firstLine="35"/>
              <w:rPr>
                <w:sz w:val="22"/>
                <w:szCs w:val="22"/>
              </w:rPr>
            </w:pPr>
            <w:r w:rsidRPr="0028511B">
              <w:rPr>
                <w:sz w:val="22"/>
                <w:szCs w:val="22"/>
              </w:rPr>
              <w:t>42</w:t>
            </w:r>
          </w:p>
        </w:tc>
        <w:tc>
          <w:tcPr>
            <w:tcW w:w="993" w:type="dxa"/>
          </w:tcPr>
          <w:p w:rsidR="006D06FE" w:rsidRPr="0028511B" w:rsidRDefault="006D06FE" w:rsidP="00735167">
            <w:pPr>
              <w:ind w:firstLine="36"/>
              <w:jc w:val="center"/>
              <w:rPr>
                <w:sz w:val="22"/>
                <w:szCs w:val="22"/>
              </w:rPr>
            </w:pPr>
            <w:r w:rsidRPr="0028511B">
              <w:rPr>
                <w:sz w:val="22"/>
                <w:szCs w:val="22"/>
              </w:rPr>
              <w:t>2.5</w:t>
            </w:r>
          </w:p>
        </w:tc>
        <w:tc>
          <w:tcPr>
            <w:tcW w:w="850" w:type="dxa"/>
          </w:tcPr>
          <w:p w:rsidR="006D06FE" w:rsidRPr="0028511B" w:rsidRDefault="006D06FE" w:rsidP="00735167">
            <w:pPr>
              <w:ind w:firstLine="0"/>
              <w:jc w:val="center"/>
              <w:rPr>
                <w:sz w:val="22"/>
                <w:szCs w:val="22"/>
              </w:rPr>
            </w:pPr>
            <w:r w:rsidRPr="0028511B">
              <w:rPr>
                <w:sz w:val="22"/>
                <w:szCs w:val="22"/>
              </w:rPr>
              <w:t>2.5</w:t>
            </w:r>
          </w:p>
        </w:tc>
        <w:tc>
          <w:tcPr>
            <w:tcW w:w="2269" w:type="dxa"/>
          </w:tcPr>
          <w:p w:rsidR="006D06FE" w:rsidRDefault="006D06FE" w:rsidP="00735167">
            <w:pPr>
              <w:ind w:left="-247" w:firstLine="647"/>
              <w:jc w:val="center"/>
            </w:pPr>
            <w:r w:rsidRPr="00A32B11">
              <w:t>АОУ СПО РБ Политехнический техникум</w:t>
            </w:r>
          </w:p>
        </w:tc>
        <w:tc>
          <w:tcPr>
            <w:tcW w:w="2127" w:type="dxa"/>
          </w:tcPr>
          <w:p w:rsidR="006D06FE" w:rsidRPr="0028511B" w:rsidRDefault="006D06FE" w:rsidP="00B37105">
            <w:pPr>
              <w:rPr>
                <w:sz w:val="22"/>
                <w:szCs w:val="22"/>
              </w:rPr>
            </w:pPr>
            <w:r w:rsidRPr="0028511B">
              <w:rPr>
                <w:sz w:val="22"/>
                <w:szCs w:val="22"/>
              </w:rPr>
              <w:t>штатный</w:t>
            </w:r>
          </w:p>
        </w:tc>
      </w:tr>
      <w:tr w:rsidR="00B3732A" w:rsidRPr="0028511B" w:rsidTr="00735167">
        <w:tc>
          <w:tcPr>
            <w:tcW w:w="709" w:type="dxa"/>
          </w:tcPr>
          <w:p w:rsidR="006D06FE" w:rsidRPr="0028511B" w:rsidRDefault="006D06FE" w:rsidP="006C1FA8">
            <w:pPr>
              <w:ind w:firstLine="34"/>
              <w:rPr>
                <w:sz w:val="22"/>
                <w:szCs w:val="22"/>
              </w:rPr>
            </w:pPr>
          </w:p>
        </w:tc>
        <w:tc>
          <w:tcPr>
            <w:tcW w:w="2964" w:type="dxa"/>
          </w:tcPr>
          <w:p w:rsidR="006D06FE" w:rsidRPr="0028511B" w:rsidRDefault="006D06FE" w:rsidP="00735167">
            <w:pPr>
              <w:ind w:firstLine="0"/>
              <w:jc w:val="left"/>
              <w:rPr>
                <w:sz w:val="20"/>
                <w:szCs w:val="20"/>
              </w:rPr>
            </w:pPr>
            <w:r w:rsidRPr="0028511B">
              <w:rPr>
                <w:sz w:val="20"/>
                <w:szCs w:val="20"/>
              </w:rPr>
              <w:t>Учебная практика</w:t>
            </w:r>
          </w:p>
        </w:tc>
        <w:tc>
          <w:tcPr>
            <w:tcW w:w="2273" w:type="dxa"/>
          </w:tcPr>
          <w:p w:rsidR="006D06FE" w:rsidRPr="0028511B" w:rsidRDefault="006D06FE" w:rsidP="00735167">
            <w:pPr>
              <w:ind w:firstLine="0"/>
              <w:rPr>
                <w:sz w:val="22"/>
                <w:szCs w:val="22"/>
              </w:rPr>
            </w:pPr>
          </w:p>
        </w:tc>
        <w:tc>
          <w:tcPr>
            <w:tcW w:w="2132" w:type="dxa"/>
          </w:tcPr>
          <w:p w:rsidR="006D06FE" w:rsidRPr="0028511B" w:rsidRDefault="006D06FE" w:rsidP="00735167">
            <w:pPr>
              <w:ind w:firstLine="41"/>
            </w:pPr>
          </w:p>
        </w:tc>
        <w:tc>
          <w:tcPr>
            <w:tcW w:w="708" w:type="dxa"/>
          </w:tcPr>
          <w:p w:rsidR="006D06FE" w:rsidRPr="0028511B" w:rsidRDefault="006D06FE" w:rsidP="00735167">
            <w:pPr>
              <w:ind w:firstLine="35"/>
              <w:rPr>
                <w:sz w:val="22"/>
                <w:szCs w:val="22"/>
              </w:rPr>
            </w:pPr>
          </w:p>
        </w:tc>
        <w:tc>
          <w:tcPr>
            <w:tcW w:w="993" w:type="dxa"/>
          </w:tcPr>
          <w:p w:rsidR="006D06FE" w:rsidRPr="0028511B" w:rsidRDefault="006D06FE" w:rsidP="00735167">
            <w:pPr>
              <w:ind w:firstLine="36"/>
              <w:jc w:val="center"/>
              <w:rPr>
                <w:sz w:val="22"/>
                <w:szCs w:val="22"/>
              </w:rPr>
            </w:pPr>
          </w:p>
        </w:tc>
        <w:tc>
          <w:tcPr>
            <w:tcW w:w="850" w:type="dxa"/>
          </w:tcPr>
          <w:p w:rsidR="006D06FE" w:rsidRPr="0028511B" w:rsidRDefault="006D06FE" w:rsidP="00735167">
            <w:pPr>
              <w:ind w:firstLine="0"/>
              <w:jc w:val="center"/>
              <w:rPr>
                <w:sz w:val="22"/>
                <w:szCs w:val="22"/>
              </w:rPr>
            </w:pPr>
          </w:p>
        </w:tc>
        <w:tc>
          <w:tcPr>
            <w:tcW w:w="2269" w:type="dxa"/>
          </w:tcPr>
          <w:p w:rsidR="006D06FE" w:rsidRPr="0028511B" w:rsidRDefault="006D06FE" w:rsidP="00735167">
            <w:pPr>
              <w:ind w:left="-247" w:firstLine="647"/>
              <w:jc w:val="center"/>
              <w:rPr>
                <w:sz w:val="18"/>
                <w:szCs w:val="18"/>
              </w:rPr>
            </w:pPr>
          </w:p>
        </w:tc>
        <w:tc>
          <w:tcPr>
            <w:tcW w:w="2127" w:type="dxa"/>
          </w:tcPr>
          <w:p w:rsidR="006D06FE" w:rsidRPr="0028511B" w:rsidRDefault="006D06FE" w:rsidP="00B37105">
            <w:pPr>
              <w:rPr>
                <w:sz w:val="22"/>
                <w:szCs w:val="22"/>
              </w:rPr>
            </w:pPr>
          </w:p>
        </w:tc>
      </w:tr>
      <w:tr w:rsidR="00B3732A" w:rsidRPr="0028511B" w:rsidTr="00735167">
        <w:tc>
          <w:tcPr>
            <w:tcW w:w="709" w:type="dxa"/>
          </w:tcPr>
          <w:p w:rsidR="006D06FE" w:rsidRPr="0028511B" w:rsidRDefault="006D06FE" w:rsidP="006C1FA8">
            <w:pPr>
              <w:ind w:firstLine="34"/>
              <w:rPr>
                <w:sz w:val="22"/>
                <w:szCs w:val="22"/>
              </w:rPr>
            </w:pPr>
          </w:p>
        </w:tc>
        <w:tc>
          <w:tcPr>
            <w:tcW w:w="2964" w:type="dxa"/>
          </w:tcPr>
          <w:p w:rsidR="006D06FE" w:rsidRPr="0028511B" w:rsidRDefault="006D06FE" w:rsidP="00735167">
            <w:pPr>
              <w:ind w:firstLine="0"/>
              <w:jc w:val="left"/>
              <w:rPr>
                <w:sz w:val="20"/>
                <w:szCs w:val="20"/>
              </w:rPr>
            </w:pPr>
            <w:r w:rsidRPr="0028511B">
              <w:rPr>
                <w:sz w:val="20"/>
                <w:szCs w:val="20"/>
              </w:rPr>
              <w:t>Производственная практика</w:t>
            </w:r>
          </w:p>
        </w:tc>
        <w:tc>
          <w:tcPr>
            <w:tcW w:w="2273" w:type="dxa"/>
          </w:tcPr>
          <w:p w:rsidR="006D06FE" w:rsidRPr="0028511B" w:rsidRDefault="006D06FE" w:rsidP="00735167">
            <w:pPr>
              <w:ind w:firstLine="0"/>
              <w:rPr>
                <w:sz w:val="22"/>
                <w:szCs w:val="22"/>
              </w:rPr>
            </w:pPr>
          </w:p>
        </w:tc>
        <w:tc>
          <w:tcPr>
            <w:tcW w:w="2132" w:type="dxa"/>
          </w:tcPr>
          <w:p w:rsidR="006D06FE" w:rsidRPr="0028511B" w:rsidRDefault="006D06FE" w:rsidP="00735167">
            <w:pPr>
              <w:ind w:firstLine="41"/>
            </w:pPr>
          </w:p>
        </w:tc>
        <w:tc>
          <w:tcPr>
            <w:tcW w:w="708" w:type="dxa"/>
          </w:tcPr>
          <w:p w:rsidR="006D06FE" w:rsidRPr="0028511B" w:rsidRDefault="006D06FE" w:rsidP="00735167">
            <w:pPr>
              <w:ind w:firstLine="35"/>
              <w:rPr>
                <w:sz w:val="22"/>
                <w:szCs w:val="22"/>
              </w:rPr>
            </w:pPr>
          </w:p>
        </w:tc>
        <w:tc>
          <w:tcPr>
            <w:tcW w:w="993" w:type="dxa"/>
          </w:tcPr>
          <w:p w:rsidR="006D06FE" w:rsidRPr="0028511B" w:rsidRDefault="006D06FE" w:rsidP="00735167">
            <w:pPr>
              <w:ind w:firstLine="36"/>
              <w:jc w:val="center"/>
              <w:rPr>
                <w:sz w:val="22"/>
                <w:szCs w:val="22"/>
              </w:rPr>
            </w:pPr>
          </w:p>
        </w:tc>
        <w:tc>
          <w:tcPr>
            <w:tcW w:w="850" w:type="dxa"/>
          </w:tcPr>
          <w:p w:rsidR="006D06FE" w:rsidRPr="0028511B" w:rsidRDefault="006D06FE" w:rsidP="00735167">
            <w:pPr>
              <w:ind w:firstLine="0"/>
              <w:jc w:val="center"/>
              <w:rPr>
                <w:sz w:val="22"/>
                <w:szCs w:val="22"/>
              </w:rPr>
            </w:pPr>
          </w:p>
        </w:tc>
        <w:tc>
          <w:tcPr>
            <w:tcW w:w="2269" w:type="dxa"/>
          </w:tcPr>
          <w:p w:rsidR="006D06FE" w:rsidRPr="0028511B" w:rsidRDefault="006D06FE" w:rsidP="00735167">
            <w:pPr>
              <w:ind w:left="-247" w:firstLine="647"/>
              <w:jc w:val="center"/>
              <w:rPr>
                <w:sz w:val="18"/>
                <w:szCs w:val="18"/>
              </w:rPr>
            </w:pPr>
          </w:p>
        </w:tc>
        <w:tc>
          <w:tcPr>
            <w:tcW w:w="2127" w:type="dxa"/>
          </w:tcPr>
          <w:p w:rsidR="006D06FE" w:rsidRPr="0028511B" w:rsidRDefault="006D06FE" w:rsidP="00B37105">
            <w:pPr>
              <w:rPr>
                <w:sz w:val="22"/>
                <w:szCs w:val="22"/>
              </w:rPr>
            </w:pPr>
          </w:p>
        </w:tc>
      </w:tr>
      <w:tr w:rsidR="00B3732A" w:rsidRPr="0028511B" w:rsidTr="00735167">
        <w:tc>
          <w:tcPr>
            <w:tcW w:w="709" w:type="dxa"/>
          </w:tcPr>
          <w:p w:rsidR="006D06FE" w:rsidRPr="0028511B" w:rsidRDefault="00735167" w:rsidP="00735167">
            <w:pPr>
              <w:ind w:firstLine="34"/>
              <w:jc w:val="right"/>
              <w:rPr>
                <w:sz w:val="22"/>
                <w:szCs w:val="22"/>
              </w:rPr>
            </w:pPr>
            <w:r>
              <w:rPr>
                <w:sz w:val="22"/>
                <w:szCs w:val="22"/>
              </w:rPr>
              <w:t>5</w:t>
            </w:r>
          </w:p>
        </w:tc>
        <w:tc>
          <w:tcPr>
            <w:tcW w:w="2964" w:type="dxa"/>
          </w:tcPr>
          <w:p w:rsidR="006D06FE" w:rsidRPr="0028511B" w:rsidRDefault="006D06FE" w:rsidP="00735167">
            <w:pPr>
              <w:ind w:firstLine="0"/>
              <w:jc w:val="left"/>
              <w:rPr>
                <w:b/>
                <w:bCs/>
                <w:sz w:val="20"/>
                <w:szCs w:val="20"/>
              </w:rPr>
            </w:pPr>
            <w:r w:rsidRPr="0028511B">
              <w:rPr>
                <w:b/>
                <w:bCs/>
                <w:sz w:val="20"/>
                <w:szCs w:val="20"/>
              </w:rPr>
              <w:t>Выполнение работ по одной или нескольким рабочим профессиям</w:t>
            </w:r>
          </w:p>
        </w:tc>
        <w:tc>
          <w:tcPr>
            <w:tcW w:w="2273" w:type="dxa"/>
          </w:tcPr>
          <w:p w:rsidR="006D06FE" w:rsidRPr="0028511B" w:rsidRDefault="006D06FE" w:rsidP="00735167">
            <w:pPr>
              <w:ind w:firstLine="0"/>
              <w:rPr>
                <w:sz w:val="22"/>
                <w:szCs w:val="22"/>
              </w:rPr>
            </w:pPr>
            <w:r w:rsidRPr="0028511B">
              <w:rPr>
                <w:sz w:val="22"/>
                <w:szCs w:val="22"/>
              </w:rPr>
              <w:t xml:space="preserve">Верещагина Елена Андреевна </w:t>
            </w:r>
          </w:p>
          <w:p w:rsidR="006D06FE" w:rsidRPr="0028511B" w:rsidRDefault="006D06FE" w:rsidP="00735167">
            <w:pPr>
              <w:ind w:firstLine="0"/>
              <w:rPr>
                <w:sz w:val="22"/>
                <w:szCs w:val="22"/>
              </w:rPr>
            </w:pPr>
            <w:r w:rsidRPr="0028511B">
              <w:rPr>
                <w:sz w:val="22"/>
                <w:szCs w:val="22"/>
              </w:rPr>
              <w:t>преподаватель</w:t>
            </w:r>
          </w:p>
        </w:tc>
        <w:tc>
          <w:tcPr>
            <w:tcW w:w="2132" w:type="dxa"/>
          </w:tcPr>
          <w:p w:rsidR="006D06FE" w:rsidRPr="0028511B" w:rsidRDefault="006D06FE" w:rsidP="00735167">
            <w:pPr>
              <w:ind w:firstLine="41"/>
            </w:pPr>
            <w:r w:rsidRPr="0028511B">
              <w:t>Восточно-сибирский технологический институт ПГС. Инженер-строитель</w:t>
            </w:r>
          </w:p>
        </w:tc>
        <w:tc>
          <w:tcPr>
            <w:tcW w:w="708" w:type="dxa"/>
          </w:tcPr>
          <w:p w:rsidR="006D06FE" w:rsidRPr="0028511B" w:rsidRDefault="006D06FE" w:rsidP="00735167">
            <w:pPr>
              <w:ind w:firstLine="35"/>
              <w:rPr>
                <w:sz w:val="22"/>
                <w:szCs w:val="22"/>
              </w:rPr>
            </w:pPr>
            <w:r w:rsidRPr="0028511B">
              <w:rPr>
                <w:sz w:val="22"/>
                <w:szCs w:val="22"/>
              </w:rPr>
              <w:t>42</w:t>
            </w:r>
          </w:p>
        </w:tc>
        <w:tc>
          <w:tcPr>
            <w:tcW w:w="993" w:type="dxa"/>
          </w:tcPr>
          <w:p w:rsidR="006D06FE" w:rsidRPr="0028511B" w:rsidRDefault="006D06FE" w:rsidP="00735167">
            <w:pPr>
              <w:ind w:firstLine="36"/>
              <w:jc w:val="center"/>
              <w:rPr>
                <w:sz w:val="22"/>
                <w:szCs w:val="22"/>
              </w:rPr>
            </w:pPr>
            <w:r w:rsidRPr="0028511B">
              <w:rPr>
                <w:sz w:val="22"/>
                <w:szCs w:val="22"/>
              </w:rPr>
              <w:t>2.5</w:t>
            </w:r>
          </w:p>
        </w:tc>
        <w:tc>
          <w:tcPr>
            <w:tcW w:w="850" w:type="dxa"/>
          </w:tcPr>
          <w:p w:rsidR="006D06FE" w:rsidRPr="0028511B" w:rsidRDefault="006D06FE" w:rsidP="00735167">
            <w:pPr>
              <w:ind w:firstLine="0"/>
              <w:jc w:val="center"/>
              <w:rPr>
                <w:sz w:val="22"/>
                <w:szCs w:val="22"/>
              </w:rPr>
            </w:pPr>
            <w:r w:rsidRPr="0028511B">
              <w:rPr>
                <w:sz w:val="22"/>
                <w:szCs w:val="22"/>
              </w:rPr>
              <w:t>2.5</w:t>
            </w:r>
          </w:p>
        </w:tc>
        <w:tc>
          <w:tcPr>
            <w:tcW w:w="2269" w:type="dxa"/>
          </w:tcPr>
          <w:p w:rsidR="006D06FE" w:rsidRPr="0028511B" w:rsidRDefault="006D06FE" w:rsidP="00735167">
            <w:pPr>
              <w:ind w:left="-247" w:firstLine="647"/>
              <w:jc w:val="center"/>
              <w:rPr>
                <w:sz w:val="18"/>
                <w:szCs w:val="18"/>
              </w:rPr>
            </w:pPr>
            <w:r w:rsidRPr="0028511B">
              <w:t>АОУ СПО РБ Политехнический техникум</w:t>
            </w:r>
          </w:p>
        </w:tc>
        <w:tc>
          <w:tcPr>
            <w:tcW w:w="2127" w:type="dxa"/>
          </w:tcPr>
          <w:p w:rsidR="006D06FE" w:rsidRPr="0028511B" w:rsidRDefault="006D06FE" w:rsidP="00B37105">
            <w:r w:rsidRPr="0028511B">
              <w:rPr>
                <w:sz w:val="22"/>
                <w:szCs w:val="22"/>
              </w:rPr>
              <w:t>штатный</w:t>
            </w:r>
          </w:p>
        </w:tc>
      </w:tr>
      <w:tr w:rsidR="00B3732A" w:rsidRPr="0028511B" w:rsidTr="00735167">
        <w:tc>
          <w:tcPr>
            <w:tcW w:w="709" w:type="dxa"/>
          </w:tcPr>
          <w:p w:rsidR="006D06FE" w:rsidRPr="0028511B" w:rsidRDefault="006D06FE" w:rsidP="006C1FA8">
            <w:pPr>
              <w:ind w:firstLine="34"/>
              <w:rPr>
                <w:sz w:val="22"/>
                <w:szCs w:val="22"/>
              </w:rPr>
            </w:pPr>
          </w:p>
        </w:tc>
        <w:tc>
          <w:tcPr>
            <w:tcW w:w="2964" w:type="dxa"/>
          </w:tcPr>
          <w:p w:rsidR="006D06FE" w:rsidRPr="0028511B" w:rsidRDefault="006D06FE" w:rsidP="00735167">
            <w:pPr>
              <w:ind w:firstLine="0"/>
              <w:jc w:val="left"/>
              <w:rPr>
                <w:sz w:val="20"/>
                <w:szCs w:val="20"/>
              </w:rPr>
            </w:pPr>
            <w:r w:rsidRPr="0028511B">
              <w:rPr>
                <w:sz w:val="20"/>
                <w:szCs w:val="20"/>
              </w:rPr>
              <w:t>Освоение рабочих профессий</w:t>
            </w:r>
          </w:p>
        </w:tc>
        <w:tc>
          <w:tcPr>
            <w:tcW w:w="2273" w:type="dxa"/>
          </w:tcPr>
          <w:p w:rsidR="006D06FE" w:rsidRPr="0028511B" w:rsidRDefault="006D06FE" w:rsidP="00735167">
            <w:pPr>
              <w:ind w:firstLine="0"/>
              <w:rPr>
                <w:sz w:val="22"/>
                <w:szCs w:val="22"/>
              </w:rPr>
            </w:pPr>
            <w:r w:rsidRPr="0028511B">
              <w:rPr>
                <w:sz w:val="22"/>
                <w:szCs w:val="22"/>
              </w:rPr>
              <w:t xml:space="preserve">Верещагина Елена Андреевна </w:t>
            </w:r>
          </w:p>
          <w:p w:rsidR="006D06FE" w:rsidRPr="0028511B" w:rsidRDefault="006D06FE" w:rsidP="00735167">
            <w:pPr>
              <w:ind w:firstLine="0"/>
              <w:rPr>
                <w:sz w:val="22"/>
                <w:szCs w:val="22"/>
              </w:rPr>
            </w:pPr>
            <w:r w:rsidRPr="0028511B">
              <w:rPr>
                <w:sz w:val="22"/>
                <w:szCs w:val="22"/>
              </w:rPr>
              <w:t>преподаватель</w:t>
            </w:r>
          </w:p>
        </w:tc>
        <w:tc>
          <w:tcPr>
            <w:tcW w:w="2132" w:type="dxa"/>
          </w:tcPr>
          <w:p w:rsidR="006D06FE" w:rsidRPr="0028511B" w:rsidRDefault="006D06FE" w:rsidP="00735167">
            <w:pPr>
              <w:ind w:firstLine="41"/>
            </w:pPr>
            <w:r w:rsidRPr="0028511B">
              <w:t>Восточно-сибирский технологический институт ПГС. Инженер-строитель</w:t>
            </w:r>
          </w:p>
        </w:tc>
        <w:tc>
          <w:tcPr>
            <w:tcW w:w="708" w:type="dxa"/>
          </w:tcPr>
          <w:p w:rsidR="006D06FE" w:rsidRPr="0028511B" w:rsidRDefault="006D06FE" w:rsidP="00735167">
            <w:pPr>
              <w:ind w:firstLine="35"/>
              <w:rPr>
                <w:sz w:val="22"/>
                <w:szCs w:val="22"/>
              </w:rPr>
            </w:pPr>
            <w:r w:rsidRPr="0028511B">
              <w:rPr>
                <w:sz w:val="22"/>
                <w:szCs w:val="22"/>
              </w:rPr>
              <w:t>42</w:t>
            </w:r>
          </w:p>
        </w:tc>
        <w:tc>
          <w:tcPr>
            <w:tcW w:w="993" w:type="dxa"/>
          </w:tcPr>
          <w:p w:rsidR="006D06FE" w:rsidRPr="0028511B" w:rsidRDefault="006D06FE" w:rsidP="00735167">
            <w:pPr>
              <w:ind w:firstLine="36"/>
              <w:jc w:val="center"/>
              <w:rPr>
                <w:sz w:val="22"/>
                <w:szCs w:val="22"/>
              </w:rPr>
            </w:pPr>
            <w:r w:rsidRPr="0028511B">
              <w:rPr>
                <w:sz w:val="22"/>
                <w:szCs w:val="22"/>
              </w:rPr>
              <w:t>2.5</w:t>
            </w:r>
          </w:p>
        </w:tc>
        <w:tc>
          <w:tcPr>
            <w:tcW w:w="850" w:type="dxa"/>
          </w:tcPr>
          <w:p w:rsidR="006D06FE" w:rsidRPr="0028511B" w:rsidRDefault="006D06FE" w:rsidP="00735167">
            <w:pPr>
              <w:ind w:firstLine="0"/>
              <w:jc w:val="center"/>
              <w:rPr>
                <w:sz w:val="22"/>
                <w:szCs w:val="22"/>
              </w:rPr>
            </w:pPr>
            <w:r w:rsidRPr="0028511B">
              <w:rPr>
                <w:sz w:val="22"/>
                <w:szCs w:val="22"/>
              </w:rPr>
              <w:t>2.5</w:t>
            </w:r>
          </w:p>
        </w:tc>
        <w:tc>
          <w:tcPr>
            <w:tcW w:w="2269" w:type="dxa"/>
          </w:tcPr>
          <w:p w:rsidR="006D06FE" w:rsidRPr="0028511B" w:rsidRDefault="006D06FE" w:rsidP="00735167">
            <w:pPr>
              <w:ind w:left="-247" w:firstLine="647"/>
              <w:jc w:val="center"/>
              <w:rPr>
                <w:sz w:val="18"/>
                <w:szCs w:val="18"/>
              </w:rPr>
            </w:pPr>
            <w:r w:rsidRPr="0028511B">
              <w:t>АОУ СПО РБ Политехнический техникум</w:t>
            </w:r>
          </w:p>
        </w:tc>
        <w:tc>
          <w:tcPr>
            <w:tcW w:w="2127" w:type="dxa"/>
          </w:tcPr>
          <w:p w:rsidR="006D06FE" w:rsidRPr="0028511B" w:rsidRDefault="006D06FE" w:rsidP="00B37105">
            <w:r w:rsidRPr="0028511B">
              <w:rPr>
                <w:sz w:val="22"/>
                <w:szCs w:val="22"/>
              </w:rPr>
              <w:t>штатный</w:t>
            </w:r>
          </w:p>
        </w:tc>
      </w:tr>
      <w:tr w:rsidR="00B3732A" w:rsidRPr="0028511B" w:rsidTr="00735167">
        <w:tc>
          <w:tcPr>
            <w:tcW w:w="709" w:type="dxa"/>
          </w:tcPr>
          <w:p w:rsidR="006D06FE" w:rsidRPr="0028511B" w:rsidRDefault="006D06FE" w:rsidP="006C1FA8">
            <w:pPr>
              <w:ind w:firstLine="34"/>
              <w:rPr>
                <w:sz w:val="22"/>
                <w:szCs w:val="22"/>
              </w:rPr>
            </w:pPr>
          </w:p>
        </w:tc>
        <w:tc>
          <w:tcPr>
            <w:tcW w:w="2964" w:type="dxa"/>
          </w:tcPr>
          <w:p w:rsidR="006D06FE" w:rsidRPr="0028511B" w:rsidRDefault="006D06FE" w:rsidP="00735167">
            <w:pPr>
              <w:ind w:firstLine="0"/>
              <w:jc w:val="left"/>
              <w:rPr>
                <w:sz w:val="20"/>
                <w:szCs w:val="20"/>
              </w:rPr>
            </w:pPr>
            <w:r w:rsidRPr="0028511B">
              <w:rPr>
                <w:sz w:val="20"/>
                <w:szCs w:val="20"/>
              </w:rPr>
              <w:t>Учебная практика</w:t>
            </w:r>
          </w:p>
        </w:tc>
        <w:tc>
          <w:tcPr>
            <w:tcW w:w="2273" w:type="dxa"/>
          </w:tcPr>
          <w:p w:rsidR="006D06FE" w:rsidRPr="0028511B" w:rsidRDefault="006D06FE" w:rsidP="00735167">
            <w:pPr>
              <w:ind w:firstLine="0"/>
              <w:rPr>
                <w:sz w:val="22"/>
                <w:szCs w:val="22"/>
              </w:rPr>
            </w:pPr>
          </w:p>
        </w:tc>
        <w:tc>
          <w:tcPr>
            <w:tcW w:w="2132" w:type="dxa"/>
          </w:tcPr>
          <w:p w:rsidR="006D06FE" w:rsidRPr="0028511B" w:rsidRDefault="006D06FE" w:rsidP="00735167">
            <w:pPr>
              <w:ind w:firstLine="41"/>
            </w:pPr>
          </w:p>
        </w:tc>
        <w:tc>
          <w:tcPr>
            <w:tcW w:w="708" w:type="dxa"/>
          </w:tcPr>
          <w:p w:rsidR="006D06FE" w:rsidRPr="0028511B" w:rsidRDefault="006D06FE" w:rsidP="00735167">
            <w:pPr>
              <w:ind w:firstLine="35"/>
              <w:rPr>
                <w:sz w:val="22"/>
                <w:szCs w:val="22"/>
              </w:rPr>
            </w:pPr>
          </w:p>
        </w:tc>
        <w:tc>
          <w:tcPr>
            <w:tcW w:w="993" w:type="dxa"/>
          </w:tcPr>
          <w:p w:rsidR="006D06FE" w:rsidRPr="0028511B" w:rsidRDefault="006D06FE" w:rsidP="00735167">
            <w:pPr>
              <w:ind w:firstLine="36"/>
              <w:jc w:val="center"/>
              <w:rPr>
                <w:sz w:val="22"/>
                <w:szCs w:val="22"/>
              </w:rPr>
            </w:pPr>
          </w:p>
        </w:tc>
        <w:tc>
          <w:tcPr>
            <w:tcW w:w="850" w:type="dxa"/>
          </w:tcPr>
          <w:p w:rsidR="006D06FE" w:rsidRPr="0028511B" w:rsidRDefault="006D06FE" w:rsidP="00735167">
            <w:pPr>
              <w:ind w:firstLine="0"/>
              <w:jc w:val="center"/>
              <w:rPr>
                <w:sz w:val="22"/>
                <w:szCs w:val="22"/>
              </w:rPr>
            </w:pPr>
          </w:p>
        </w:tc>
        <w:tc>
          <w:tcPr>
            <w:tcW w:w="2269" w:type="dxa"/>
          </w:tcPr>
          <w:p w:rsidR="006D06FE" w:rsidRPr="0028511B" w:rsidRDefault="006D06FE" w:rsidP="00735167">
            <w:pPr>
              <w:ind w:left="-247" w:firstLine="647"/>
              <w:jc w:val="center"/>
              <w:rPr>
                <w:sz w:val="18"/>
                <w:szCs w:val="18"/>
              </w:rPr>
            </w:pPr>
          </w:p>
        </w:tc>
        <w:tc>
          <w:tcPr>
            <w:tcW w:w="2127" w:type="dxa"/>
          </w:tcPr>
          <w:p w:rsidR="006D06FE" w:rsidRPr="0028511B" w:rsidRDefault="006D06FE" w:rsidP="00B37105">
            <w:pPr>
              <w:rPr>
                <w:sz w:val="22"/>
                <w:szCs w:val="22"/>
              </w:rPr>
            </w:pPr>
          </w:p>
        </w:tc>
      </w:tr>
      <w:tr w:rsidR="00B3732A" w:rsidRPr="0028511B" w:rsidTr="00735167">
        <w:tc>
          <w:tcPr>
            <w:tcW w:w="709" w:type="dxa"/>
          </w:tcPr>
          <w:p w:rsidR="006D06FE" w:rsidRPr="0028511B" w:rsidRDefault="006D06FE" w:rsidP="006C1FA8">
            <w:pPr>
              <w:ind w:firstLine="34"/>
              <w:rPr>
                <w:sz w:val="22"/>
                <w:szCs w:val="22"/>
              </w:rPr>
            </w:pPr>
          </w:p>
        </w:tc>
        <w:tc>
          <w:tcPr>
            <w:tcW w:w="2964" w:type="dxa"/>
          </w:tcPr>
          <w:p w:rsidR="006D06FE" w:rsidRPr="0028511B" w:rsidRDefault="006D06FE" w:rsidP="00735167">
            <w:pPr>
              <w:ind w:firstLine="0"/>
              <w:jc w:val="left"/>
              <w:rPr>
                <w:sz w:val="20"/>
                <w:szCs w:val="20"/>
              </w:rPr>
            </w:pPr>
            <w:r w:rsidRPr="0028511B">
              <w:rPr>
                <w:sz w:val="20"/>
                <w:szCs w:val="20"/>
              </w:rPr>
              <w:t>Производственная практика</w:t>
            </w:r>
          </w:p>
        </w:tc>
        <w:tc>
          <w:tcPr>
            <w:tcW w:w="2273" w:type="dxa"/>
          </w:tcPr>
          <w:p w:rsidR="006D06FE" w:rsidRPr="0028511B" w:rsidRDefault="006D06FE" w:rsidP="00735167">
            <w:pPr>
              <w:ind w:firstLine="0"/>
              <w:rPr>
                <w:sz w:val="22"/>
                <w:szCs w:val="22"/>
              </w:rPr>
            </w:pPr>
          </w:p>
        </w:tc>
        <w:tc>
          <w:tcPr>
            <w:tcW w:w="2132" w:type="dxa"/>
          </w:tcPr>
          <w:p w:rsidR="006D06FE" w:rsidRPr="0028511B" w:rsidRDefault="006D06FE" w:rsidP="00735167">
            <w:pPr>
              <w:ind w:firstLine="41"/>
            </w:pPr>
          </w:p>
        </w:tc>
        <w:tc>
          <w:tcPr>
            <w:tcW w:w="708" w:type="dxa"/>
          </w:tcPr>
          <w:p w:rsidR="006D06FE" w:rsidRPr="0028511B" w:rsidRDefault="006D06FE" w:rsidP="00735167">
            <w:pPr>
              <w:ind w:firstLine="35"/>
              <w:rPr>
                <w:sz w:val="22"/>
                <w:szCs w:val="22"/>
              </w:rPr>
            </w:pPr>
          </w:p>
        </w:tc>
        <w:tc>
          <w:tcPr>
            <w:tcW w:w="993" w:type="dxa"/>
          </w:tcPr>
          <w:p w:rsidR="006D06FE" w:rsidRPr="0028511B" w:rsidRDefault="006D06FE" w:rsidP="00735167">
            <w:pPr>
              <w:ind w:firstLine="36"/>
              <w:jc w:val="center"/>
              <w:rPr>
                <w:sz w:val="22"/>
                <w:szCs w:val="22"/>
              </w:rPr>
            </w:pPr>
          </w:p>
        </w:tc>
        <w:tc>
          <w:tcPr>
            <w:tcW w:w="850" w:type="dxa"/>
          </w:tcPr>
          <w:p w:rsidR="006D06FE" w:rsidRPr="0028511B" w:rsidRDefault="006D06FE" w:rsidP="00B37105">
            <w:pPr>
              <w:rPr>
                <w:sz w:val="22"/>
                <w:szCs w:val="22"/>
              </w:rPr>
            </w:pPr>
          </w:p>
        </w:tc>
        <w:tc>
          <w:tcPr>
            <w:tcW w:w="2269" w:type="dxa"/>
          </w:tcPr>
          <w:p w:rsidR="006D06FE" w:rsidRPr="0028511B" w:rsidRDefault="006D06FE" w:rsidP="00735167">
            <w:pPr>
              <w:ind w:left="-247" w:firstLine="647"/>
              <w:jc w:val="center"/>
              <w:rPr>
                <w:sz w:val="18"/>
                <w:szCs w:val="18"/>
              </w:rPr>
            </w:pPr>
          </w:p>
        </w:tc>
        <w:tc>
          <w:tcPr>
            <w:tcW w:w="2127" w:type="dxa"/>
          </w:tcPr>
          <w:p w:rsidR="006D06FE" w:rsidRPr="0028511B" w:rsidRDefault="006D06FE" w:rsidP="00B37105">
            <w:pPr>
              <w:rPr>
                <w:sz w:val="22"/>
                <w:szCs w:val="22"/>
              </w:rPr>
            </w:pPr>
          </w:p>
        </w:tc>
      </w:tr>
    </w:tbl>
    <w:p w:rsidR="008376E8" w:rsidRPr="000E035F" w:rsidRDefault="008376E8" w:rsidP="0021395D">
      <w:pPr>
        <w:spacing w:before="120" w:after="120"/>
        <w:ind w:firstLine="720"/>
        <w:rPr>
          <w:sz w:val="22"/>
          <w:szCs w:val="22"/>
        </w:rPr>
      </w:pPr>
    </w:p>
    <w:p w:rsidR="008376E8" w:rsidRDefault="008376E8" w:rsidP="0021395D">
      <w:pPr>
        <w:spacing w:before="120" w:after="120"/>
        <w:ind w:firstLine="720"/>
        <w:rPr>
          <w:sz w:val="22"/>
          <w:szCs w:val="22"/>
        </w:rPr>
      </w:pPr>
    </w:p>
    <w:p w:rsidR="00A16CD0" w:rsidRDefault="00A16CD0" w:rsidP="0021395D">
      <w:pPr>
        <w:spacing w:before="120" w:after="120"/>
        <w:ind w:firstLine="720"/>
        <w:rPr>
          <w:sz w:val="22"/>
          <w:szCs w:val="22"/>
        </w:rPr>
      </w:pPr>
    </w:p>
    <w:p w:rsidR="00A16CD0" w:rsidRDefault="00A16CD0" w:rsidP="0021395D">
      <w:pPr>
        <w:spacing w:before="120" w:after="120"/>
        <w:ind w:firstLine="720"/>
        <w:rPr>
          <w:sz w:val="22"/>
          <w:szCs w:val="22"/>
        </w:rPr>
      </w:pPr>
    </w:p>
    <w:p w:rsidR="00A16CD0" w:rsidRPr="000E035F" w:rsidRDefault="00A16CD0" w:rsidP="0021395D">
      <w:pPr>
        <w:spacing w:before="120" w:after="120"/>
        <w:ind w:firstLine="720"/>
        <w:rPr>
          <w:sz w:val="22"/>
          <w:szCs w:val="22"/>
        </w:rPr>
      </w:pPr>
    </w:p>
    <w:p w:rsidR="008376E8" w:rsidRDefault="008376E8" w:rsidP="0021395D">
      <w:pPr>
        <w:spacing w:before="120" w:after="120"/>
        <w:ind w:firstLine="720"/>
        <w:rPr>
          <w:sz w:val="22"/>
          <w:szCs w:val="22"/>
        </w:rPr>
      </w:pPr>
    </w:p>
    <w:p w:rsidR="009F5B9B" w:rsidRDefault="009F5B9B" w:rsidP="0021395D">
      <w:pPr>
        <w:spacing w:before="120" w:after="120"/>
        <w:ind w:firstLine="720"/>
        <w:rPr>
          <w:sz w:val="22"/>
          <w:szCs w:val="22"/>
        </w:rPr>
      </w:pPr>
    </w:p>
    <w:p w:rsidR="009F5B9B" w:rsidRDefault="009F5B9B" w:rsidP="0021395D">
      <w:pPr>
        <w:spacing w:before="120" w:after="120"/>
        <w:ind w:firstLine="720"/>
        <w:rPr>
          <w:sz w:val="22"/>
          <w:szCs w:val="22"/>
        </w:rPr>
      </w:pPr>
    </w:p>
    <w:p w:rsidR="009F5B9B" w:rsidRDefault="009F5B9B" w:rsidP="0021395D">
      <w:pPr>
        <w:spacing w:before="120" w:after="120"/>
        <w:ind w:firstLine="720"/>
        <w:rPr>
          <w:sz w:val="22"/>
          <w:szCs w:val="22"/>
        </w:rPr>
      </w:pPr>
    </w:p>
    <w:p w:rsidR="009F5B9B" w:rsidRDefault="009F5B9B" w:rsidP="0021395D">
      <w:pPr>
        <w:spacing w:before="120" w:after="120"/>
        <w:ind w:firstLine="720"/>
        <w:rPr>
          <w:sz w:val="22"/>
          <w:szCs w:val="22"/>
        </w:rPr>
      </w:pPr>
    </w:p>
    <w:p w:rsidR="009F5B9B" w:rsidRDefault="009F5B9B" w:rsidP="0021395D">
      <w:pPr>
        <w:spacing w:before="120" w:after="120"/>
        <w:ind w:firstLine="720"/>
        <w:rPr>
          <w:sz w:val="22"/>
          <w:szCs w:val="22"/>
        </w:rPr>
      </w:pPr>
    </w:p>
    <w:p w:rsidR="009F5B9B" w:rsidRDefault="009F5B9B" w:rsidP="0021395D">
      <w:pPr>
        <w:spacing w:before="120" w:after="120"/>
        <w:ind w:firstLine="720"/>
        <w:rPr>
          <w:sz w:val="22"/>
          <w:szCs w:val="22"/>
        </w:rPr>
      </w:pPr>
    </w:p>
    <w:p w:rsidR="009F5B9B" w:rsidRDefault="009F5B9B" w:rsidP="009F5B9B">
      <w:pPr>
        <w:rPr>
          <w:b/>
          <w:sz w:val="28"/>
          <w:szCs w:val="28"/>
        </w:rPr>
      </w:pPr>
      <w:r>
        <w:rPr>
          <w:b/>
          <w:sz w:val="28"/>
          <w:szCs w:val="28"/>
        </w:rPr>
        <w:t xml:space="preserve">                                                            Книгообеспеченность специальности                                         Приложение 5</w:t>
      </w:r>
    </w:p>
    <w:p w:rsidR="009F5B9B" w:rsidRPr="00492E73" w:rsidRDefault="009F5B9B" w:rsidP="009F5B9B">
      <w:pPr>
        <w:jc w:val="center"/>
        <w:rPr>
          <w:b/>
          <w:sz w:val="28"/>
          <w:szCs w:val="28"/>
        </w:rPr>
      </w:pPr>
      <w:r>
        <w:rPr>
          <w:b/>
          <w:sz w:val="28"/>
          <w:szCs w:val="28"/>
        </w:rPr>
        <w:t>«Строительство и эксплуатация зданий и сооружений</w:t>
      </w:r>
      <w:r w:rsidRPr="00492E73">
        <w:rPr>
          <w:b/>
          <w:sz w:val="28"/>
          <w:szCs w:val="28"/>
        </w:rPr>
        <w:t>»</w:t>
      </w:r>
    </w:p>
    <w:p w:rsidR="009F5B9B" w:rsidRPr="00492E73" w:rsidRDefault="009F5B9B" w:rsidP="009F5B9B">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9"/>
        <w:gridCol w:w="2558"/>
        <w:gridCol w:w="5528"/>
        <w:gridCol w:w="992"/>
        <w:gridCol w:w="1134"/>
        <w:gridCol w:w="1134"/>
        <w:gridCol w:w="581"/>
        <w:gridCol w:w="412"/>
        <w:gridCol w:w="1778"/>
      </w:tblGrid>
      <w:tr w:rsidR="009F5B9B" w:rsidRPr="00492E73" w:rsidTr="00B950AE">
        <w:tc>
          <w:tcPr>
            <w:tcW w:w="669" w:type="dxa"/>
          </w:tcPr>
          <w:p w:rsidR="009F5B9B" w:rsidRPr="00492E73" w:rsidRDefault="009F5B9B" w:rsidP="00B950AE">
            <w:pPr>
              <w:jc w:val="center"/>
              <w:rPr>
                <w:b/>
                <w:sz w:val="28"/>
                <w:szCs w:val="28"/>
              </w:rPr>
            </w:pPr>
          </w:p>
        </w:tc>
        <w:tc>
          <w:tcPr>
            <w:tcW w:w="14117" w:type="dxa"/>
            <w:gridSpan w:val="8"/>
          </w:tcPr>
          <w:p w:rsidR="009F5B9B" w:rsidRPr="00670AE0" w:rsidRDefault="009F5B9B" w:rsidP="009F5B9B">
            <w:pPr>
              <w:pStyle w:val="af3"/>
              <w:numPr>
                <w:ilvl w:val="0"/>
                <w:numId w:val="25"/>
              </w:numPr>
              <w:spacing w:after="0" w:line="240" w:lineRule="auto"/>
              <w:jc w:val="center"/>
              <w:rPr>
                <w:rFonts w:ascii="Times New Roman" w:hAnsi="Times New Roman"/>
                <w:b/>
                <w:sz w:val="28"/>
                <w:szCs w:val="28"/>
              </w:rPr>
            </w:pPr>
            <w:bookmarkStart w:id="42" w:name="_GoBack"/>
            <w:r w:rsidRPr="00670AE0">
              <w:rPr>
                <w:rFonts w:ascii="Times New Roman" w:hAnsi="Times New Roman"/>
                <w:b/>
                <w:sz w:val="28"/>
                <w:szCs w:val="28"/>
              </w:rPr>
              <w:t>Специальность (профессия)</w:t>
            </w:r>
            <w:bookmarkEnd w:id="42"/>
          </w:p>
        </w:tc>
      </w:tr>
      <w:tr w:rsidR="009F5B9B" w:rsidRPr="00492E73" w:rsidTr="00B950AE">
        <w:trPr>
          <w:trHeight w:val="2016"/>
        </w:trPr>
        <w:tc>
          <w:tcPr>
            <w:tcW w:w="669" w:type="dxa"/>
          </w:tcPr>
          <w:p w:rsidR="009F5B9B" w:rsidRPr="00492E73" w:rsidRDefault="009F5B9B" w:rsidP="00B950AE">
            <w:pPr>
              <w:jc w:val="center"/>
              <w:rPr>
                <w:sz w:val="28"/>
                <w:szCs w:val="28"/>
              </w:rPr>
            </w:pPr>
            <w:r w:rsidRPr="00492E73">
              <w:rPr>
                <w:sz w:val="28"/>
                <w:szCs w:val="28"/>
              </w:rPr>
              <w:t>№ п.п</w:t>
            </w:r>
          </w:p>
        </w:tc>
        <w:tc>
          <w:tcPr>
            <w:tcW w:w="2558" w:type="dxa"/>
          </w:tcPr>
          <w:p w:rsidR="009F5B9B" w:rsidRPr="00492E73" w:rsidRDefault="009F5B9B" w:rsidP="00B950AE">
            <w:pPr>
              <w:jc w:val="center"/>
            </w:pPr>
            <w:r w:rsidRPr="00492E73">
              <w:t>Дисциплины по профессии (специальности)</w:t>
            </w:r>
          </w:p>
        </w:tc>
        <w:tc>
          <w:tcPr>
            <w:tcW w:w="5528" w:type="dxa"/>
          </w:tcPr>
          <w:p w:rsidR="009F5B9B" w:rsidRPr="00492E73" w:rsidRDefault="009F5B9B" w:rsidP="00B950AE">
            <w:pPr>
              <w:jc w:val="center"/>
            </w:pPr>
            <w:r w:rsidRPr="00492E73">
              <w:t>Название учебной литературы</w:t>
            </w:r>
          </w:p>
        </w:tc>
        <w:tc>
          <w:tcPr>
            <w:tcW w:w="992" w:type="dxa"/>
          </w:tcPr>
          <w:p w:rsidR="009F5B9B" w:rsidRPr="00492E73" w:rsidRDefault="009F5B9B" w:rsidP="00670AE0">
            <w:pPr>
              <w:ind w:firstLine="0"/>
            </w:pPr>
            <w:r w:rsidRPr="00492E73">
              <w:t>Год издания</w:t>
            </w:r>
          </w:p>
          <w:p w:rsidR="009F5B9B" w:rsidRPr="00492E73" w:rsidRDefault="009F5B9B" w:rsidP="00B950AE"/>
        </w:tc>
        <w:tc>
          <w:tcPr>
            <w:tcW w:w="1134" w:type="dxa"/>
          </w:tcPr>
          <w:p w:rsidR="009F5B9B" w:rsidRPr="00492E73" w:rsidRDefault="009F5B9B" w:rsidP="00670AE0">
            <w:pPr>
              <w:ind w:hanging="108"/>
              <w:jc w:val="center"/>
            </w:pPr>
            <w:r w:rsidRPr="00492E73">
              <w:t>Кол-во экземпляров</w:t>
            </w:r>
          </w:p>
        </w:tc>
        <w:tc>
          <w:tcPr>
            <w:tcW w:w="1134" w:type="dxa"/>
          </w:tcPr>
          <w:p w:rsidR="009F5B9B" w:rsidRPr="00492E73" w:rsidRDefault="009F5B9B" w:rsidP="00670AE0">
            <w:pPr>
              <w:ind w:firstLine="34"/>
              <w:jc w:val="center"/>
            </w:pPr>
            <w:r w:rsidRPr="00492E73">
              <w:t>Наличие</w:t>
            </w:r>
          </w:p>
          <w:p w:rsidR="009F5B9B" w:rsidRPr="00492E73" w:rsidRDefault="009F5B9B" w:rsidP="00670AE0">
            <w:pPr>
              <w:ind w:firstLine="0"/>
            </w:pPr>
            <w:r w:rsidRPr="00492E73">
              <w:rPr>
                <w:color w:val="000000"/>
              </w:rPr>
              <w:t>грифа МО РФ: «Допущено»  «Рекомендовано»</w:t>
            </w:r>
          </w:p>
        </w:tc>
        <w:tc>
          <w:tcPr>
            <w:tcW w:w="993" w:type="dxa"/>
            <w:gridSpan w:val="2"/>
          </w:tcPr>
          <w:p w:rsidR="009F5B9B" w:rsidRPr="00492E73" w:rsidRDefault="009F5B9B" w:rsidP="00670AE0">
            <w:pPr>
              <w:ind w:firstLine="34"/>
              <w:jc w:val="center"/>
            </w:pPr>
            <w:r w:rsidRPr="00492E73">
              <w:t>Кол-во обучающихся, изучающих данную дисциплину</w:t>
            </w:r>
          </w:p>
          <w:p w:rsidR="009F5B9B" w:rsidRPr="00492E73" w:rsidRDefault="009F5B9B" w:rsidP="00B950AE">
            <w:pPr>
              <w:jc w:val="center"/>
            </w:pPr>
            <w:r w:rsidRPr="00492E73">
              <w:t>в одном учебном году</w:t>
            </w:r>
          </w:p>
        </w:tc>
        <w:tc>
          <w:tcPr>
            <w:tcW w:w="1778" w:type="dxa"/>
          </w:tcPr>
          <w:p w:rsidR="009F5B9B" w:rsidRPr="00492E73" w:rsidRDefault="009F5B9B" w:rsidP="00670AE0">
            <w:pPr>
              <w:ind w:firstLine="33"/>
              <w:jc w:val="center"/>
              <w:rPr>
                <w:color w:val="000000"/>
              </w:rPr>
            </w:pPr>
            <w:r w:rsidRPr="00492E73">
              <w:rPr>
                <w:color w:val="000000"/>
              </w:rPr>
              <w:t xml:space="preserve">Обеспеченность основной учеб. Литературой по дисциплине </w:t>
            </w:r>
          </w:p>
          <w:p w:rsidR="009F5B9B" w:rsidRPr="00492E73" w:rsidRDefault="009F5B9B" w:rsidP="00B950AE">
            <w:pPr>
              <w:jc w:val="center"/>
              <w:rPr>
                <w:color w:val="000000"/>
              </w:rPr>
            </w:pPr>
            <w:r w:rsidRPr="00492E73">
              <w:rPr>
                <w:color w:val="000000"/>
              </w:rPr>
              <w:t>на 1 обучающегося</w:t>
            </w:r>
          </w:p>
          <w:p w:rsidR="009F5B9B" w:rsidRPr="00492E73" w:rsidRDefault="009F5B9B" w:rsidP="00B950AE">
            <w:pPr>
              <w:jc w:val="center"/>
              <w:rPr>
                <w:b/>
              </w:rPr>
            </w:pPr>
            <w:r w:rsidRPr="00492E73">
              <w:rPr>
                <w:color w:val="000000"/>
              </w:rPr>
              <w:t>(графа 5/графа 7)</w:t>
            </w:r>
          </w:p>
        </w:tc>
      </w:tr>
      <w:tr w:rsidR="009F5B9B" w:rsidRPr="00492E73" w:rsidTr="00B950AE">
        <w:tc>
          <w:tcPr>
            <w:tcW w:w="669" w:type="dxa"/>
          </w:tcPr>
          <w:p w:rsidR="009F5B9B" w:rsidRPr="00492E73" w:rsidRDefault="009F5B9B" w:rsidP="00B950AE">
            <w:pPr>
              <w:jc w:val="center"/>
              <w:rPr>
                <w:b/>
                <w:sz w:val="28"/>
                <w:szCs w:val="28"/>
              </w:rPr>
            </w:pPr>
            <w:r w:rsidRPr="00492E73">
              <w:rPr>
                <w:b/>
                <w:sz w:val="28"/>
                <w:szCs w:val="28"/>
              </w:rPr>
              <w:t>1</w:t>
            </w:r>
          </w:p>
        </w:tc>
        <w:tc>
          <w:tcPr>
            <w:tcW w:w="2558" w:type="dxa"/>
          </w:tcPr>
          <w:p w:rsidR="009F5B9B" w:rsidRPr="00492E73" w:rsidRDefault="009F5B9B" w:rsidP="00B950AE">
            <w:pPr>
              <w:jc w:val="center"/>
              <w:rPr>
                <w:b/>
                <w:sz w:val="28"/>
                <w:szCs w:val="28"/>
              </w:rPr>
            </w:pPr>
            <w:r w:rsidRPr="00492E73">
              <w:rPr>
                <w:b/>
                <w:sz w:val="28"/>
                <w:szCs w:val="28"/>
              </w:rPr>
              <w:t>2</w:t>
            </w:r>
          </w:p>
        </w:tc>
        <w:tc>
          <w:tcPr>
            <w:tcW w:w="5528" w:type="dxa"/>
          </w:tcPr>
          <w:p w:rsidR="009F5B9B" w:rsidRPr="00492E73" w:rsidRDefault="009F5B9B" w:rsidP="00B950AE">
            <w:pPr>
              <w:jc w:val="center"/>
              <w:rPr>
                <w:b/>
                <w:sz w:val="28"/>
                <w:szCs w:val="28"/>
              </w:rPr>
            </w:pPr>
            <w:r w:rsidRPr="00492E73">
              <w:rPr>
                <w:b/>
                <w:sz w:val="28"/>
                <w:szCs w:val="28"/>
              </w:rPr>
              <w:t>3</w:t>
            </w:r>
          </w:p>
        </w:tc>
        <w:tc>
          <w:tcPr>
            <w:tcW w:w="992" w:type="dxa"/>
          </w:tcPr>
          <w:p w:rsidR="009F5B9B" w:rsidRPr="00492E73" w:rsidRDefault="009F5B9B" w:rsidP="00B950AE">
            <w:pPr>
              <w:jc w:val="center"/>
              <w:rPr>
                <w:b/>
                <w:sz w:val="28"/>
                <w:szCs w:val="28"/>
              </w:rPr>
            </w:pPr>
            <w:r w:rsidRPr="00492E73">
              <w:rPr>
                <w:b/>
                <w:sz w:val="28"/>
                <w:szCs w:val="28"/>
              </w:rPr>
              <w:t>4</w:t>
            </w:r>
          </w:p>
        </w:tc>
        <w:tc>
          <w:tcPr>
            <w:tcW w:w="1134" w:type="dxa"/>
          </w:tcPr>
          <w:p w:rsidR="009F5B9B" w:rsidRPr="00492E73" w:rsidRDefault="009F5B9B" w:rsidP="00B950AE">
            <w:pPr>
              <w:jc w:val="center"/>
              <w:rPr>
                <w:b/>
                <w:sz w:val="28"/>
                <w:szCs w:val="28"/>
              </w:rPr>
            </w:pPr>
            <w:r w:rsidRPr="00492E73">
              <w:rPr>
                <w:b/>
                <w:sz w:val="28"/>
                <w:szCs w:val="28"/>
              </w:rPr>
              <w:t>5</w:t>
            </w:r>
          </w:p>
        </w:tc>
        <w:tc>
          <w:tcPr>
            <w:tcW w:w="1134" w:type="dxa"/>
          </w:tcPr>
          <w:p w:rsidR="009F5B9B" w:rsidRPr="00492E73" w:rsidRDefault="009F5B9B" w:rsidP="00B950AE">
            <w:pPr>
              <w:jc w:val="center"/>
              <w:rPr>
                <w:b/>
                <w:sz w:val="28"/>
                <w:szCs w:val="28"/>
              </w:rPr>
            </w:pPr>
            <w:r w:rsidRPr="00492E73">
              <w:rPr>
                <w:b/>
                <w:sz w:val="28"/>
                <w:szCs w:val="28"/>
              </w:rPr>
              <w:t>6</w:t>
            </w:r>
          </w:p>
        </w:tc>
        <w:tc>
          <w:tcPr>
            <w:tcW w:w="581" w:type="dxa"/>
          </w:tcPr>
          <w:p w:rsidR="009F5B9B" w:rsidRPr="00492E73" w:rsidRDefault="009F5B9B" w:rsidP="00B950AE">
            <w:pPr>
              <w:jc w:val="center"/>
              <w:rPr>
                <w:b/>
                <w:sz w:val="28"/>
                <w:szCs w:val="28"/>
              </w:rPr>
            </w:pPr>
            <w:r w:rsidRPr="00492E73">
              <w:rPr>
                <w:b/>
                <w:sz w:val="28"/>
                <w:szCs w:val="28"/>
              </w:rPr>
              <w:t>7</w:t>
            </w:r>
          </w:p>
        </w:tc>
        <w:tc>
          <w:tcPr>
            <w:tcW w:w="2190" w:type="dxa"/>
            <w:gridSpan w:val="2"/>
          </w:tcPr>
          <w:p w:rsidR="009F5B9B" w:rsidRPr="00492E73" w:rsidRDefault="009F5B9B" w:rsidP="00B950AE">
            <w:pPr>
              <w:jc w:val="center"/>
              <w:rPr>
                <w:b/>
                <w:color w:val="000000"/>
                <w:sz w:val="28"/>
                <w:szCs w:val="28"/>
              </w:rPr>
            </w:pPr>
            <w:r w:rsidRPr="00492E73">
              <w:rPr>
                <w:b/>
                <w:color w:val="000000"/>
                <w:sz w:val="28"/>
                <w:szCs w:val="28"/>
              </w:rPr>
              <w:t>8</w:t>
            </w:r>
          </w:p>
        </w:tc>
      </w:tr>
      <w:tr w:rsidR="009F5B9B" w:rsidRPr="00492E73" w:rsidTr="00B950AE">
        <w:tc>
          <w:tcPr>
            <w:tcW w:w="669" w:type="dxa"/>
          </w:tcPr>
          <w:p w:rsidR="009F5B9B" w:rsidRPr="00492E73" w:rsidRDefault="009F5B9B" w:rsidP="00B950AE">
            <w:pPr>
              <w:jc w:val="center"/>
              <w:rPr>
                <w:b/>
                <w:sz w:val="28"/>
                <w:szCs w:val="28"/>
              </w:rPr>
            </w:pPr>
          </w:p>
        </w:tc>
        <w:tc>
          <w:tcPr>
            <w:tcW w:w="2558" w:type="dxa"/>
          </w:tcPr>
          <w:p w:rsidR="009F5B9B" w:rsidRDefault="009F5B9B" w:rsidP="00B950AE">
            <w:pPr>
              <w:rPr>
                <w:sz w:val="28"/>
                <w:szCs w:val="28"/>
              </w:rPr>
            </w:pPr>
            <w:r w:rsidRPr="00492E73">
              <w:rPr>
                <w:sz w:val="28"/>
                <w:szCs w:val="28"/>
              </w:rPr>
              <w:t>Русский язык</w:t>
            </w:r>
          </w:p>
          <w:p w:rsidR="009F5B9B" w:rsidRPr="00492E73" w:rsidRDefault="009F5B9B" w:rsidP="00B950AE">
            <w:pPr>
              <w:rPr>
                <w:sz w:val="28"/>
                <w:szCs w:val="28"/>
              </w:rPr>
            </w:pPr>
            <w:r w:rsidRPr="00492E73">
              <w:rPr>
                <w:sz w:val="28"/>
                <w:szCs w:val="28"/>
              </w:rPr>
              <w:t>Литература</w:t>
            </w:r>
          </w:p>
        </w:tc>
        <w:tc>
          <w:tcPr>
            <w:tcW w:w="5528" w:type="dxa"/>
          </w:tcPr>
          <w:p w:rsidR="009F5B9B" w:rsidRDefault="009F5B9B" w:rsidP="00B950AE">
            <w:r>
              <w:t>1. Е.С. Антонова. «Русский язык и культура речи.» 2005г. М. «Академия»</w:t>
            </w:r>
          </w:p>
          <w:p w:rsidR="009F5B9B" w:rsidRDefault="009F5B9B" w:rsidP="00B950AE">
            <w:r>
              <w:t>2. Практикум по курсу русский язык и культура речи. 2004г. Гардарики.</w:t>
            </w:r>
          </w:p>
          <w:p w:rsidR="009F5B9B" w:rsidRDefault="009F5B9B" w:rsidP="00B950AE">
            <w:r>
              <w:t>3.Словари(по русскому языку)</w:t>
            </w:r>
          </w:p>
          <w:p w:rsidR="009F5B9B" w:rsidRDefault="009F5B9B" w:rsidP="00B950AE">
            <w:r>
              <w:t>4.Воителева  «Русский язык и культура речи.» 2005г. М. «Академия»</w:t>
            </w:r>
          </w:p>
          <w:p w:rsidR="009F5B9B" w:rsidRDefault="009F5B9B" w:rsidP="00B950AE">
            <w:r>
              <w:t xml:space="preserve">5. Диск Русский язык.  </w:t>
            </w:r>
          </w:p>
          <w:p w:rsidR="009F5B9B" w:rsidRDefault="009F5B9B" w:rsidP="00B950AE">
            <w:pPr>
              <w:jc w:val="center"/>
            </w:pPr>
            <w:r>
              <w:t>Итого:50</w:t>
            </w:r>
          </w:p>
          <w:p w:rsidR="009F5B9B" w:rsidRDefault="009F5B9B" w:rsidP="00B950AE"/>
          <w:p w:rsidR="009F5B9B" w:rsidRPr="00490A12" w:rsidRDefault="009F5B9B" w:rsidP="00B950AE">
            <w:pPr>
              <w:rPr>
                <w:sz w:val="28"/>
                <w:szCs w:val="28"/>
              </w:rPr>
            </w:pPr>
            <w:r>
              <w:t xml:space="preserve">                                             Итого:</w:t>
            </w:r>
          </w:p>
        </w:tc>
        <w:tc>
          <w:tcPr>
            <w:tcW w:w="992" w:type="dxa"/>
          </w:tcPr>
          <w:p w:rsidR="009F5B9B" w:rsidRPr="006664FE" w:rsidRDefault="009F5B9B" w:rsidP="009F5B9B">
            <w:pPr>
              <w:ind w:hanging="108"/>
              <w:jc w:val="center"/>
            </w:pPr>
            <w:r w:rsidRPr="006664FE">
              <w:t>2005</w:t>
            </w:r>
          </w:p>
          <w:p w:rsidR="009F5B9B" w:rsidRPr="006664FE" w:rsidRDefault="009F5B9B" w:rsidP="009F5B9B">
            <w:pPr>
              <w:ind w:hanging="108"/>
            </w:pPr>
          </w:p>
          <w:p w:rsidR="009F5B9B" w:rsidRPr="006664FE" w:rsidRDefault="009F5B9B" w:rsidP="009F5B9B">
            <w:pPr>
              <w:ind w:hanging="108"/>
            </w:pPr>
            <w:r>
              <w:t xml:space="preserve">  2006</w:t>
            </w:r>
          </w:p>
          <w:p w:rsidR="009F5B9B" w:rsidRPr="006664FE" w:rsidRDefault="009F5B9B" w:rsidP="009F5B9B">
            <w:pPr>
              <w:ind w:hanging="108"/>
              <w:jc w:val="center"/>
            </w:pPr>
          </w:p>
          <w:p w:rsidR="009F5B9B" w:rsidRPr="006664FE" w:rsidRDefault="009F5B9B" w:rsidP="009F5B9B">
            <w:pPr>
              <w:ind w:hanging="108"/>
              <w:jc w:val="center"/>
            </w:pPr>
          </w:p>
          <w:p w:rsidR="009F5B9B" w:rsidRPr="006664FE" w:rsidRDefault="009F5B9B" w:rsidP="009F5B9B">
            <w:pPr>
              <w:ind w:hanging="108"/>
              <w:jc w:val="center"/>
            </w:pPr>
            <w:r>
              <w:t>2008</w:t>
            </w:r>
          </w:p>
          <w:p w:rsidR="009F5B9B" w:rsidRPr="006664FE" w:rsidRDefault="009F5B9B" w:rsidP="009F5B9B">
            <w:pPr>
              <w:ind w:hanging="108"/>
              <w:jc w:val="center"/>
            </w:pPr>
          </w:p>
          <w:p w:rsidR="009F5B9B" w:rsidRPr="006664FE" w:rsidRDefault="009F5B9B" w:rsidP="009F5B9B">
            <w:pPr>
              <w:ind w:hanging="108"/>
              <w:jc w:val="center"/>
            </w:pPr>
          </w:p>
        </w:tc>
        <w:tc>
          <w:tcPr>
            <w:tcW w:w="1134" w:type="dxa"/>
          </w:tcPr>
          <w:p w:rsidR="009F5B9B" w:rsidRPr="006664FE" w:rsidRDefault="009F5B9B" w:rsidP="00B950AE">
            <w:pPr>
              <w:jc w:val="center"/>
            </w:pPr>
            <w:r w:rsidRPr="006664FE">
              <w:t>20</w:t>
            </w:r>
          </w:p>
          <w:p w:rsidR="009F5B9B" w:rsidRPr="006664FE" w:rsidRDefault="009F5B9B" w:rsidP="00B950AE">
            <w:pPr>
              <w:jc w:val="center"/>
            </w:pPr>
          </w:p>
          <w:p w:rsidR="009F5B9B" w:rsidRPr="006664FE" w:rsidRDefault="009F5B9B" w:rsidP="00B950AE">
            <w:pPr>
              <w:jc w:val="center"/>
            </w:pPr>
            <w:r w:rsidRPr="006664FE">
              <w:t>15</w:t>
            </w:r>
          </w:p>
          <w:p w:rsidR="009F5B9B" w:rsidRPr="006664FE" w:rsidRDefault="009F5B9B" w:rsidP="00B950AE"/>
          <w:p w:rsidR="009F5B9B" w:rsidRDefault="009F5B9B" w:rsidP="00B950AE">
            <w:r w:rsidRPr="006664FE">
              <w:t xml:space="preserve">      30</w:t>
            </w:r>
          </w:p>
          <w:p w:rsidR="009F5B9B" w:rsidRPr="006664FE" w:rsidRDefault="009F5B9B" w:rsidP="00B950AE">
            <w:r>
              <w:t xml:space="preserve">      15</w:t>
            </w:r>
          </w:p>
          <w:p w:rsidR="009F5B9B" w:rsidRPr="006664FE" w:rsidRDefault="009F5B9B" w:rsidP="00B950AE">
            <w:pPr>
              <w:jc w:val="center"/>
            </w:pPr>
          </w:p>
          <w:p w:rsidR="009F5B9B" w:rsidRPr="006664FE" w:rsidRDefault="009F5B9B" w:rsidP="00B950AE">
            <w:pPr>
              <w:jc w:val="center"/>
            </w:pPr>
          </w:p>
        </w:tc>
        <w:tc>
          <w:tcPr>
            <w:tcW w:w="1134" w:type="dxa"/>
          </w:tcPr>
          <w:p w:rsidR="009F5B9B" w:rsidRPr="006664FE" w:rsidRDefault="009F5B9B" w:rsidP="00B950AE">
            <w:pPr>
              <w:jc w:val="center"/>
            </w:pPr>
            <w:r w:rsidRPr="006664FE">
              <w:t>Доп</w:t>
            </w:r>
          </w:p>
          <w:p w:rsidR="009F5B9B" w:rsidRPr="006664FE" w:rsidRDefault="009F5B9B" w:rsidP="00B950AE">
            <w:pPr>
              <w:jc w:val="center"/>
            </w:pPr>
          </w:p>
          <w:p w:rsidR="009F5B9B" w:rsidRPr="006664FE" w:rsidRDefault="009F5B9B" w:rsidP="00B950AE">
            <w:pPr>
              <w:jc w:val="center"/>
            </w:pPr>
            <w:r w:rsidRPr="006664FE">
              <w:t>Доп</w:t>
            </w:r>
          </w:p>
          <w:p w:rsidR="009F5B9B" w:rsidRPr="006664FE" w:rsidRDefault="009F5B9B" w:rsidP="00B950AE">
            <w:pPr>
              <w:jc w:val="center"/>
            </w:pPr>
          </w:p>
          <w:p w:rsidR="009F5B9B" w:rsidRDefault="009F5B9B" w:rsidP="00B950AE">
            <w:pPr>
              <w:jc w:val="center"/>
            </w:pPr>
            <w:r w:rsidRPr="006664FE">
              <w:t>Доп</w:t>
            </w:r>
          </w:p>
          <w:p w:rsidR="009F5B9B" w:rsidRPr="006664FE" w:rsidRDefault="009F5B9B" w:rsidP="00B950AE">
            <w:pPr>
              <w:jc w:val="center"/>
            </w:pPr>
            <w:r>
              <w:t>Доп</w:t>
            </w:r>
          </w:p>
        </w:tc>
        <w:tc>
          <w:tcPr>
            <w:tcW w:w="581" w:type="dxa"/>
          </w:tcPr>
          <w:p w:rsidR="009F5B9B" w:rsidRPr="006664FE" w:rsidRDefault="009F5B9B" w:rsidP="00B950AE">
            <w:pPr>
              <w:jc w:val="center"/>
            </w:pPr>
          </w:p>
        </w:tc>
        <w:tc>
          <w:tcPr>
            <w:tcW w:w="2190" w:type="dxa"/>
            <w:gridSpan w:val="2"/>
          </w:tcPr>
          <w:p w:rsidR="009F5B9B" w:rsidRPr="00492E73" w:rsidRDefault="009F5B9B" w:rsidP="00B950AE">
            <w:pPr>
              <w:jc w:val="center"/>
              <w:rPr>
                <w:color w:val="000000"/>
                <w:sz w:val="28"/>
                <w:szCs w:val="28"/>
              </w:rPr>
            </w:pPr>
          </w:p>
        </w:tc>
      </w:tr>
      <w:tr w:rsidR="009F5B9B" w:rsidRPr="00492E73" w:rsidTr="00B950AE">
        <w:tc>
          <w:tcPr>
            <w:tcW w:w="669" w:type="dxa"/>
          </w:tcPr>
          <w:p w:rsidR="009F5B9B" w:rsidRPr="00492E73" w:rsidRDefault="009F5B9B" w:rsidP="00B950AE">
            <w:pPr>
              <w:jc w:val="center"/>
              <w:rPr>
                <w:b/>
                <w:sz w:val="28"/>
                <w:szCs w:val="28"/>
              </w:rPr>
            </w:pPr>
          </w:p>
        </w:tc>
        <w:tc>
          <w:tcPr>
            <w:tcW w:w="2558" w:type="dxa"/>
          </w:tcPr>
          <w:p w:rsidR="009F5B9B" w:rsidRPr="00492E73" w:rsidRDefault="009F5B9B" w:rsidP="00670AE0">
            <w:pPr>
              <w:ind w:firstLine="0"/>
              <w:rPr>
                <w:sz w:val="28"/>
                <w:szCs w:val="28"/>
              </w:rPr>
            </w:pPr>
            <w:r w:rsidRPr="00492E73">
              <w:rPr>
                <w:sz w:val="28"/>
                <w:szCs w:val="28"/>
              </w:rPr>
              <w:t>Иностранный язык</w:t>
            </w:r>
          </w:p>
        </w:tc>
        <w:tc>
          <w:tcPr>
            <w:tcW w:w="5528" w:type="dxa"/>
          </w:tcPr>
          <w:p w:rsidR="009F5B9B" w:rsidRPr="00E27797" w:rsidRDefault="009F5B9B" w:rsidP="00B950AE">
            <w:r>
              <w:t>1.ТимофеевВ.Г.Учебник английского языка для10 кл +</w:t>
            </w:r>
            <w:r>
              <w:rPr>
                <w:lang w:val="en-US"/>
              </w:rPr>
              <w:t>CD</w:t>
            </w:r>
            <w:r>
              <w:t xml:space="preserve"> 2009 –М; «Академия»</w:t>
            </w:r>
          </w:p>
          <w:p w:rsidR="009F5B9B" w:rsidRPr="00E27797" w:rsidRDefault="009F5B9B" w:rsidP="00B950AE">
            <w:r w:rsidRPr="00E27797">
              <w:t>2</w:t>
            </w:r>
            <w:r>
              <w:t>.ТимофеевВ.Г.Учебник английского языка для1</w:t>
            </w:r>
            <w:r w:rsidRPr="00E27797">
              <w:t>1</w:t>
            </w:r>
            <w:r>
              <w:t>кл +</w:t>
            </w:r>
            <w:r>
              <w:rPr>
                <w:lang w:val="en-US"/>
              </w:rPr>
              <w:t>CD</w:t>
            </w:r>
            <w:r>
              <w:t>2009 –М; «Академия»</w:t>
            </w:r>
          </w:p>
          <w:p w:rsidR="009F5B9B" w:rsidRPr="00E27797" w:rsidRDefault="009F5B9B" w:rsidP="00B950AE">
            <w:r>
              <w:t>3.Сборник дидактических материалов к учебнику для 10кл 2009 –М; «Академия»</w:t>
            </w:r>
          </w:p>
          <w:p w:rsidR="009F5B9B" w:rsidRDefault="009F5B9B" w:rsidP="00B950AE">
            <w:r>
              <w:t>4.Сборник дидактических материалов к учебнику для 11кл 2009 –М; «Академия»</w:t>
            </w:r>
          </w:p>
          <w:p w:rsidR="009F5B9B" w:rsidRDefault="009F5B9B" w:rsidP="00B950AE">
            <w:r>
              <w:t>5. М.И. Дубровин русско-английский словарь. М. «Просвещение»</w:t>
            </w:r>
          </w:p>
          <w:p w:rsidR="009F5B9B" w:rsidRDefault="009F5B9B" w:rsidP="00B950AE">
            <w:r>
              <w:t>6. О.С. Ахманова русско-английский словарь. М. «Советская энциклопедия»</w:t>
            </w:r>
          </w:p>
          <w:p w:rsidR="009F5B9B" w:rsidRDefault="009F5B9B" w:rsidP="00B950AE">
            <w:r>
              <w:t>7. М.И. Дубровин Англо-русский словарь. М. «Просвещение»</w:t>
            </w:r>
          </w:p>
          <w:p w:rsidR="009F5B9B" w:rsidRDefault="009F5B9B" w:rsidP="00B950AE">
            <w:r>
              <w:t>8. Школьный Англо-русский словарь и русско-английский словарь. 2005г. М. Дрофа</w:t>
            </w:r>
          </w:p>
          <w:p w:rsidR="009F5B9B" w:rsidRDefault="009F5B9B" w:rsidP="00B950AE">
            <w:r>
              <w:t>9.Диск Английский для каждого. 1,2,3</w:t>
            </w:r>
          </w:p>
          <w:p w:rsidR="009F5B9B" w:rsidRDefault="009F5B9B" w:rsidP="00B950AE">
            <w:pPr>
              <w:jc w:val="center"/>
            </w:pPr>
            <w:r>
              <w:t>Итого:20</w:t>
            </w:r>
          </w:p>
          <w:p w:rsidR="009F5B9B" w:rsidRPr="00490A12" w:rsidRDefault="009F5B9B" w:rsidP="00B950AE">
            <w:pPr>
              <w:rPr>
                <w:sz w:val="28"/>
                <w:szCs w:val="28"/>
              </w:rPr>
            </w:pPr>
          </w:p>
        </w:tc>
        <w:tc>
          <w:tcPr>
            <w:tcW w:w="992" w:type="dxa"/>
          </w:tcPr>
          <w:p w:rsidR="009F5B9B" w:rsidRPr="006664FE" w:rsidRDefault="009F5B9B" w:rsidP="009F5B9B">
            <w:pPr>
              <w:ind w:hanging="108"/>
              <w:jc w:val="center"/>
            </w:pPr>
            <w:r w:rsidRPr="006664FE">
              <w:t>2006</w:t>
            </w:r>
          </w:p>
          <w:p w:rsidR="009F5B9B" w:rsidRPr="006664FE" w:rsidRDefault="009F5B9B" w:rsidP="009F5B9B">
            <w:pPr>
              <w:ind w:hanging="108"/>
              <w:jc w:val="center"/>
            </w:pPr>
          </w:p>
          <w:p w:rsidR="009F5B9B" w:rsidRPr="006664FE" w:rsidRDefault="009F5B9B" w:rsidP="009F5B9B">
            <w:pPr>
              <w:ind w:hanging="108"/>
              <w:jc w:val="center"/>
            </w:pPr>
            <w:r>
              <w:t>2009</w:t>
            </w:r>
          </w:p>
          <w:p w:rsidR="009F5B9B" w:rsidRPr="006664FE" w:rsidRDefault="009F5B9B" w:rsidP="009F5B9B">
            <w:pPr>
              <w:ind w:hanging="108"/>
              <w:jc w:val="center"/>
            </w:pPr>
          </w:p>
          <w:p w:rsidR="009F5B9B" w:rsidRPr="006664FE" w:rsidRDefault="009F5B9B" w:rsidP="009F5B9B">
            <w:pPr>
              <w:ind w:hanging="108"/>
              <w:jc w:val="center"/>
            </w:pPr>
            <w:r>
              <w:t>2009</w:t>
            </w:r>
          </w:p>
          <w:p w:rsidR="009F5B9B" w:rsidRPr="006664FE" w:rsidRDefault="009F5B9B" w:rsidP="009F5B9B">
            <w:pPr>
              <w:ind w:hanging="108"/>
              <w:jc w:val="center"/>
            </w:pPr>
          </w:p>
          <w:p w:rsidR="009F5B9B" w:rsidRPr="006664FE" w:rsidRDefault="009F5B9B" w:rsidP="009F5B9B">
            <w:pPr>
              <w:ind w:hanging="108"/>
              <w:jc w:val="center"/>
            </w:pPr>
            <w:r>
              <w:t>2009</w:t>
            </w:r>
          </w:p>
          <w:p w:rsidR="009F5B9B" w:rsidRPr="006664FE" w:rsidRDefault="009F5B9B" w:rsidP="009F5B9B">
            <w:pPr>
              <w:ind w:hanging="108"/>
              <w:jc w:val="center"/>
            </w:pPr>
          </w:p>
          <w:p w:rsidR="009F5B9B" w:rsidRPr="006664FE" w:rsidRDefault="009F5B9B" w:rsidP="009F5B9B">
            <w:pPr>
              <w:ind w:hanging="108"/>
              <w:jc w:val="center"/>
            </w:pPr>
          </w:p>
          <w:p w:rsidR="009F5B9B" w:rsidRDefault="009F5B9B" w:rsidP="009F5B9B">
            <w:pPr>
              <w:ind w:hanging="108"/>
              <w:jc w:val="center"/>
            </w:pPr>
            <w:r w:rsidRPr="006664FE">
              <w:t>2010</w:t>
            </w:r>
          </w:p>
          <w:p w:rsidR="009F5B9B" w:rsidRDefault="009F5B9B" w:rsidP="009F5B9B">
            <w:pPr>
              <w:ind w:hanging="108"/>
              <w:jc w:val="center"/>
            </w:pPr>
          </w:p>
          <w:p w:rsidR="009F5B9B" w:rsidRDefault="009F5B9B" w:rsidP="009F5B9B">
            <w:pPr>
              <w:ind w:hanging="108"/>
              <w:jc w:val="center"/>
            </w:pPr>
          </w:p>
          <w:p w:rsidR="009F5B9B" w:rsidRDefault="009F5B9B" w:rsidP="009F5B9B">
            <w:pPr>
              <w:ind w:hanging="108"/>
              <w:jc w:val="center"/>
            </w:pPr>
            <w:r>
              <w:t>2008</w:t>
            </w:r>
          </w:p>
          <w:p w:rsidR="009F5B9B" w:rsidRDefault="009F5B9B" w:rsidP="009F5B9B">
            <w:pPr>
              <w:ind w:hanging="108"/>
              <w:jc w:val="center"/>
            </w:pPr>
          </w:p>
          <w:p w:rsidR="009F5B9B" w:rsidRPr="006664FE" w:rsidRDefault="009F5B9B" w:rsidP="009F5B9B">
            <w:pPr>
              <w:ind w:hanging="108"/>
              <w:jc w:val="center"/>
            </w:pPr>
            <w:r>
              <w:t>2008</w:t>
            </w:r>
          </w:p>
          <w:p w:rsidR="009F5B9B" w:rsidRPr="006664FE" w:rsidRDefault="009F5B9B" w:rsidP="009F5B9B">
            <w:pPr>
              <w:ind w:hanging="108"/>
              <w:jc w:val="center"/>
            </w:pPr>
          </w:p>
        </w:tc>
        <w:tc>
          <w:tcPr>
            <w:tcW w:w="1134" w:type="dxa"/>
          </w:tcPr>
          <w:p w:rsidR="009F5B9B" w:rsidRPr="006664FE" w:rsidRDefault="009F5B9B" w:rsidP="00B950AE">
            <w:pPr>
              <w:jc w:val="center"/>
            </w:pPr>
            <w:r>
              <w:t>10</w:t>
            </w:r>
          </w:p>
          <w:p w:rsidR="009F5B9B" w:rsidRPr="006664FE" w:rsidRDefault="009F5B9B" w:rsidP="00B950AE">
            <w:pPr>
              <w:jc w:val="center"/>
            </w:pPr>
          </w:p>
          <w:p w:rsidR="009F5B9B" w:rsidRPr="006664FE" w:rsidRDefault="009F5B9B" w:rsidP="00B950AE">
            <w:pPr>
              <w:jc w:val="center"/>
            </w:pPr>
            <w:r>
              <w:t>10</w:t>
            </w:r>
          </w:p>
          <w:p w:rsidR="009F5B9B" w:rsidRPr="006664FE" w:rsidRDefault="009F5B9B" w:rsidP="00B950AE">
            <w:pPr>
              <w:jc w:val="center"/>
            </w:pPr>
          </w:p>
          <w:p w:rsidR="009F5B9B" w:rsidRPr="006664FE" w:rsidRDefault="009F5B9B" w:rsidP="00B950AE">
            <w:pPr>
              <w:jc w:val="center"/>
            </w:pPr>
            <w:r>
              <w:t>2</w:t>
            </w:r>
          </w:p>
          <w:p w:rsidR="009F5B9B" w:rsidRPr="006664FE" w:rsidRDefault="009F5B9B" w:rsidP="00B950AE">
            <w:pPr>
              <w:jc w:val="center"/>
            </w:pPr>
          </w:p>
          <w:p w:rsidR="009F5B9B" w:rsidRPr="006664FE" w:rsidRDefault="009F5B9B" w:rsidP="00B950AE">
            <w:pPr>
              <w:jc w:val="center"/>
            </w:pPr>
            <w:r>
              <w:t>2</w:t>
            </w:r>
          </w:p>
          <w:p w:rsidR="009F5B9B" w:rsidRPr="006664FE" w:rsidRDefault="009F5B9B" w:rsidP="00B950AE">
            <w:pPr>
              <w:jc w:val="center"/>
            </w:pPr>
          </w:p>
          <w:p w:rsidR="009F5B9B" w:rsidRPr="006664FE" w:rsidRDefault="009F5B9B" w:rsidP="00B950AE">
            <w:pPr>
              <w:jc w:val="center"/>
            </w:pPr>
            <w:r w:rsidRPr="006664FE">
              <w:t>15</w:t>
            </w:r>
          </w:p>
          <w:p w:rsidR="009F5B9B" w:rsidRPr="006664FE" w:rsidRDefault="009F5B9B" w:rsidP="00B950AE">
            <w:pPr>
              <w:jc w:val="center"/>
            </w:pPr>
          </w:p>
          <w:p w:rsidR="009F5B9B" w:rsidRPr="006664FE" w:rsidRDefault="009F5B9B" w:rsidP="00B950AE">
            <w:pPr>
              <w:jc w:val="center"/>
            </w:pPr>
            <w:r>
              <w:t>1</w:t>
            </w:r>
            <w:r w:rsidRPr="006664FE">
              <w:t>0</w:t>
            </w:r>
          </w:p>
          <w:p w:rsidR="009F5B9B" w:rsidRDefault="009F5B9B" w:rsidP="00B950AE">
            <w:pPr>
              <w:jc w:val="center"/>
            </w:pPr>
          </w:p>
          <w:p w:rsidR="009F5B9B" w:rsidRDefault="009F5B9B" w:rsidP="00670AE0">
            <w:pPr>
              <w:ind w:firstLine="0"/>
              <w:jc w:val="center"/>
            </w:pPr>
            <w:r w:rsidRPr="006664FE">
              <w:t>3</w:t>
            </w:r>
          </w:p>
          <w:p w:rsidR="00670AE0" w:rsidRDefault="00670AE0" w:rsidP="00B950AE">
            <w:pPr>
              <w:jc w:val="center"/>
            </w:pPr>
          </w:p>
          <w:p w:rsidR="009F5B9B" w:rsidRPr="006664FE" w:rsidRDefault="009F5B9B" w:rsidP="00B950AE">
            <w:pPr>
              <w:jc w:val="center"/>
            </w:pPr>
            <w:r>
              <w:t>10</w:t>
            </w:r>
          </w:p>
        </w:tc>
        <w:tc>
          <w:tcPr>
            <w:tcW w:w="1134" w:type="dxa"/>
          </w:tcPr>
          <w:p w:rsidR="009F5B9B" w:rsidRDefault="009F5B9B" w:rsidP="00B950AE">
            <w:pPr>
              <w:jc w:val="center"/>
            </w:pPr>
            <w:r>
              <w:t>Рек</w:t>
            </w:r>
          </w:p>
          <w:p w:rsidR="009F5B9B" w:rsidRDefault="009F5B9B" w:rsidP="00B950AE">
            <w:pPr>
              <w:jc w:val="center"/>
            </w:pPr>
          </w:p>
          <w:p w:rsidR="009F5B9B" w:rsidRDefault="009F5B9B" w:rsidP="00B950AE">
            <w:pPr>
              <w:jc w:val="center"/>
            </w:pPr>
            <w:r>
              <w:t>Рек</w:t>
            </w:r>
          </w:p>
          <w:p w:rsidR="009F5B9B" w:rsidRDefault="009F5B9B" w:rsidP="00B950AE">
            <w:pPr>
              <w:jc w:val="center"/>
            </w:pPr>
          </w:p>
          <w:p w:rsidR="009F5B9B" w:rsidRDefault="009F5B9B" w:rsidP="00B950AE">
            <w:pPr>
              <w:jc w:val="center"/>
            </w:pPr>
            <w:r>
              <w:t>Рек</w:t>
            </w:r>
          </w:p>
          <w:p w:rsidR="009F5B9B" w:rsidRDefault="009F5B9B" w:rsidP="00B950AE">
            <w:pPr>
              <w:jc w:val="center"/>
            </w:pPr>
          </w:p>
          <w:p w:rsidR="009F5B9B" w:rsidRDefault="009F5B9B" w:rsidP="00B950AE">
            <w:pPr>
              <w:jc w:val="center"/>
            </w:pPr>
            <w:r>
              <w:t>Рек</w:t>
            </w:r>
          </w:p>
          <w:p w:rsidR="009F5B9B" w:rsidRDefault="009F5B9B" w:rsidP="00B950AE">
            <w:pPr>
              <w:jc w:val="center"/>
            </w:pPr>
          </w:p>
          <w:p w:rsidR="009F5B9B" w:rsidRDefault="009F5B9B" w:rsidP="00B950AE"/>
          <w:p w:rsidR="009F5B9B" w:rsidRDefault="009F5B9B" w:rsidP="00B950AE">
            <w:pPr>
              <w:jc w:val="center"/>
            </w:pPr>
          </w:p>
          <w:p w:rsidR="009F5B9B" w:rsidRPr="006664FE" w:rsidRDefault="009F5B9B" w:rsidP="00B950AE"/>
        </w:tc>
        <w:tc>
          <w:tcPr>
            <w:tcW w:w="581" w:type="dxa"/>
          </w:tcPr>
          <w:p w:rsidR="009F5B9B" w:rsidRPr="00492E73" w:rsidRDefault="009F5B9B" w:rsidP="00B950AE">
            <w:pPr>
              <w:jc w:val="center"/>
              <w:rPr>
                <w:b/>
                <w:sz w:val="28"/>
                <w:szCs w:val="28"/>
              </w:rPr>
            </w:pPr>
          </w:p>
        </w:tc>
        <w:tc>
          <w:tcPr>
            <w:tcW w:w="2190" w:type="dxa"/>
            <w:gridSpan w:val="2"/>
          </w:tcPr>
          <w:p w:rsidR="009F5B9B" w:rsidRPr="00492E73" w:rsidRDefault="009F5B9B" w:rsidP="00B950AE">
            <w:pPr>
              <w:jc w:val="center"/>
              <w:rPr>
                <w:color w:val="000000"/>
                <w:sz w:val="28"/>
                <w:szCs w:val="28"/>
              </w:rPr>
            </w:pPr>
          </w:p>
        </w:tc>
      </w:tr>
      <w:tr w:rsidR="009F5B9B" w:rsidRPr="00492E73" w:rsidTr="00B950AE">
        <w:tc>
          <w:tcPr>
            <w:tcW w:w="669" w:type="dxa"/>
          </w:tcPr>
          <w:p w:rsidR="009F5B9B" w:rsidRPr="00492E73" w:rsidRDefault="009F5B9B" w:rsidP="00B950AE">
            <w:pPr>
              <w:jc w:val="center"/>
              <w:rPr>
                <w:b/>
                <w:sz w:val="28"/>
                <w:szCs w:val="28"/>
              </w:rPr>
            </w:pPr>
          </w:p>
        </w:tc>
        <w:tc>
          <w:tcPr>
            <w:tcW w:w="2558" w:type="dxa"/>
          </w:tcPr>
          <w:p w:rsidR="009F5B9B" w:rsidRPr="00492E73" w:rsidRDefault="009F5B9B" w:rsidP="00670AE0">
            <w:pPr>
              <w:ind w:firstLine="0"/>
              <w:rPr>
                <w:sz w:val="28"/>
                <w:szCs w:val="28"/>
              </w:rPr>
            </w:pPr>
            <w:r>
              <w:rPr>
                <w:sz w:val="28"/>
                <w:szCs w:val="28"/>
              </w:rPr>
              <w:t>Общес</w:t>
            </w:r>
            <w:r w:rsidRPr="00492E73">
              <w:rPr>
                <w:sz w:val="28"/>
                <w:szCs w:val="28"/>
              </w:rPr>
              <w:t>твознание</w:t>
            </w:r>
          </w:p>
        </w:tc>
        <w:tc>
          <w:tcPr>
            <w:tcW w:w="5528" w:type="dxa"/>
          </w:tcPr>
          <w:p w:rsidR="009F5B9B" w:rsidRPr="00AF28B6" w:rsidRDefault="009F5B9B" w:rsidP="00B950AE">
            <w:r w:rsidRPr="00AF28B6">
              <w:t>А.Г.Важенин«Обществознание» -М «Академия»2009</w:t>
            </w:r>
          </w:p>
          <w:p w:rsidR="009F5B9B" w:rsidRDefault="009F5B9B" w:rsidP="00B950AE">
            <w:r w:rsidRPr="00AF28B6">
              <w:t>А.Г.Важенин«Практикум пообществознанию» -М «Академия»2008</w:t>
            </w:r>
          </w:p>
          <w:p w:rsidR="009F5B9B" w:rsidRPr="00AF28B6" w:rsidRDefault="009F5B9B" w:rsidP="00B950AE">
            <w:pPr>
              <w:jc w:val="center"/>
              <w:rPr>
                <w:b/>
              </w:rPr>
            </w:pPr>
            <w:r>
              <w:t>Итого:35</w:t>
            </w:r>
          </w:p>
        </w:tc>
        <w:tc>
          <w:tcPr>
            <w:tcW w:w="992" w:type="dxa"/>
          </w:tcPr>
          <w:p w:rsidR="009F5B9B" w:rsidRDefault="009F5B9B" w:rsidP="009F5B9B">
            <w:pPr>
              <w:ind w:firstLine="34"/>
              <w:jc w:val="center"/>
            </w:pPr>
            <w:r>
              <w:t>2009</w:t>
            </w:r>
          </w:p>
          <w:p w:rsidR="009F5B9B" w:rsidRDefault="009F5B9B" w:rsidP="009F5B9B">
            <w:pPr>
              <w:ind w:firstLine="34"/>
              <w:jc w:val="center"/>
            </w:pPr>
          </w:p>
          <w:p w:rsidR="009F5B9B" w:rsidRPr="00653D77" w:rsidRDefault="009F5B9B" w:rsidP="009F5B9B">
            <w:pPr>
              <w:ind w:firstLine="34"/>
              <w:jc w:val="center"/>
            </w:pPr>
            <w:r>
              <w:t>2010</w:t>
            </w:r>
          </w:p>
        </w:tc>
        <w:tc>
          <w:tcPr>
            <w:tcW w:w="1134" w:type="dxa"/>
          </w:tcPr>
          <w:p w:rsidR="009F5B9B" w:rsidRPr="00653D77" w:rsidRDefault="009F5B9B" w:rsidP="00B950AE">
            <w:pPr>
              <w:jc w:val="center"/>
            </w:pPr>
            <w:r w:rsidRPr="00653D77">
              <w:t>25</w:t>
            </w:r>
          </w:p>
          <w:p w:rsidR="009F5B9B" w:rsidRPr="00653D77" w:rsidRDefault="009F5B9B" w:rsidP="00B950AE">
            <w:pPr>
              <w:jc w:val="center"/>
            </w:pPr>
          </w:p>
          <w:p w:rsidR="009F5B9B" w:rsidRPr="00653D77" w:rsidRDefault="009F5B9B" w:rsidP="00B950AE">
            <w:pPr>
              <w:jc w:val="center"/>
            </w:pPr>
            <w:r w:rsidRPr="00653D77">
              <w:t>10</w:t>
            </w:r>
          </w:p>
        </w:tc>
        <w:tc>
          <w:tcPr>
            <w:tcW w:w="1134" w:type="dxa"/>
          </w:tcPr>
          <w:p w:rsidR="009F5B9B" w:rsidRDefault="009F5B9B" w:rsidP="00B950AE">
            <w:pPr>
              <w:jc w:val="center"/>
            </w:pPr>
            <w:r w:rsidRPr="00EC69BE">
              <w:t>Доп</w:t>
            </w:r>
          </w:p>
          <w:p w:rsidR="009F5B9B" w:rsidRDefault="009F5B9B" w:rsidP="00B950AE">
            <w:pPr>
              <w:jc w:val="center"/>
            </w:pPr>
          </w:p>
          <w:p w:rsidR="009F5B9B" w:rsidRDefault="009F5B9B" w:rsidP="00B950AE">
            <w:pPr>
              <w:jc w:val="center"/>
            </w:pPr>
            <w:r>
              <w:t>Доп</w:t>
            </w:r>
          </w:p>
          <w:p w:rsidR="009F5B9B" w:rsidRPr="00EC69BE" w:rsidRDefault="009F5B9B" w:rsidP="00B950AE">
            <w:pPr>
              <w:jc w:val="center"/>
            </w:pPr>
          </w:p>
        </w:tc>
        <w:tc>
          <w:tcPr>
            <w:tcW w:w="581" w:type="dxa"/>
          </w:tcPr>
          <w:p w:rsidR="009F5B9B" w:rsidRPr="00492E73" w:rsidRDefault="009F5B9B" w:rsidP="00B950AE">
            <w:pPr>
              <w:jc w:val="center"/>
              <w:rPr>
                <w:b/>
                <w:sz w:val="28"/>
                <w:szCs w:val="28"/>
              </w:rPr>
            </w:pPr>
          </w:p>
        </w:tc>
        <w:tc>
          <w:tcPr>
            <w:tcW w:w="2190" w:type="dxa"/>
            <w:gridSpan w:val="2"/>
          </w:tcPr>
          <w:p w:rsidR="009F5B9B" w:rsidRPr="00492E73" w:rsidRDefault="009F5B9B" w:rsidP="00B950AE">
            <w:pPr>
              <w:jc w:val="center"/>
              <w:rPr>
                <w:color w:val="000000"/>
                <w:sz w:val="28"/>
                <w:szCs w:val="28"/>
              </w:rPr>
            </w:pPr>
          </w:p>
        </w:tc>
      </w:tr>
      <w:tr w:rsidR="009F5B9B" w:rsidRPr="00492E73" w:rsidTr="00B950AE">
        <w:tc>
          <w:tcPr>
            <w:tcW w:w="669" w:type="dxa"/>
          </w:tcPr>
          <w:p w:rsidR="009F5B9B" w:rsidRPr="00492E73" w:rsidRDefault="009F5B9B" w:rsidP="00B950AE">
            <w:pPr>
              <w:jc w:val="center"/>
              <w:rPr>
                <w:b/>
                <w:sz w:val="28"/>
                <w:szCs w:val="28"/>
              </w:rPr>
            </w:pPr>
          </w:p>
        </w:tc>
        <w:tc>
          <w:tcPr>
            <w:tcW w:w="2558" w:type="dxa"/>
          </w:tcPr>
          <w:p w:rsidR="009F5B9B" w:rsidRPr="00492E73" w:rsidRDefault="009F5B9B" w:rsidP="00B950AE">
            <w:pPr>
              <w:rPr>
                <w:sz w:val="28"/>
                <w:szCs w:val="28"/>
              </w:rPr>
            </w:pPr>
            <w:r w:rsidRPr="00492E73">
              <w:rPr>
                <w:sz w:val="28"/>
                <w:szCs w:val="28"/>
              </w:rPr>
              <w:t>Информатика</w:t>
            </w:r>
          </w:p>
        </w:tc>
        <w:tc>
          <w:tcPr>
            <w:tcW w:w="5528" w:type="dxa"/>
          </w:tcPr>
          <w:p w:rsidR="009F5B9B" w:rsidRPr="009F5B9B" w:rsidRDefault="009F5B9B" w:rsidP="00B950AE">
            <w:pPr>
              <w:pStyle w:val="23"/>
              <w:jc w:val="both"/>
              <w:rPr>
                <w:sz w:val="24"/>
                <w:lang w:val="ru-RU"/>
              </w:rPr>
            </w:pPr>
            <w:r w:rsidRPr="009F5B9B">
              <w:rPr>
                <w:sz w:val="24"/>
                <w:lang w:val="ru-RU"/>
              </w:rPr>
              <w:t>1.Сафронов И. Бейсик в задачах и примерах.- СПб.: БХВ-Петербург, 2005.</w:t>
            </w:r>
          </w:p>
          <w:p w:rsidR="009F5B9B" w:rsidRPr="009F5B9B" w:rsidRDefault="009F5B9B" w:rsidP="00B950AE">
            <w:pPr>
              <w:pStyle w:val="23"/>
              <w:jc w:val="both"/>
              <w:rPr>
                <w:sz w:val="24"/>
                <w:lang w:val="ru-RU"/>
              </w:rPr>
            </w:pPr>
            <w:r w:rsidRPr="009F5B9B">
              <w:rPr>
                <w:sz w:val="24"/>
                <w:lang w:val="ru-RU"/>
              </w:rPr>
              <w:t>2.Семакин И., Хеннер Е., Шеина Т.: Практикум по информатике и ИКТ, 10-11 кл.-М.: Бином. Лаборатория знаний, 2007.</w:t>
            </w:r>
          </w:p>
          <w:p w:rsidR="009F5B9B" w:rsidRPr="00D200F7" w:rsidRDefault="009F5B9B" w:rsidP="00B950AE">
            <w:r w:rsidRPr="00D200F7">
              <w:t>3.Угринович Н. Информатика и информационные технологии: Учебник для 10-11 классов естественно-математического профиля общеобразовательных учреждений. – М.: Бином. Лаборатория знаний, 2006.</w:t>
            </w:r>
          </w:p>
          <w:p w:rsidR="009F5B9B" w:rsidRPr="00D200F7" w:rsidRDefault="009F5B9B" w:rsidP="00B950AE">
            <w:pPr>
              <w:pStyle w:val="23"/>
              <w:jc w:val="both"/>
              <w:rPr>
                <w:sz w:val="24"/>
              </w:rPr>
            </w:pPr>
            <w:r w:rsidRPr="009F5B9B">
              <w:rPr>
                <w:sz w:val="24"/>
                <w:lang w:val="ru-RU"/>
              </w:rPr>
              <w:t xml:space="preserve">4.Угринович Н. Практикум по информатике и информационным технологиям. – М.: Бином. </w:t>
            </w:r>
            <w:r w:rsidRPr="00D200F7">
              <w:rPr>
                <w:sz w:val="24"/>
              </w:rPr>
              <w:t>Лаборатория знаний, 2006.</w:t>
            </w:r>
          </w:p>
          <w:p w:rsidR="009F5B9B" w:rsidRPr="00D200F7" w:rsidRDefault="009F5B9B" w:rsidP="00B950AE">
            <w:pPr>
              <w:pStyle w:val="23"/>
              <w:jc w:val="both"/>
              <w:rPr>
                <w:sz w:val="24"/>
              </w:rPr>
            </w:pPr>
            <w:r w:rsidRPr="00D200F7">
              <w:rPr>
                <w:sz w:val="24"/>
              </w:rPr>
              <w:t>5.диски</w:t>
            </w:r>
          </w:p>
          <w:p w:rsidR="009F5B9B" w:rsidRPr="00D200F7" w:rsidRDefault="009F5B9B" w:rsidP="00B950AE">
            <w:pPr>
              <w:jc w:val="center"/>
            </w:pPr>
            <w:r w:rsidRPr="00D200F7">
              <w:t>Итого:</w:t>
            </w:r>
            <w:r>
              <w:t>71</w:t>
            </w:r>
          </w:p>
        </w:tc>
        <w:tc>
          <w:tcPr>
            <w:tcW w:w="992" w:type="dxa"/>
          </w:tcPr>
          <w:p w:rsidR="009F5B9B" w:rsidRPr="008539A5" w:rsidRDefault="009F5B9B" w:rsidP="009F5B9B">
            <w:pPr>
              <w:ind w:firstLine="34"/>
              <w:jc w:val="center"/>
            </w:pPr>
            <w:r w:rsidRPr="008539A5">
              <w:t>2005</w:t>
            </w:r>
          </w:p>
          <w:p w:rsidR="009F5B9B" w:rsidRPr="008539A5" w:rsidRDefault="009F5B9B" w:rsidP="009F5B9B">
            <w:pPr>
              <w:ind w:firstLine="34"/>
              <w:jc w:val="center"/>
            </w:pPr>
          </w:p>
          <w:p w:rsidR="009F5B9B" w:rsidRPr="008539A5" w:rsidRDefault="009F5B9B" w:rsidP="009F5B9B">
            <w:pPr>
              <w:ind w:firstLine="34"/>
              <w:jc w:val="center"/>
            </w:pPr>
            <w:r w:rsidRPr="008539A5">
              <w:t>2007</w:t>
            </w:r>
          </w:p>
          <w:p w:rsidR="009F5B9B" w:rsidRPr="008539A5" w:rsidRDefault="009F5B9B" w:rsidP="009F5B9B">
            <w:pPr>
              <w:ind w:firstLine="34"/>
              <w:jc w:val="center"/>
            </w:pPr>
          </w:p>
          <w:p w:rsidR="009F5B9B" w:rsidRPr="008539A5" w:rsidRDefault="009F5B9B" w:rsidP="009F5B9B">
            <w:pPr>
              <w:ind w:firstLine="34"/>
              <w:jc w:val="center"/>
            </w:pPr>
          </w:p>
          <w:p w:rsidR="009F5B9B" w:rsidRPr="008539A5" w:rsidRDefault="009F5B9B" w:rsidP="009F5B9B">
            <w:pPr>
              <w:ind w:firstLine="34"/>
            </w:pPr>
            <w:r w:rsidRPr="008539A5">
              <w:t xml:space="preserve">   2006</w:t>
            </w:r>
          </w:p>
          <w:p w:rsidR="009F5B9B" w:rsidRPr="008539A5" w:rsidRDefault="009F5B9B" w:rsidP="009F5B9B">
            <w:pPr>
              <w:ind w:firstLine="34"/>
              <w:jc w:val="center"/>
            </w:pPr>
          </w:p>
          <w:p w:rsidR="009F5B9B" w:rsidRPr="008539A5" w:rsidRDefault="009F5B9B" w:rsidP="009F5B9B">
            <w:pPr>
              <w:ind w:firstLine="34"/>
              <w:jc w:val="center"/>
            </w:pPr>
          </w:p>
          <w:p w:rsidR="009F5B9B" w:rsidRPr="008539A5" w:rsidRDefault="009F5B9B" w:rsidP="009F5B9B">
            <w:pPr>
              <w:ind w:firstLine="34"/>
            </w:pPr>
          </w:p>
          <w:p w:rsidR="009F5B9B" w:rsidRPr="008539A5" w:rsidRDefault="009F5B9B" w:rsidP="009F5B9B">
            <w:pPr>
              <w:ind w:firstLine="34"/>
            </w:pPr>
          </w:p>
          <w:p w:rsidR="009F5B9B" w:rsidRPr="008539A5" w:rsidRDefault="009F5B9B" w:rsidP="009F5B9B">
            <w:pPr>
              <w:ind w:firstLine="34"/>
            </w:pPr>
            <w:r w:rsidRPr="008539A5">
              <w:t xml:space="preserve">  2006</w:t>
            </w:r>
          </w:p>
        </w:tc>
        <w:tc>
          <w:tcPr>
            <w:tcW w:w="1134" w:type="dxa"/>
          </w:tcPr>
          <w:p w:rsidR="009F5B9B" w:rsidRPr="008539A5" w:rsidRDefault="009F5B9B" w:rsidP="00B950AE">
            <w:pPr>
              <w:jc w:val="center"/>
            </w:pPr>
            <w:r w:rsidRPr="008539A5">
              <w:t>1</w:t>
            </w:r>
          </w:p>
          <w:p w:rsidR="009F5B9B" w:rsidRPr="008539A5" w:rsidRDefault="009F5B9B" w:rsidP="00B950AE">
            <w:pPr>
              <w:jc w:val="center"/>
            </w:pPr>
          </w:p>
          <w:p w:rsidR="009F5B9B" w:rsidRPr="008539A5" w:rsidRDefault="009F5B9B" w:rsidP="00B950AE">
            <w:pPr>
              <w:jc w:val="center"/>
            </w:pPr>
            <w:r w:rsidRPr="008539A5">
              <w:t>20</w:t>
            </w:r>
          </w:p>
          <w:p w:rsidR="009F5B9B" w:rsidRPr="008539A5" w:rsidRDefault="009F5B9B" w:rsidP="00B950AE">
            <w:pPr>
              <w:jc w:val="center"/>
            </w:pPr>
          </w:p>
          <w:p w:rsidR="009F5B9B" w:rsidRPr="008539A5" w:rsidRDefault="009F5B9B" w:rsidP="00B950AE">
            <w:pPr>
              <w:jc w:val="center"/>
            </w:pPr>
          </w:p>
          <w:p w:rsidR="009F5B9B" w:rsidRPr="008539A5" w:rsidRDefault="009F5B9B" w:rsidP="00B950AE">
            <w:pPr>
              <w:jc w:val="center"/>
            </w:pPr>
            <w:r w:rsidRPr="008539A5">
              <w:t>25</w:t>
            </w:r>
          </w:p>
          <w:p w:rsidR="009F5B9B" w:rsidRPr="008539A5" w:rsidRDefault="009F5B9B" w:rsidP="00B950AE">
            <w:pPr>
              <w:jc w:val="center"/>
            </w:pPr>
          </w:p>
          <w:p w:rsidR="009F5B9B" w:rsidRPr="008539A5" w:rsidRDefault="009F5B9B" w:rsidP="00B950AE">
            <w:pPr>
              <w:jc w:val="center"/>
            </w:pPr>
          </w:p>
          <w:p w:rsidR="009F5B9B" w:rsidRPr="008539A5" w:rsidRDefault="009F5B9B" w:rsidP="00B950AE"/>
          <w:p w:rsidR="009F5B9B" w:rsidRPr="008539A5" w:rsidRDefault="009F5B9B" w:rsidP="00B950AE"/>
          <w:p w:rsidR="009F5B9B" w:rsidRPr="008539A5" w:rsidRDefault="009F5B9B" w:rsidP="00B950AE">
            <w:r w:rsidRPr="008539A5">
              <w:t xml:space="preserve">     25</w:t>
            </w:r>
          </w:p>
          <w:p w:rsidR="009F5B9B" w:rsidRPr="008539A5" w:rsidRDefault="009F5B9B" w:rsidP="00B950AE"/>
          <w:p w:rsidR="009F5B9B" w:rsidRPr="008539A5" w:rsidRDefault="009F5B9B" w:rsidP="00B950AE">
            <w:r w:rsidRPr="008539A5">
              <w:t xml:space="preserve">       10</w:t>
            </w:r>
          </w:p>
        </w:tc>
        <w:tc>
          <w:tcPr>
            <w:tcW w:w="1134" w:type="dxa"/>
          </w:tcPr>
          <w:p w:rsidR="009F5B9B" w:rsidRPr="008539A5" w:rsidRDefault="009F5B9B" w:rsidP="00B950AE">
            <w:pPr>
              <w:jc w:val="center"/>
            </w:pPr>
            <w:r w:rsidRPr="008539A5">
              <w:t>Рек</w:t>
            </w:r>
          </w:p>
          <w:p w:rsidR="009F5B9B" w:rsidRPr="008539A5" w:rsidRDefault="009F5B9B" w:rsidP="00B950AE">
            <w:pPr>
              <w:jc w:val="center"/>
            </w:pPr>
          </w:p>
          <w:p w:rsidR="009F5B9B" w:rsidRPr="008539A5" w:rsidRDefault="009F5B9B" w:rsidP="00B950AE">
            <w:pPr>
              <w:jc w:val="center"/>
            </w:pPr>
            <w:r w:rsidRPr="008539A5">
              <w:t>Рек</w:t>
            </w:r>
          </w:p>
          <w:p w:rsidR="009F5B9B" w:rsidRPr="008539A5" w:rsidRDefault="009F5B9B" w:rsidP="00B950AE">
            <w:pPr>
              <w:jc w:val="center"/>
            </w:pPr>
          </w:p>
          <w:p w:rsidR="009F5B9B" w:rsidRPr="008539A5" w:rsidRDefault="009F5B9B" w:rsidP="00B950AE">
            <w:pPr>
              <w:jc w:val="center"/>
            </w:pPr>
          </w:p>
          <w:p w:rsidR="009F5B9B" w:rsidRPr="008539A5" w:rsidRDefault="009F5B9B" w:rsidP="00B950AE">
            <w:pPr>
              <w:jc w:val="center"/>
            </w:pPr>
            <w:r w:rsidRPr="008539A5">
              <w:t>Рек</w:t>
            </w:r>
          </w:p>
          <w:p w:rsidR="009F5B9B" w:rsidRPr="008539A5" w:rsidRDefault="009F5B9B" w:rsidP="00B950AE">
            <w:pPr>
              <w:jc w:val="center"/>
            </w:pPr>
          </w:p>
          <w:p w:rsidR="009F5B9B" w:rsidRPr="008539A5" w:rsidRDefault="009F5B9B" w:rsidP="00B950AE">
            <w:pPr>
              <w:jc w:val="center"/>
            </w:pPr>
          </w:p>
          <w:p w:rsidR="009F5B9B" w:rsidRPr="008539A5" w:rsidRDefault="009F5B9B" w:rsidP="00B950AE">
            <w:pPr>
              <w:jc w:val="center"/>
            </w:pPr>
          </w:p>
          <w:p w:rsidR="009F5B9B" w:rsidRPr="008539A5" w:rsidRDefault="009F5B9B" w:rsidP="00B950AE">
            <w:pPr>
              <w:jc w:val="center"/>
            </w:pPr>
          </w:p>
          <w:p w:rsidR="009F5B9B" w:rsidRPr="008539A5" w:rsidRDefault="009F5B9B" w:rsidP="00B950AE">
            <w:pPr>
              <w:jc w:val="center"/>
            </w:pPr>
            <w:r w:rsidRPr="008539A5">
              <w:t>Рек</w:t>
            </w:r>
          </w:p>
        </w:tc>
        <w:tc>
          <w:tcPr>
            <w:tcW w:w="581" w:type="dxa"/>
          </w:tcPr>
          <w:p w:rsidR="009F5B9B" w:rsidRPr="00492E73" w:rsidRDefault="009F5B9B" w:rsidP="00B950AE">
            <w:pPr>
              <w:jc w:val="center"/>
              <w:rPr>
                <w:b/>
                <w:sz w:val="28"/>
                <w:szCs w:val="28"/>
              </w:rPr>
            </w:pPr>
          </w:p>
        </w:tc>
        <w:tc>
          <w:tcPr>
            <w:tcW w:w="2190" w:type="dxa"/>
            <w:gridSpan w:val="2"/>
          </w:tcPr>
          <w:p w:rsidR="009F5B9B" w:rsidRPr="00492E73" w:rsidRDefault="009F5B9B" w:rsidP="00B950AE">
            <w:pPr>
              <w:jc w:val="center"/>
              <w:rPr>
                <w:color w:val="000000"/>
                <w:sz w:val="28"/>
                <w:szCs w:val="28"/>
              </w:rPr>
            </w:pPr>
          </w:p>
        </w:tc>
      </w:tr>
      <w:tr w:rsidR="009F5B9B" w:rsidRPr="00492E73" w:rsidTr="00B950AE">
        <w:tc>
          <w:tcPr>
            <w:tcW w:w="669" w:type="dxa"/>
          </w:tcPr>
          <w:p w:rsidR="009F5B9B" w:rsidRPr="00492E73" w:rsidRDefault="009F5B9B" w:rsidP="00B950AE">
            <w:pPr>
              <w:jc w:val="center"/>
              <w:rPr>
                <w:b/>
                <w:sz w:val="28"/>
                <w:szCs w:val="28"/>
              </w:rPr>
            </w:pPr>
          </w:p>
        </w:tc>
        <w:tc>
          <w:tcPr>
            <w:tcW w:w="2558" w:type="dxa"/>
          </w:tcPr>
          <w:p w:rsidR="009F5B9B" w:rsidRPr="00492E73" w:rsidRDefault="009F5B9B" w:rsidP="00B950AE">
            <w:pPr>
              <w:rPr>
                <w:sz w:val="28"/>
                <w:szCs w:val="28"/>
              </w:rPr>
            </w:pPr>
            <w:r>
              <w:rPr>
                <w:sz w:val="28"/>
                <w:szCs w:val="28"/>
              </w:rPr>
              <w:t>Безопасность жизнедеятельности</w:t>
            </w:r>
          </w:p>
        </w:tc>
        <w:tc>
          <w:tcPr>
            <w:tcW w:w="5528" w:type="dxa"/>
          </w:tcPr>
          <w:p w:rsidR="009F5B9B" w:rsidRPr="00D200F7" w:rsidRDefault="009F5B9B" w:rsidP="00B950AE">
            <w:r w:rsidRPr="00D200F7">
              <w:t xml:space="preserve">1.Ю.Л. Воробьева. Новая редакция.  Фролов М.П.Основы безопасности жизнедеятельности. 10 класс. </w:t>
            </w:r>
            <w:smartTag w:uri="urn:schemas-microsoft-com:office:smarttags" w:element="metricconverter">
              <w:smartTagPr>
                <w:attr w:name="ProductID" w:val="2008 г"/>
              </w:smartTagPr>
              <w:r w:rsidRPr="00D200F7">
                <w:t>2008 г</w:t>
              </w:r>
            </w:smartTag>
            <w:r w:rsidRPr="00D200F7">
              <w:t>.</w:t>
            </w:r>
          </w:p>
          <w:p w:rsidR="009F5B9B" w:rsidRPr="00D200F7" w:rsidRDefault="009F5B9B" w:rsidP="00B950AE">
            <w:r w:rsidRPr="00D200F7">
              <w:t xml:space="preserve"> 2.Ю.Л. Воробьева. Новая редакция. Фролов М.П.Основы безопасности жизнедеятельности. 11 класс. </w:t>
            </w:r>
            <w:smartTag w:uri="urn:schemas-microsoft-com:office:smarttags" w:element="metricconverter">
              <w:smartTagPr>
                <w:attr w:name="ProductID" w:val="2008 г"/>
              </w:smartTagPr>
              <w:r w:rsidRPr="00D200F7">
                <w:t>2008 г</w:t>
              </w:r>
            </w:smartTag>
            <w:r w:rsidRPr="00D200F7">
              <w:t xml:space="preserve">.  </w:t>
            </w:r>
          </w:p>
          <w:p w:rsidR="009F5B9B" w:rsidRPr="00D200F7" w:rsidRDefault="009F5B9B" w:rsidP="00B950AE">
            <w:pPr>
              <w:jc w:val="center"/>
              <w:rPr>
                <w:sz w:val="28"/>
                <w:szCs w:val="28"/>
              </w:rPr>
            </w:pPr>
            <w:r w:rsidRPr="00D200F7">
              <w:t>Итого:</w:t>
            </w:r>
            <w:r>
              <w:t>50</w:t>
            </w:r>
          </w:p>
        </w:tc>
        <w:tc>
          <w:tcPr>
            <w:tcW w:w="992" w:type="dxa"/>
          </w:tcPr>
          <w:p w:rsidR="009F5B9B" w:rsidRDefault="009F5B9B" w:rsidP="009F5B9B">
            <w:pPr>
              <w:ind w:firstLine="34"/>
              <w:jc w:val="center"/>
            </w:pPr>
            <w:r w:rsidRPr="00AE0DB2">
              <w:t>2008</w:t>
            </w:r>
          </w:p>
          <w:p w:rsidR="009F5B9B" w:rsidRDefault="009F5B9B" w:rsidP="009F5B9B">
            <w:pPr>
              <w:ind w:firstLine="34"/>
              <w:jc w:val="center"/>
            </w:pPr>
          </w:p>
          <w:p w:rsidR="009F5B9B" w:rsidRDefault="009F5B9B" w:rsidP="009F5B9B">
            <w:pPr>
              <w:ind w:firstLine="34"/>
              <w:jc w:val="center"/>
            </w:pPr>
          </w:p>
          <w:p w:rsidR="009F5B9B" w:rsidRPr="00AE0DB2" w:rsidRDefault="009F5B9B" w:rsidP="009F5B9B">
            <w:pPr>
              <w:ind w:firstLine="34"/>
              <w:jc w:val="center"/>
            </w:pPr>
            <w:r>
              <w:t>2008</w:t>
            </w:r>
          </w:p>
        </w:tc>
        <w:tc>
          <w:tcPr>
            <w:tcW w:w="1134" w:type="dxa"/>
          </w:tcPr>
          <w:p w:rsidR="009F5B9B" w:rsidRDefault="009F5B9B" w:rsidP="00B950AE">
            <w:pPr>
              <w:jc w:val="center"/>
            </w:pPr>
            <w:r w:rsidRPr="00AE0DB2">
              <w:t>25</w:t>
            </w:r>
          </w:p>
          <w:p w:rsidR="009F5B9B" w:rsidRDefault="009F5B9B" w:rsidP="00B950AE">
            <w:pPr>
              <w:jc w:val="center"/>
            </w:pPr>
          </w:p>
          <w:p w:rsidR="009F5B9B" w:rsidRDefault="009F5B9B" w:rsidP="00B950AE">
            <w:pPr>
              <w:jc w:val="center"/>
            </w:pPr>
          </w:p>
          <w:p w:rsidR="009F5B9B" w:rsidRPr="00AE0DB2" w:rsidRDefault="009F5B9B" w:rsidP="00B950AE">
            <w:pPr>
              <w:jc w:val="center"/>
            </w:pPr>
            <w:r>
              <w:t>25</w:t>
            </w:r>
          </w:p>
          <w:p w:rsidR="009F5B9B" w:rsidRPr="00AE0DB2" w:rsidRDefault="009F5B9B" w:rsidP="00B950AE">
            <w:pPr>
              <w:jc w:val="center"/>
            </w:pPr>
          </w:p>
          <w:p w:rsidR="009F5B9B" w:rsidRPr="00AE0DB2" w:rsidRDefault="009F5B9B" w:rsidP="00B950AE">
            <w:pPr>
              <w:rPr>
                <w:sz w:val="28"/>
                <w:szCs w:val="28"/>
              </w:rPr>
            </w:pPr>
          </w:p>
        </w:tc>
        <w:tc>
          <w:tcPr>
            <w:tcW w:w="1134" w:type="dxa"/>
          </w:tcPr>
          <w:p w:rsidR="009F5B9B" w:rsidRDefault="009F5B9B" w:rsidP="00B950AE">
            <w:pPr>
              <w:jc w:val="center"/>
            </w:pPr>
            <w:r w:rsidRPr="00AE0DB2">
              <w:t>Рек</w:t>
            </w:r>
          </w:p>
          <w:p w:rsidR="009F5B9B" w:rsidRDefault="009F5B9B" w:rsidP="00B950AE">
            <w:pPr>
              <w:jc w:val="center"/>
            </w:pPr>
          </w:p>
          <w:p w:rsidR="009F5B9B" w:rsidRDefault="009F5B9B" w:rsidP="00B950AE">
            <w:pPr>
              <w:jc w:val="center"/>
            </w:pPr>
          </w:p>
          <w:p w:rsidR="009F5B9B" w:rsidRPr="00AE0DB2" w:rsidRDefault="009F5B9B" w:rsidP="00B950AE">
            <w:pPr>
              <w:jc w:val="center"/>
            </w:pPr>
            <w:r w:rsidRPr="00AE0DB2">
              <w:t xml:space="preserve"> Рек</w:t>
            </w:r>
          </w:p>
        </w:tc>
        <w:tc>
          <w:tcPr>
            <w:tcW w:w="581" w:type="dxa"/>
          </w:tcPr>
          <w:p w:rsidR="009F5B9B" w:rsidRPr="00492E73" w:rsidRDefault="009F5B9B" w:rsidP="00B950AE">
            <w:pPr>
              <w:jc w:val="center"/>
              <w:rPr>
                <w:b/>
                <w:sz w:val="28"/>
                <w:szCs w:val="28"/>
              </w:rPr>
            </w:pPr>
          </w:p>
        </w:tc>
        <w:tc>
          <w:tcPr>
            <w:tcW w:w="2190" w:type="dxa"/>
            <w:gridSpan w:val="2"/>
          </w:tcPr>
          <w:p w:rsidR="009F5B9B" w:rsidRPr="00492E73" w:rsidRDefault="009F5B9B" w:rsidP="00B950AE">
            <w:pPr>
              <w:jc w:val="center"/>
              <w:rPr>
                <w:color w:val="000000"/>
                <w:sz w:val="28"/>
                <w:szCs w:val="28"/>
              </w:rPr>
            </w:pPr>
          </w:p>
        </w:tc>
      </w:tr>
      <w:tr w:rsidR="009F5B9B" w:rsidRPr="00492E73" w:rsidTr="00B950AE">
        <w:tc>
          <w:tcPr>
            <w:tcW w:w="669" w:type="dxa"/>
          </w:tcPr>
          <w:p w:rsidR="009F5B9B" w:rsidRPr="00492E73" w:rsidRDefault="009F5B9B" w:rsidP="00B950AE">
            <w:pPr>
              <w:jc w:val="center"/>
              <w:rPr>
                <w:b/>
                <w:sz w:val="28"/>
                <w:szCs w:val="28"/>
              </w:rPr>
            </w:pPr>
          </w:p>
        </w:tc>
        <w:tc>
          <w:tcPr>
            <w:tcW w:w="2558" w:type="dxa"/>
          </w:tcPr>
          <w:p w:rsidR="009F5B9B" w:rsidRPr="00492E73" w:rsidRDefault="009F5B9B" w:rsidP="00B950AE">
            <w:pPr>
              <w:rPr>
                <w:sz w:val="28"/>
                <w:szCs w:val="28"/>
              </w:rPr>
            </w:pPr>
            <w:r w:rsidRPr="00492E73">
              <w:rPr>
                <w:sz w:val="28"/>
                <w:szCs w:val="28"/>
              </w:rPr>
              <w:t>Математика</w:t>
            </w:r>
          </w:p>
        </w:tc>
        <w:tc>
          <w:tcPr>
            <w:tcW w:w="5528" w:type="dxa"/>
          </w:tcPr>
          <w:p w:rsidR="009F5B9B" w:rsidRDefault="009F5B9B" w:rsidP="00B950AE">
            <w:r>
              <w:t xml:space="preserve">1. Спирина М.С. «Дискретная математика»;-М; «Академия»2010 </w:t>
            </w:r>
          </w:p>
          <w:p w:rsidR="009F5B9B" w:rsidRDefault="009F5B9B" w:rsidP="00B950AE">
            <w:r>
              <w:t xml:space="preserve">2. Н.Б. Богомолов. Практические занятие по математике.2009г. М. «Высшая школа». </w:t>
            </w:r>
          </w:p>
          <w:p w:rsidR="009F5B9B" w:rsidRDefault="009F5B9B" w:rsidP="00B950AE">
            <w:smartTag w:uri="urn:schemas-microsoft-com:office:smarttags" w:element="metricconverter">
              <w:smartTagPr>
                <w:attr w:name="ProductID" w:val="3. М"/>
              </w:smartTagPr>
              <w:r>
                <w:t>3. М</w:t>
              </w:r>
            </w:smartTag>
            <w:r>
              <w:t>.Я. Выгодский. Справочник по элементарной математике. С.-Петербург. «СОЮЗ»</w:t>
            </w:r>
          </w:p>
          <w:p w:rsidR="009F5B9B" w:rsidRDefault="009F5B9B" w:rsidP="00B950AE">
            <w:r>
              <w:t>4. . Спирина М.С. «Теория вероятн</w:t>
            </w:r>
            <w:r w:rsidRPr="00D200F7">
              <w:t xml:space="preserve"> Итого:</w:t>
            </w:r>
            <w:r>
              <w:t xml:space="preserve">71остей и математическая статистика»;-М; «Академия»2010 </w:t>
            </w:r>
          </w:p>
          <w:p w:rsidR="009F5B9B" w:rsidRDefault="009F5B9B" w:rsidP="00B950AE">
            <w:r>
              <w:t xml:space="preserve">5 .Диски </w:t>
            </w:r>
          </w:p>
          <w:p w:rsidR="009F5B9B" w:rsidRPr="00F66623" w:rsidRDefault="009F5B9B" w:rsidP="00B950AE">
            <w:pPr>
              <w:jc w:val="center"/>
              <w:rPr>
                <w:sz w:val="28"/>
                <w:szCs w:val="28"/>
              </w:rPr>
            </w:pPr>
            <w:r w:rsidRPr="00D200F7">
              <w:t>Итого:</w:t>
            </w:r>
            <w:r>
              <w:t>50</w:t>
            </w:r>
          </w:p>
        </w:tc>
        <w:tc>
          <w:tcPr>
            <w:tcW w:w="992" w:type="dxa"/>
          </w:tcPr>
          <w:p w:rsidR="009F5B9B" w:rsidRPr="001B35A5" w:rsidRDefault="009F5B9B" w:rsidP="009F5B9B">
            <w:pPr>
              <w:ind w:firstLine="34"/>
              <w:jc w:val="center"/>
            </w:pPr>
            <w:r w:rsidRPr="001B35A5">
              <w:t>2010</w:t>
            </w:r>
          </w:p>
          <w:p w:rsidR="009F5B9B" w:rsidRPr="001B35A5" w:rsidRDefault="009F5B9B" w:rsidP="009F5B9B">
            <w:pPr>
              <w:ind w:firstLine="34"/>
              <w:jc w:val="center"/>
            </w:pPr>
          </w:p>
          <w:p w:rsidR="009F5B9B" w:rsidRDefault="009F5B9B" w:rsidP="009F5B9B">
            <w:pPr>
              <w:ind w:firstLine="34"/>
              <w:jc w:val="center"/>
            </w:pPr>
            <w:r w:rsidRPr="001B35A5">
              <w:t>2009</w:t>
            </w:r>
          </w:p>
          <w:p w:rsidR="009F5B9B" w:rsidRDefault="009F5B9B" w:rsidP="009F5B9B">
            <w:pPr>
              <w:ind w:firstLine="34"/>
              <w:jc w:val="center"/>
            </w:pPr>
          </w:p>
          <w:p w:rsidR="009F5B9B" w:rsidRDefault="009F5B9B" w:rsidP="009F5B9B">
            <w:pPr>
              <w:ind w:firstLine="34"/>
              <w:jc w:val="center"/>
            </w:pPr>
            <w:r>
              <w:t>2007</w:t>
            </w:r>
          </w:p>
          <w:p w:rsidR="009F5B9B" w:rsidRDefault="009F5B9B" w:rsidP="009F5B9B">
            <w:pPr>
              <w:ind w:firstLine="34"/>
              <w:jc w:val="center"/>
            </w:pPr>
          </w:p>
          <w:p w:rsidR="009F5B9B" w:rsidRPr="00492E73" w:rsidRDefault="009F5B9B" w:rsidP="009F5B9B">
            <w:pPr>
              <w:ind w:firstLine="34"/>
              <w:jc w:val="center"/>
              <w:rPr>
                <w:b/>
                <w:sz w:val="28"/>
                <w:szCs w:val="28"/>
              </w:rPr>
            </w:pPr>
            <w:r>
              <w:t>2010</w:t>
            </w:r>
          </w:p>
        </w:tc>
        <w:tc>
          <w:tcPr>
            <w:tcW w:w="1134" w:type="dxa"/>
          </w:tcPr>
          <w:p w:rsidR="009F5B9B" w:rsidRPr="001B35A5" w:rsidRDefault="009F5B9B" w:rsidP="00B950AE">
            <w:pPr>
              <w:jc w:val="center"/>
            </w:pPr>
            <w:r w:rsidRPr="001B35A5">
              <w:t>15</w:t>
            </w:r>
          </w:p>
          <w:p w:rsidR="009F5B9B" w:rsidRPr="001B35A5" w:rsidRDefault="009F5B9B" w:rsidP="00B950AE">
            <w:pPr>
              <w:jc w:val="center"/>
            </w:pPr>
          </w:p>
          <w:p w:rsidR="009F5B9B" w:rsidRPr="001B35A5" w:rsidRDefault="009F5B9B" w:rsidP="00B950AE">
            <w:pPr>
              <w:jc w:val="center"/>
            </w:pPr>
            <w:r w:rsidRPr="001B35A5">
              <w:t>15</w:t>
            </w:r>
          </w:p>
          <w:p w:rsidR="009F5B9B" w:rsidRPr="001B35A5" w:rsidRDefault="009F5B9B" w:rsidP="00B950AE">
            <w:pPr>
              <w:jc w:val="center"/>
            </w:pPr>
          </w:p>
          <w:p w:rsidR="009F5B9B" w:rsidRDefault="009F5B9B" w:rsidP="00B950AE">
            <w:pPr>
              <w:jc w:val="center"/>
            </w:pPr>
            <w:r w:rsidRPr="001B35A5">
              <w:t>1</w:t>
            </w:r>
            <w:r>
              <w:t>0</w:t>
            </w:r>
          </w:p>
          <w:p w:rsidR="009F5B9B" w:rsidRDefault="009F5B9B" w:rsidP="00B950AE">
            <w:pPr>
              <w:jc w:val="center"/>
            </w:pPr>
          </w:p>
          <w:p w:rsidR="009F5B9B" w:rsidRDefault="009F5B9B" w:rsidP="00B950AE">
            <w:pPr>
              <w:jc w:val="center"/>
            </w:pPr>
            <w:r>
              <w:t>10</w:t>
            </w:r>
          </w:p>
          <w:p w:rsidR="009F5B9B" w:rsidRDefault="009F5B9B" w:rsidP="00B950AE">
            <w:pPr>
              <w:jc w:val="center"/>
            </w:pPr>
          </w:p>
          <w:p w:rsidR="009F5B9B" w:rsidRPr="00492E73" w:rsidRDefault="009F5B9B" w:rsidP="00B950AE">
            <w:pPr>
              <w:jc w:val="center"/>
              <w:rPr>
                <w:b/>
                <w:sz w:val="28"/>
                <w:szCs w:val="28"/>
              </w:rPr>
            </w:pPr>
            <w:r>
              <w:t>4</w:t>
            </w:r>
          </w:p>
        </w:tc>
        <w:tc>
          <w:tcPr>
            <w:tcW w:w="1134" w:type="dxa"/>
          </w:tcPr>
          <w:p w:rsidR="009F5B9B" w:rsidRPr="001B35A5" w:rsidRDefault="009F5B9B" w:rsidP="00B950AE">
            <w:pPr>
              <w:jc w:val="center"/>
            </w:pPr>
            <w:r w:rsidRPr="001B35A5">
              <w:t>Рек</w:t>
            </w:r>
          </w:p>
          <w:p w:rsidR="009F5B9B" w:rsidRPr="001B35A5" w:rsidRDefault="009F5B9B" w:rsidP="00B950AE">
            <w:pPr>
              <w:jc w:val="center"/>
            </w:pPr>
          </w:p>
          <w:p w:rsidR="009F5B9B" w:rsidRPr="001B35A5" w:rsidRDefault="009F5B9B" w:rsidP="00B950AE">
            <w:pPr>
              <w:jc w:val="center"/>
            </w:pPr>
            <w:r w:rsidRPr="001B35A5">
              <w:t>Рек</w:t>
            </w:r>
          </w:p>
          <w:p w:rsidR="009F5B9B" w:rsidRPr="001B35A5" w:rsidRDefault="009F5B9B" w:rsidP="00B950AE">
            <w:pPr>
              <w:jc w:val="center"/>
            </w:pPr>
          </w:p>
          <w:p w:rsidR="009F5B9B" w:rsidRDefault="009F5B9B" w:rsidP="00B950AE">
            <w:pPr>
              <w:jc w:val="center"/>
            </w:pPr>
            <w:r w:rsidRPr="001B35A5">
              <w:t>Рек</w:t>
            </w:r>
          </w:p>
          <w:p w:rsidR="009F5B9B" w:rsidRDefault="009F5B9B" w:rsidP="00B950AE">
            <w:pPr>
              <w:jc w:val="center"/>
            </w:pPr>
          </w:p>
          <w:p w:rsidR="009F5B9B" w:rsidRPr="00492E73" w:rsidRDefault="009F5B9B" w:rsidP="00B950AE">
            <w:pPr>
              <w:jc w:val="center"/>
              <w:rPr>
                <w:b/>
                <w:sz w:val="28"/>
                <w:szCs w:val="28"/>
              </w:rPr>
            </w:pPr>
            <w:r>
              <w:t>Рек</w:t>
            </w:r>
          </w:p>
        </w:tc>
        <w:tc>
          <w:tcPr>
            <w:tcW w:w="581" w:type="dxa"/>
          </w:tcPr>
          <w:p w:rsidR="009F5B9B" w:rsidRPr="00492E73" w:rsidRDefault="009F5B9B" w:rsidP="00B950AE">
            <w:pPr>
              <w:jc w:val="center"/>
              <w:rPr>
                <w:b/>
                <w:sz w:val="28"/>
                <w:szCs w:val="28"/>
              </w:rPr>
            </w:pPr>
          </w:p>
        </w:tc>
        <w:tc>
          <w:tcPr>
            <w:tcW w:w="2190" w:type="dxa"/>
            <w:gridSpan w:val="2"/>
          </w:tcPr>
          <w:p w:rsidR="009F5B9B" w:rsidRPr="00492E73" w:rsidRDefault="009F5B9B" w:rsidP="00B950AE">
            <w:pPr>
              <w:jc w:val="center"/>
              <w:rPr>
                <w:color w:val="000000"/>
                <w:sz w:val="28"/>
                <w:szCs w:val="28"/>
              </w:rPr>
            </w:pPr>
          </w:p>
        </w:tc>
      </w:tr>
      <w:tr w:rsidR="009F5B9B" w:rsidRPr="00492E73" w:rsidTr="00B950AE">
        <w:tc>
          <w:tcPr>
            <w:tcW w:w="669" w:type="dxa"/>
          </w:tcPr>
          <w:p w:rsidR="009F5B9B" w:rsidRPr="00492E73" w:rsidRDefault="009F5B9B" w:rsidP="00B950AE">
            <w:pPr>
              <w:jc w:val="center"/>
              <w:rPr>
                <w:b/>
                <w:sz w:val="28"/>
                <w:szCs w:val="28"/>
              </w:rPr>
            </w:pPr>
          </w:p>
        </w:tc>
        <w:tc>
          <w:tcPr>
            <w:tcW w:w="2558" w:type="dxa"/>
          </w:tcPr>
          <w:p w:rsidR="009F5B9B" w:rsidRPr="00492E73" w:rsidRDefault="009F5B9B" w:rsidP="00B950AE">
            <w:pPr>
              <w:rPr>
                <w:sz w:val="28"/>
                <w:szCs w:val="28"/>
              </w:rPr>
            </w:pPr>
            <w:r w:rsidRPr="00492E73">
              <w:rPr>
                <w:sz w:val="28"/>
                <w:szCs w:val="28"/>
              </w:rPr>
              <w:t>Экономика</w:t>
            </w:r>
          </w:p>
        </w:tc>
        <w:tc>
          <w:tcPr>
            <w:tcW w:w="5528" w:type="dxa"/>
          </w:tcPr>
          <w:p w:rsidR="009F5B9B" w:rsidRDefault="009F5B9B" w:rsidP="00B950AE">
            <w:r>
              <w:t>.Л.Л. Любимов. «Основы экономических знаний». 2006г.М. ВИТА-спресс.</w:t>
            </w:r>
          </w:p>
          <w:p w:rsidR="009F5B9B" w:rsidRDefault="009F5B9B" w:rsidP="00B950AE">
            <w:r>
              <w:t>2.В.А. Швандара. «Экономика предприятия тесты, задачи, ситуации». 2006г. М. Юнити.</w:t>
            </w:r>
          </w:p>
          <w:p w:rsidR="009F5B9B" w:rsidRDefault="009F5B9B" w:rsidP="00B950AE">
            <w:r>
              <w:t>3. Т.И. Арзуманова. Экономика предприятия практикум. 2006г. М. «Дашков и К»</w:t>
            </w:r>
          </w:p>
          <w:p w:rsidR="009F5B9B" w:rsidRDefault="009F5B9B" w:rsidP="00B950AE">
            <w:r>
              <w:t>4..А.И. Михайлушкин. «Экономика. Практикум» 2006г. М.</w:t>
            </w:r>
          </w:p>
          <w:p w:rsidR="009F5B9B" w:rsidRPr="00BC48EF" w:rsidRDefault="009F5B9B" w:rsidP="00B950AE">
            <w:pPr>
              <w:jc w:val="center"/>
              <w:rPr>
                <w:sz w:val="28"/>
                <w:szCs w:val="28"/>
              </w:rPr>
            </w:pPr>
            <w:r w:rsidRPr="00D200F7">
              <w:t>Итого:</w:t>
            </w:r>
            <w:r>
              <w:t>37</w:t>
            </w:r>
          </w:p>
        </w:tc>
        <w:tc>
          <w:tcPr>
            <w:tcW w:w="992" w:type="dxa"/>
          </w:tcPr>
          <w:p w:rsidR="009F5B9B" w:rsidRDefault="009F5B9B" w:rsidP="009F5B9B">
            <w:pPr>
              <w:ind w:hanging="108"/>
              <w:jc w:val="center"/>
            </w:pPr>
            <w:r>
              <w:t>2006</w:t>
            </w:r>
          </w:p>
          <w:p w:rsidR="009F5B9B" w:rsidRDefault="009F5B9B" w:rsidP="009F5B9B">
            <w:pPr>
              <w:ind w:hanging="108"/>
              <w:jc w:val="center"/>
            </w:pPr>
          </w:p>
          <w:p w:rsidR="009F5B9B" w:rsidRDefault="009F5B9B" w:rsidP="009F5B9B">
            <w:pPr>
              <w:ind w:hanging="108"/>
              <w:jc w:val="center"/>
            </w:pPr>
            <w:r>
              <w:t>2006</w:t>
            </w:r>
          </w:p>
          <w:p w:rsidR="009F5B9B" w:rsidRDefault="009F5B9B" w:rsidP="009F5B9B">
            <w:pPr>
              <w:ind w:hanging="108"/>
              <w:jc w:val="center"/>
            </w:pPr>
          </w:p>
          <w:p w:rsidR="009F5B9B" w:rsidRDefault="009F5B9B" w:rsidP="009F5B9B">
            <w:pPr>
              <w:ind w:hanging="108"/>
              <w:jc w:val="center"/>
            </w:pPr>
            <w:r>
              <w:t>2006</w:t>
            </w:r>
          </w:p>
          <w:p w:rsidR="009F5B9B" w:rsidRDefault="009F5B9B" w:rsidP="009F5B9B">
            <w:pPr>
              <w:ind w:hanging="108"/>
              <w:jc w:val="center"/>
            </w:pPr>
          </w:p>
          <w:p w:rsidR="009F5B9B" w:rsidRPr="00AE0DB2" w:rsidRDefault="009F5B9B" w:rsidP="009F5B9B">
            <w:pPr>
              <w:ind w:hanging="108"/>
              <w:jc w:val="center"/>
            </w:pPr>
            <w:r>
              <w:t>2006</w:t>
            </w:r>
          </w:p>
        </w:tc>
        <w:tc>
          <w:tcPr>
            <w:tcW w:w="1134" w:type="dxa"/>
          </w:tcPr>
          <w:p w:rsidR="009F5B9B" w:rsidRDefault="009F5B9B" w:rsidP="00B950AE">
            <w:pPr>
              <w:jc w:val="center"/>
            </w:pPr>
            <w:r>
              <w:t>15</w:t>
            </w:r>
          </w:p>
          <w:p w:rsidR="009F5B9B" w:rsidRDefault="009F5B9B" w:rsidP="00B950AE">
            <w:pPr>
              <w:jc w:val="center"/>
            </w:pPr>
          </w:p>
          <w:p w:rsidR="009F5B9B" w:rsidRDefault="009F5B9B" w:rsidP="00B950AE">
            <w:pPr>
              <w:jc w:val="center"/>
            </w:pPr>
            <w:r>
              <w:t>2</w:t>
            </w:r>
          </w:p>
          <w:p w:rsidR="009F5B9B" w:rsidRDefault="009F5B9B" w:rsidP="00B950AE">
            <w:pPr>
              <w:jc w:val="center"/>
            </w:pPr>
          </w:p>
          <w:p w:rsidR="009F5B9B" w:rsidRDefault="009F5B9B" w:rsidP="00B950AE">
            <w:pPr>
              <w:jc w:val="center"/>
            </w:pPr>
            <w:r>
              <w:t>15</w:t>
            </w:r>
          </w:p>
          <w:p w:rsidR="009F5B9B" w:rsidRDefault="009F5B9B" w:rsidP="00B950AE">
            <w:pPr>
              <w:jc w:val="center"/>
            </w:pPr>
          </w:p>
          <w:p w:rsidR="009F5B9B" w:rsidRPr="00AE0DB2" w:rsidRDefault="009F5B9B" w:rsidP="00B950AE">
            <w:pPr>
              <w:jc w:val="center"/>
            </w:pPr>
            <w:r>
              <w:t>5</w:t>
            </w:r>
          </w:p>
        </w:tc>
        <w:tc>
          <w:tcPr>
            <w:tcW w:w="1134" w:type="dxa"/>
          </w:tcPr>
          <w:p w:rsidR="009F5B9B" w:rsidRPr="00AE0DB2" w:rsidRDefault="009F5B9B" w:rsidP="00B950AE">
            <w:pPr>
              <w:jc w:val="center"/>
            </w:pPr>
            <w:r w:rsidRPr="00AE0DB2">
              <w:t xml:space="preserve">Рек </w:t>
            </w:r>
          </w:p>
          <w:p w:rsidR="009F5B9B" w:rsidRPr="00AE0DB2" w:rsidRDefault="009F5B9B" w:rsidP="00B950AE">
            <w:pPr>
              <w:jc w:val="center"/>
            </w:pPr>
          </w:p>
          <w:p w:rsidR="009F5B9B" w:rsidRDefault="009F5B9B" w:rsidP="00B950AE">
            <w:pPr>
              <w:jc w:val="center"/>
            </w:pPr>
            <w:r w:rsidRPr="00AE0DB2">
              <w:t>Рек</w:t>
            </w:r>
          </w:p>
          <w:p w:rsidR="009F5B9B" w:rsidRDefault="009F5B9B" w:rsidP="00B950AE">
            <w:pPr>
              <w:jc w:val="center"/>
            </w:pPr>
          </w:p>
          <w:p w:rsidR="009F5B9B" w:rsidRPr="00AE0DB2" w:rsidRDefault="009F5B9B" w:rsidP="00B950AE">
            <w:pPr>
              <w:jc w:val="center"/>
            </w:pPr>
            <w:r w:rsidRPr="00AE0DB2">
              <w:t xml:space="preserve"> Рек</w:t>
            </w:r>
          </w:p>
          <w:p w:rsidR="009F5B9B" w:rsidRPr="00AE0DB2" w:rsidRDefault="009F5B9B" w:rsidP="00B950AE">
            <w:pPr>
              <w:jc w:val="center"/>
            </w:pPr>
          </w:p>
          <w:p w:rsidR="009F5B9B" w:rsidRPr="00AE0DB2" w:rsidRDefault="009F5B9B" w:rsidP="00B950AE">
            <w:pPr>
              <w:jc w:val="center"/>
            </w:pPr>
            <w:r w:rsidRPr="00AE0DB2">
              <w:t>Рек</w:t>
            </w:r>
          </w:p>
        </w:tc>
        <w:tc>
          <w:tcPr>
            <w:tcW w:w="581" w:type="dxa"/>
          </w:tcPr>
          <w:p w:rsidR="009F5B9B" w:rsidRPr="00AE0DB2" w:rsidRDefault="009F5B9B" w:rsidP="00B950AE">
            <w:pPr>
              <w:jc w:val="center"/>
            </w:pPr>
          </w:p>
        </w:tc>
        <w:tc>
          <w:tcPr>
            <w:tcW w:w="2190" w:type="dxa"/>
            <w:gridSpan w:val="2"/>
          </w:tcPr>
          <w:p w:rsidR="009F5B9B" w:rsidRPr="00492E73" w:rsidRDefault="009F5B9B" w:rsidP="00B950AE">
            <w:pPr>
              <w:jc w:val="center"/>
              <w:rPr>
                <w:color w:val="000000"/>
                <w:sz w:val="28"/>
                <w:szCs w:val="28"/>
              </w:rPr>
            </w:pPr>
          </w:p>
        </w:tc>
      </w:tr>
      <w:tr w:rsidR="009F5B9B" w:rsidRPr="00492E73" w:rsidTr="00B950AE">
        <w:tc>
          <w:tcPr>
            <w:tcW w:w="669" w:type="dxa"/>
          </w:tcPr>
          <w:p w:rsidR="009F5B9B" w:rsidRPr="00492E73" w:rsidRDefault="009F5B9B" w:rsidP="00B950AE">
            <w:pPr>
              <w:jc w:val="center"/>
              <w:rPr>
                <w:b/>
                <w:sz w:val="28"/>
                <w:szCs w:val="28"/>
              </w:rPr>
            </w:pPr>
          </w:p>
        </w:tc>
        <w:tc>
          <w:tcPr>
            <w:tcW w:w="2558" w:type="dxa"/>
          </w:tcPr>
          <w:p w:rsidR="009F5B9B" w:rsidRPr="00492E73" w:rsidRDefault="009F5B9B" w:rsidP="00B950AE">
            <w:pPr>
              <w:rPr>
                <w:sz w:val="28"/>
                <w:szCs w:val="28"/>
              </w:rPr>
            </w:pPr>
            <w:r>
              <w:rPr>
                <w:sz w:val="28"/>
                <w:szCs w:val="28"/>
              </w:rPr>
              <w:t>Химия</w:t>
            </w:r>
          </w:p>
        </w:tc>
        <w:tc>
          <w:tcPr>
            <w:tcW w:w="5528" w:type="dxa"/>
          </w:tcPr>
          <w:p w:rsidR="009F5B9B" w:rsidRPr="00AF28B6" w:rsidRDefault="009F5B9B" w:rsidP="00B950AE">
            <w:r w:rsidRPr="00AF28B6">
              <w:t xml:space="preserve">1.Л.С.Гузей  «Химия»10 кл  -М; </w:t>
            </w:r>
            <w:r>
              <w:t>«Просвещение»2006</w:t>
            </w:r>
          </w:p>
          <w:p w:rsidR="009F5B9B" w:rsidRPr="00AF28B6" w:rsidRDefault="009F5B9B" w:rsidP="00B950AE">
            <w:r w:rsidRPr="00AF28B6">
              <w:t>2.Л.С.Гузей  «</w:t>
            </w:r>
            <w:r>
              <w:t>Химия»11 кл М; «Просвещение»2006</w:t>
            </w:r>
          </w:p>
          <w:p w:rsidR="009F5B9B" w:rsidRPr="00AF28B6" w:rsidRDefault="009F5B9B" w:rsidP="00B950AE">
            <w:r w:rsidRPr="00AF28B6">
              <w:t>3.Л.А.Цветков «Органическ</w:t>
            </w:r>
            <w:r>
              <w:t>ая химия»10-11кл.-М «Владос»2006</w:t>
            </w:r>
          </w:p>
          <w:p w:rsidR="009F5B9B" w:rsidRDefault="009F5B9B" w:rsidP="00B950AE">
            <w:r w:rsidRPr="00AF28B6">
              <w:t>4.О.С.Габр</w:t>
            </w:r>
            <w:r>
              <w:t>иелян «Химия»10кл –М «Дрофа»2006</w:t>
            </w:r>
          </w:p>
          <w:p w:rsidR="009F5B9B" w:rsidRPr="00AF28B6" w:rsidRDefault="009F5B9B" w:rsidP="00B950AE">
            <w:pPr>
              <w:jc w:val="center"/>
            </w:pPr>
            <w:r>
              <w:t>Итого:100</w:t>
            </w:r>
          </w:p>
        </w:tc>
        <w:tc>
          <w:tcPr>
            <w:tcW w:w="992" w:type="dxa"/>
          </w:tcPr>
          <w:p w:rsidR="009F5B9B" w:rsidRDefault="009F5B9B" w:rsidP="009F5B9B">
            <w:pPr>
              <w:ind w:hanging="108"/>
              <w:jc w:val="center"/>
            </w:pPr>
            <w:r>
              <w:t>2006</w:t>
            </w:r>
          </w:p>
          <w:p w:rsidR="009F5B9B" w:rsidRDefault="009F5B9B" w:rsidP="009F5B9B">
            <w:pPr>
              <w:ind w:hanging="108"/>
              <w:jc w:val="center"/>
            </w:pPr>
          </w:p>
          <w:p w:rsidR="009F5B9B" w:rsidRDefault="009F5B9B" w:rsidP="009F5B9B">
            <w:pPr>
              <w:ind w:hanging="108"/>
              <w:jc w:val="center"/>
            </w:pPr>
            <w:r>
              <w:t>2006</w:t>
            </w:r>
          </w:p>
          <w:p w:rsidR="009F5B9B" w:rsidRDefault="009F5B9B" w:rsidP="009F5B9B">
            <w:pPr>
              <w:ind w:hanging="108"/>
              <w:jc w:val="center"/>
            </w:pPr>
          </w:p>
          <w:p w:rsidR="009F5B9B" w:rsidRDefault="009F5B9B" w:rsidP="009F5B9B">
            <w:pPr>
              <w:ind w:hanging="108"/>
              <w:jc w:val="center"/>
            </w:pPr>
            <w:r>
              <w:t>2006</w:t>
            </w:r>
          </w:p>
          <w:p w:rsidR="009F5B9B" w:rsidRDefault="009F5B9B" w:rsidP="009F5B9B">
            <w:pPr>
              <w:ind w:hanging="108"/>
              <w:jc w:val="center"/>
            </w:pPr>
          </w:p>
          <w:p w:rsidR="009F5B9B" w:rsidRPr="00C865B1" w:rsidRDefault="009F5B9B" w:rsidP="009F5B9B">
            <w:pPr>
              <w:ind w:hanging="108"/>
              <w:jc w:val="center"/>
            </w:pPr>
            <w:r>
              <w:t>2006</w:t>
            </w:r>
          </w:p>
        </w:tc>
        <w:tc>
          <w:tcPr>
            <w:tcW w:w="1134" w:type="dxa"/>
          </w:tcPr>
          <w:p w:rsidR="009F5B9B" w:rsidRPr="00C865B1" w:rsidRDefault="009F5B9B" w:rsidP="00B950AE">
            <w:pPr>
              <w:jc w:val="center"/>
            </w:pPr>
            <w:r w:rsidRPr="00C865B1">
              <w:t>25</w:t>
            </w:r>
          </w:p>
          <w:p w:rsidR="009F5B9B" w:rsidRPr="00C865B1" w:rsidRDefault="009F5B9B" w:rsidP="00B950AE">
            <w:pPr>
              <w:jc w:val="center"/>
            </w:pPr>
          </w:p>
          <w:p w:rsidR="009F5B9B" w:rsidRPr="00C865B1" w:rsidRDefault="009F5B9B" w:rsidP="00B950AE">
            <w:r w:rsidRPr="00C865B1">
              <w:t xml:space="preserve">     25</w:t>
            </w:r>
          </w:p>
          <w:p w:rsidR="009F5B9B" w:rsidRDefault="009F5B9B" w:rsidP="00B950AE"/>
          <w:p w:rsidR="009F5B9B" w:rsidRPr="00C865B1" w:rsidRDefault="009F5B9B" w:rsidP="00B950AE">
            <w:r w:rsidRPr="00C865B1">
              <w:t xml:space="preserve">  25</w:t>
            </w:r>
          </w:p>
          <w:p w:rsidR="009F5B9B" w:rsidRPr="00C865B1" w:rsidRDefault="009F5B9B" w:rsidP="00B950AE"/>
          <w:p w:rsidR="009F5B9B" w:rsidRPr="00C865B1" w:rsidRDefault="009F5B9B" w:rsidP="00B950AE">
            <w:r w:rsidRPr="00C865B1">
              <w:t xml:space="preserve">     25</w:t>
            </w:r>
          </w:p>
        </w:tc>
        <w:tc>
          <w:tcPr>
            <w:tcW w:w="1134" w:type="dxa"/>
          </w:tcPr>
          <w:p w:rsidR="009F5B9B" w:rsidRDefault="009F5B9B" w:rsidP="00B950AE">
            <w:pPr>
              <w:jc w:val="center"/>
            </w:pPr>
            <w:r w:rsidRPr="00C865B1">
              <w:t>Доп</w:t>
            </w:r>
          </w:p>
          <w:p w:rsidR="009F5B9B" w:rsidRDefault="009F5B9B" w:rsidP="00B950AE">
            <w:pPr>
              <w:jc w:val="center"/>
            </w:pPr>
          </w:p>
          <w:p w:rsidR="009F5B9B" w:rsidRDefault="009F5B9B" w:rsidP="00B950AE">
            <w:pPr>
              <w:jc w:val="center"/>
            </w:pPr>
            <w:r>
              <w:t>Доп</w:t>
            </w:r>
          </w:p>
          <w:p w:rsidR="009F5B9B" w:rsidRDefault="009F5B9B" w:rsidP="00B950AE">
            <w:pPr>
              <w:jc w:val="center"/>
            </w:pPr>
            <w:r>
              <w:t>Доп</w:t>
            </w:r>
          </w:p>
          <w:p w:rsidR="009F5B9B" w:rsidRDefault="009F5B9B" w:rsidP="00B950AE">
            <w:pPr>
              <w:jc w:val="center"/>
            </w:pPr>
          </w:p>
          <w:p w:rsidR="009F5B9B" w:rsidRDefault="009F5B9B" w:rsidP="00B950AE">
            <w:pPr>
              <w:jc w:val="center"/>
            </w:pPr>
          </w:p>
          <w:p w:rsidR="009F5B9B" w:rsidRPr="00C865B1" w:rsidRDefault="009F5B9B" w:rsidP="00B950AE">
            <w:pPr>
              <w:jc w:val="center"/>
            </w:pPr>
            <w:r>
              <w:t xml:space="preserve"> Доп</w:t>
            </w:r>
          </w:p>
        </w:tc>
        <w:tc>
          <w:tcPr>
            <w:tcW w:w="581" w:type="dxa"/>
          </w:tcPr>
          <w:p w:rsidR="009F5B9B" w:rsidRPr="00C865B1" w:rsidRDefault="009F5B9B" w:rsidP="00B950AE">
            <w:pPr>
              <w:jc w:val="center"/>
            </w:pPr>
          </w:p>
        </w:tc>
        <w:tc>
          <w:tcPr>
            <w:tcW w:w="2190" w:type="dxa"/>
            <w:gridSpan w:val="2"/>
          </w:tcPr>
          <w:p w:rsidR="009F5B9B" w:rsidRPr="00C865B1" w:rsidRDefault="009F5B9B" w:rsidP="00B950AE">
            <w:pPr>
              <w:jc w:val="center"/>
              <w:rPr>
                <w:color w:val="000000"/>
              </w:rPr>
            </w:pPr>
          </w:p>
        </w:tc>
      </w:tr>
      <w:tr w:rsidR="009F5B9B" w:rsidRPr="00492E73" w:rsidTr="00B950AE">
        <w:tc>
          <w:tcPr>
            <w:tcW w:w="669" w:type="dxa"/>
          </w:tcPr>
          <w:p w:rsidR="009F5B9B" w:rsidRPr="00492E73" w:rsidRDefault="009F5B9B" w:rsidP="00B950AE">
            <w:pPr>
              <w:jc w:val="center"/>
              <w:rPr>
                <w:b/>
                <w:sz w:val="28"/>
                <w:szCs w:val="28"/>
              </w:rPr>
            </w:pPr>
          </w:p>
        </w:tc>
        <w:tc>
          <w:tcPr>
            <w:tcW w:w="2558" w:type="dxa"/>
          </w:tcPr>
          <w:p w:rsidR="009F5B9B" w:rsidRPr="00492E73" w:rsidRDefault="009F5B9B" w:rsidP="00B950AE">
            <w:pPr>
              <w:rPr>
                <w:sz w:val="28"/>
                <w:szCs w:val="28"/>
              </w:rPr>
            </w:pPr>
            <w:r>
              <w:rPr>
                <w:sz w:val="28"/>
                <w:szCs w:val="28"/>
              </w:rPr>
              <w:t>Биология</w:t>
            </w:r>
          </w:p>
        </w:tc>
        <w:tc>
          <w:tcPr>
            <w:tcW w:w="5528" w:type="dxa"/>
          </w:tcPr>
          <w:p w:rsidR="009F5B9B" w:rsidRDefault="009F5B9B" w:rsidP="00B950AE">
            <w:r>
              <w:t xml:space="preserve">.И. Колесников. « Экологические основы природопользования.» 2008г. М. Академия </w:t>
            </w:r>
          </w:p>
          <w:p w:rsidR="009F5B9B" w:rsidRDefault="009F5B9B" w:rsidP="00B950AE">
            <w:r>
              <w:t>2.Н.М. Мамедов. «Экология» учебное пособие. М. «Школа-Пресс»</w:t>
            </w:r>
          </w:p>
          <w:p w:rsidR="009F5B9B" w:rsidRPr="00F310B9" w:rsidRDefault="009F5B9B" w:rsidP="00B950AE">
            <w:pPr>
              <w:jc w:val="center"/>
            </w:pPr>
            <w:r>
              <w:t>Итого:50</w:t>
            </w:r>
          </w:p>
        </w:tc>
        <w:tc>
          <w:tcPr>
            <w:tcW w:w="992" w:type="dxa"/>
          </w:tcPr>
          <w:p w:rsidR="009F5B9B" w:rsidRDefault="009F5B9B" w:rsidP="009F5B9B">
            <w:pPr>
              <w:ind w:hanging="108"/>
              <w:jc w:val="center"/>
            </w:pPr>
            <w:r>
              <w:t>2008</w:t>
            </w:r>
          </w:p>
          <w:p w:rsidR="009F5B9B" w:rsidRDefault="009F5B9B" w:rsidP="009F5B9B">
            <w:pPr>
              <w:ind w:hanging="108"/>
              <w:jc w:val="center"/>
            </w:pPr>
          </w:p>
          <w:p w:rsidR="009F5B9B" w:rsidRPr="00C865B1" w:rsidRDefault="009F5B9B" w:rsidP="009F5B9B">
            <w:pPr>
              <w:ind w:hanging="108"/>
              <w:jc w:val="center"/>
            </w:pPr>
            <w:r>
              <w:t>2008</w:t>
            </w:r>
          </w:p>
        </w:tc>
        <w:tc>
          <w:tcPr>
            <w:tcW w:w="1134" w:type="dxa"/>
          </w:tcPr>
          <w:p w:rsidR="009F5B9B" w:rsidRPr="00C865B1" w:rsidRDefault="009F5B9B" w:rsidP="00B950AE">
            <w:pPr>
              <w:jc w:val="center"/>
            </w:pPr>
            <w:r w:rsidRPr="00C865B1">
              <w:t>25</w:t>
            </w:r>
          </w:p>
          <w:p w:rsidR="009F5B9B" w:rsidRPr="00C865B1" w:rsidRDefault="009F5B9B" w:rsidP="00B950AE">
            <w:pPr>
              <w:jc w:val="center"/>
            </w:pPr>
          </w:p>
          <w:p w:rsidR="009F5B9B" w:rsidRPr="00C865B1" w:rsidRDefault="009F5B9B" w:rsidP="00B950AE">
            <w:pPr>
              <w:jc w:val="center"/>
            </w:pPr>
            <w:r w:rsidRPr="00C865B1">
              <w:t>25</w:t>
            </w:r>
          </w:p>
        </w:tc>
        <w:tc>
          <w:tcPr>
            <w:tcW w:w="1134" w:type="dxa"/>
          </w:tcPr>
          <w:p w:rsidR="009F5B9B" w:rsidRDefault="009F5B9B" w:rsidP="00B950AE">
            <w:pPr>
              <w:jc w:val="center"/>
            </w:pPr>
            <w:r>
              <w:t>Рек</w:t>
            </w:r>
          </w:p>
          <w:p w:rsidR="009F5B9B" w:rsidRDefault="009F5B9B" w:rsidP="00B950AE">
            <w:pPr>
              <w:jc w:val="center"/>
            </w:pPr>
          </w:p>
          <w:p w:rsidR="009F5B9B" w:rsidRPr="00C865B1" w:rsidRDefault="009F5B9B" w:rsidP="00B950AE">
            <w:pPr>
              <w:jc w:val="center"/>
            </w:pPr>
            <w:r>
              <w:t>Рек</w:t>
            </w:r>
          </w:p>
        </w:tc>
        <w:tc>
          <w:tcPr>
            <w:tcW w:w="581" w:type="dxa"/>
          </w:tcPr>
          <w:p w:rsidR="009F5B9B" w:rsidRPr="00C865B1" w:rsidRDefault="009F5B9B" w:rsidP="00B950AE">
            <w:pPr>
              <w:jc w:val="center"/>
            </w:pPr>
          </w:p>
        </w:tc>
        <w:tc>
          <w:tcPr>
            <w:tcW w:w="2190" w:type="dxa"/>
            <w:gridSpan w:val="2"/>
          </w:tcPr>
          <w:p w:rsidR="009F5B9B" w:rsidRPr="00C865B1" w:rsidRDefault="009F5B9B" w:rsidP="00B950AE">
            <w:pPr>
              <w:jc w:val="center"/>
              <w:rPr>
                <w:color w:val="000000"/>
              </w:rPr>
            </w:pPr>
          </w:p>
        </w:tc>
      </w:tr>
      <w:tr w:rsidR="009F5B9B" w:rsidRPr="00492E73" w:rsidTr="00B950AE">
        <w:tc>
          <w:tcPr>
            <w:tcW w:w="669" w:type="dxa"/>
          </w:tcPr>
          <w:p w:rsidR="009F5B9B" w:rsidRPr="00492E73" w:rsidRDefault="009F5B9B" w:rsidP="00B950AE">
            <w:pPr>
              <w:jc w:val="center"/>
              <w:rPr>
                <w:b/>
                <w:sz w:val="28"/>
                <w:szCs w:val="28"/>
              </w:rPr>
            </w:pPr>
          </w:p>
        </w:tc>
        <w:tc>
          <w:tcPr>
            <w:tcW w:w="2558" w:type="dxa"/>
          </w:tcPr>
          <w:p w:rsidR="009F5B9B" w:rsidRPr="00492E73" w:rsidRDefault="009F5B9B" w:rsidP="00B950AE">
            <w:pPr>
              <w:rPr>
                <w:sz w:val="28"/>
                <w:szCs w:val="28"/>
              </w:rPr>
            </w:pPr>
            <w:r>
              <w:rPr>
                <w:sz w:val="28"/>
                <w:szCs w:val="28"/>
              </w:rPr>
              <w:t>Физика</w:t>
            </w:r>
          </w:p>
        </w:tc>
        <w:tc>
          <w:tcPr>
            <w:tcW w:w="5528" w:type="dxa"/>
          </w:tcPr>
          <w:p w:rsidR="009F5B9B" w:rsidRDefault="009F5B9B" w:rsidP="00B950AE">
            <w:r>
              <w:t>1.</w:t>
            </w:r>
            <w:r w:rsidRPr="00AF28B6">
              <w:t>П.И.Самойленко «Физика»-М; «Академия»2009 СПО</w:t>
            </w:r>
          </w:p>
          <w:p w:rsidR="009F5B9B" w:rsidRDefault="009F5B9B" w:rsidP="00B950AE">
            <w:r>
              <w:t>2.</w:t>
            </w:r>
            <w:r w:rsidRPr="00AF28B6">
              <w:t xml:space="preserve"> П.И.Самойленко «</w:t>
            </w:r>
            <w:r>
              <w:t>Задачник по физике</w:t>
            </w:r>
            <w:r w:rsidRPr="00AF28B6">
              <w:t>»-М; «Академия»2009 СПО</w:t>
            </w:r>
          </w:p>
          <w:p w:rsidR="009F5B9B" w:rsidRPr="00AF28B6" w:rsidRDefault="009F5B9B" w:rsidP="00B950AE">
            <w:pPr>
              <w:jc w:val="center"/>
            </w:pPr>
            <w:r>
              <w:t>Итого:30</w:t>
            </w:r>
          </w:p>
        </w:tc>
        <w:tc>
          <w:tcPr>
            <w:tcW w:w="992" w:type="dxa"/>
          </w:tcPr>
          <w:p w:rsidR="009F5B9B" w:rsidRDefault="009F5B9B" w:rsidP="009F5B9B">
            <w:pPr>
              <w:ind w:firstLine="34"/>
            </w:pPr>
            <w:r w:rsidRPr="00C865B1">
              <w:t>2009</w:t>
            </w:r>
          </w:p>
          <w:p w:rsidR="009F5B9B" w:rsidRDefault="009F5B9B" w:rsidP="009F5B9B">
            <w:pPr>
              <w:ind w:firstLine="34"/>
            </w:pPr>
          </w:p>
          <w:p w:rsidR="009F5B9B" w:rsidRDefault="009F5B9B" w:rsidP="009F5B9B">
            <w:pPr>
              <w:ind w:firstLine="34"/>
            </w:pPr>
          </w:p>
          <w:p w:rsidR="009F5B9B" w:rsidRDefault="009F5B9B" w:rsidP="009F5B9B">
            <w:pPr>
              <w:ind w:firstLine="34"/>
            </w:pPr>
            <w:r>
              <w:t>2009</w:t>
            </w:r>
          </w:p>
          <w:p w:rsidR="009F5B9B" w:rsidRPr="00C865B1" w:rsidRDefault="009F5B9B" w:rsidP="009F5B9B">
            <w:pPr>
              <w:ind w:firstLine="34"/>
            </w:pPr>
          </w:p>
        </w:tc>
        <w:tc>
          <w:tcPr>
            <w:tcW w:w="1134" w:type="dxa"/>
          </w:tcPr>
          <w:p w:rsidR="009F5B9B" w:rsidRDefault="009F5B9B" w:rsidP="00B950AE">
            <w:pPr>
              <w:jc w:val="center"/>
            </w:pPr>
            <w:r w:rsidRPr="00C865B1">
              <w:t>15</w:t>
            </w:r>
          </w:p>
          <w:p w:rsidR="009F5B9B" w:rsidRDefault="009F5B9B" w:rsidP="00B950AE">
            <w:pPr>
              <w:jc w:val="center"/>
            </w:pPr>
          </w:p>
          <w:p w:rsidR="009F5B9B" w:rsidRDefault="009F5B9B" w:rsidP="00B950AE">
            <w:pPr>
              <w:jc w:val="center"/>
            </w:pPr>
          </w:p>
          <w:p w:rsidR="009F5B9B" w:rsidRPr="00C865B1" w:rsidRDefault="009F5B9B" w:rsidP="00B950AE">
            <w:r>
              <w:t xml:space="preserve">      15</w:t>
            </w:r>
          </w:p>
        </w:tc>
        <w:tc>
          <w:tcPr>
            <w:tcW w:w="1134" w:type="dxa"/>
          </w:tcPr>
          <w:p w:rsidR="009F5B9B" w:rsidRDefault="009F5B9B" w:rsidP="00B950AE">
            <w:pPr>
              <w:jc w:val="center"/>
            </w:pPr>
            <w:r w:rsidRPr="00C865B1">
              <w:t>Доп</w:t>
            </w:r>
          </w:p>
          <w:p w:rsidR="009F5B9B" w:rsidRDefault="009F5B9B" w:rsidP="00B950AE">
            <w:pPr>
              <w:jc w:val="center"/>
            </w:pPr>
          </w:p>
          <w:p w:rsidR="009F5B9B" w:rsidRDefault="009F5B9B" w:rsidP="00B950AE">
            <w:pPr>
              <w:jc w:val="center"/>
            </w:pPr>
          </w:p>
          <w:p w:rsidR="009F5B9B" w:rsidRPr="00C865B1" w:rsidRDefault="009F5B9B" w:rsidP="00B950AE">
            <w:pPr>
              <w:jc w:val="center"/>
            </w:pPr>
            <w:r>
              <w:t>Доп</w:t>
            </w:r>
          </w:p>
        </w:tc>
        <w:tc>
          <w:tcPr>
            <w:tcW w:w="581" w:type="dxa"/>
          </w:tcPr>
          <w:p w:rsidR="009F5B9B" w:rsidRPr="00C865B1" w:rsidRDefault="009F5B9B" w:rsidP="00B950AE">
            <w:pPr>
              <w:jc w:val="center"/>
            </w:pPr>
          </w:p>
        </w:tc>
        <w:tc>
          <w:tcPr>
            <w:tcW w:w="2190" w:type="dxa"/>
            <w:gridSpan w:val="2"/>
          </w:tcPr>
          <w:p w:rsidR="009F5B9B" w:rsidRPr="00C865B1" w:rsidRDefault="009F5B9B" w:rsidP="00B950AE">
            <w:pPr>
              <w:jc w:val="center"/>
              <w:rPr>
                <w:color w:val="000000"/>
              </w:rPr>
            </w:pPr>
          </w:p>
        </w:tc>
      </w:tr>
      <w:tr w:rsidR="009F5B9B" w:rsidRPr="00492E73" w:rsidTr="00B950AE">
        <w:tc>
          <w:tcPr>
            <w:tcW w:w="669" w:type="dxa"/>
          </w:tcPr>
          <w:p w:rsidR="009F5B9B" w:rsidRPr="00492E73" w:rsidRDefault="009F5B9B" w:rsidP="00B950AE">
            <w:pPr>
              <w:jc w:val="center"/>
              <w:rPr>
                <w:b/>
                <w:sz w:val="28"/>
                <w:szCs w:val="28"/>
              </w:rPr>
            </w:pPr>
          </w:p>
        </w:tc>
        <w:tc>
          <w:tcPr>
            <w:tcW w:w="2558" w:type="dxa"/>
          </w:tcPr>
          <w:p w:rsidR="009F5B9B" w:rsidRPr="00492E73" w:rsidRDefault="009F5B9B" w:rsidP="00B950AE">
            <w:pPr>
              <w:rPr>
                <w:sz w:val="28"/>
                <w:szCs w:val="28"/>
              </w:rPr>
            </w:pPr>
            <w:r>
              <w:rPr>
                <w:sz w:val="28"/>
                <w:szCs w:val="28"/>
              </w:rPr>
              <w:t xml:space="preserve">История </w:t>
            </w:r>
          </w:p>
        </w:tc>
        <w:tc>
          <w:tcPr>
            <w:tcW w:w="5528" w:type="dxa"/>
          </w:tcPr>
          <w:p w:rsidR="009F5B9B" w:rsidRDefault="009F5B9B" w:rsidP="00B950AE">
            <w:r>
              <w:t>1.</w:t>
            </w:r>
            <w:r w:rsidRPr="00AF28B6">
              <w:t>В.В.Артемов «История»;-М: «Академия»2009</w:t>
            </w:r>
          </w:p>
          <w:p w:rsidR="009F5B9B" w:rsidRDefault="009F5B9B" w:rsidP="00B950AE">
            <w:r>
              <w:t>2.Лубченков Артемов «История»</w:t>
            </w:r>
            <w:r w:rsidRPr="00AF28B6">
              <w:t xml:space="preserve"> ;-М: «Академия»2009</w:t>
            </w:r>
          </w:p>
          <w:p w:rsidR="009F5B9B" w:rsidRPr="00AF28B6" w:rsidRDefault="009F5B9B" w:rsidP="00B950AE">
            <w:pPr>
              <w:jc w:val="center"/>
            </w:pPr>
            <w:r>
              <w:t>Итого:45</w:t>
            </w:r>
          </w:p>
        </w:tc>
        <w:tc>
          <w:tcPr>
            <w:tcW w:w="992" w:type="dxa"/>
          </w:tcPr>
          <w:p w:rsidR="009F5B9B" w:rsidRDefault="009F5B9B" w:rsidP="009F5B9B">
            <w:pPr>
              <w:ind w:firstLine="34"/>
              <w:jc w:val="center"/>
            </w:pPr>
            <w:r w:rsidRPr="00C865B1">
              <w:t>2009</w:t>
            </w:r>
          </w:p>
          <w:p w:rsidR="009F5B9B" w:rsidRDefault="009F5B9B" w:rsidP="009F5B9B">
            <w:pPr>
              <w:ind w:firstLine="34"/>
              <w:jc w:val="center"/>
            </w:pPr>
          </w:p>
          <w:p w:rsidR="009F5B9B" w:rsidRPr="00C865B1" w:rsidRDefault="009F5B9B" w:rsidP="009F5B9B">
            <w:pPr>
              <w:ind w:firstLine="34"/>
              <w:jc w:val="center"/>
            </w:pPr>
            <w:r>
              <w:t>2010</w:t>
            </w:r>
          </w:p>
        </w:tc>
        <w:tc>
          <w:tcPr>
            <w:tcW w:w="1134" w:type="dxa"/>
          </w:tcPr>
          <w:p w:rsidR="009F5B9B" w:rsidRDefault="009F5B9B" w:rsidP="00B950AE">
            <w:pPr>
              <w:jc w:val="center"/>
            </w:pPr>
            <w:r w:rsidRPr="00C865B1">
              <w:t>30</w:t>
            </w:r>
          </w:p>
          <w:p w:rsidR="009F5B9B" w:rsidRDefault="009F5B9B" w:rsidP="00B950AE">
            <w:pPr>
              <w:jc w:val="center"/>
            </w:pPr>
          </w:p>
          <w:p w:rsidR="009F5B9B" w:rsidRPr="00C865B1" w:rsidRDefault="009F5B9B" w:rsidP="00B950AE">
            <w:pPr>
              <w:jc w:val="center"/>
            </w:pPr>
            <w:r>
              <w:t>15</w:t>
            </w:r>
          </w:p>
        </w:tc>
        <w:tc>
          <w:tcPr>
            <w:tcW w:w="1134" w:type="dxa"/>
          </w:tcPr>
          <w:p w:rsidR="009F5B9B" w:rsidRDefault="009F5B9B" w:rsidP="00B950AE">
            <w:pPr>
              <w:jc w:val="center"/>
            </w:pPr>
            <w:r w:rsidRPr="00C865B1">
              <w:t>Доп</w:t>
            </w:r>
          </w:p>
          <w:p w:rsidR="009F5B9B" w:rsidRDefault="009F5B9B" w:rsidP="00B950AE">
            <w:pPr>
              <w:jc w:val="center"/>
            </w:pPr>
          </w:p>
          <w:p w:rsidR="009F5B9B" w:rsidRPr="00C865B1" w:rsidRDefault="009F5B9B" w:rsidP="00B950AE">
            <w:pPr>
              <w:jc w:val="center"/>
            </w:pPr>
            <w:r>
              <w:t>Доп</w:t>
            </w:r>
          </w:p>
        </w:tc>
        <w:tc>
          <w:tcPr>
            <w:tcW w:w="581" w:type="dxa"/>
          </w:tcPr>
          <w:p w:rsidR="009F5B9B" w:rsidRPr="00C865B1" w:rsidRDefault="009F5B9B" w:rsidP="00B950AE">
            <w:pPr>
              <w:jc w:val="center"/>
            </w:pPr>
          </w:p>
        </w:tc>
        <w:tc>
          <w:tcPr>
            <w:tcW w:w="2190" w:type="dxa"/>
            <w:gridSpan w:val="2"/>
          </w:tcPr>
          <w:p w:rsidR="009F5B9B" w:rsidRPr="00C865B1" w:rsidRDefault="009F5B9B" w:rsidP="00B950AE">
            <w:pPr>
              <w:jc w:val="center"/>
              <w:rPr>
                <w:color w:val="000000"/>
              </w:rPr>
            </w:pPr>
          </w:p>
        </w:tc>
      </w:tr>
      <w:tr w:rsidR="009F5B9B" w:rsidRPr="00492E73" w:rsidTr="00B950AE">
        <w:tc>
          <w:tcPr>
            <w:tcW w:w="669" w:type="dxa"/>
          </w:tcPr>
          <w:p w:rsidR="009F5B9B" w:rsidRPr="00492E73" w:rsidRDefault="009F5B9B" w:rsidP="00B950AE">
            <w:pPr>
              <w:jc w:val="center"/>
              <w:rPr>
                <w:b/>
                <w:sz w:val="28"/>
                <w:szCs w:val="28"/>
              </w:rPr>
            </w:pPr>
          </w:p>
        </w:tc>
        <w:tc>
          <w:tcPr>
            <w:tcW w:w="2558" w:type="dxa"/>
          </w:tcPr>
          <w:p w:rsidR="009F5B9B" w:rsidRPr="00492E73" w:rsidRDefault="009F5B9B" w:rsidP="00B950AE">
            <w:pPr>
              <w:rPr>
                <w:sz w:val="28"/>
                <w:szCs w:val="28"/>
              </w:rPr>
            </w:pPr>
            <w:r>
              <w:rPr>
                <w:sz w:val="28"/>
                <w:szCs w:val="28"/>
              </w:rPr>
              <w:t>Основы философии</w:t>
            </w:r>
          </w:p>
        </w:tc>
        <w:tc>
          <w:tcPr>
            <w:tcW w:w="5528" w:type="dxa"/>
          </w:tcPr>
          <w:p w:rsidR="009F5B9B" w:rsidRDefault="009F5B9B" w:rsidP="00B950AE">
            <w:r>
              <w:t>1. Горелов А.А. «Основы философии» 2010 –М; «Академия»</w:t>
            </w:r>
          </w:p>
          <w:p w:rsidR="009F5B9B" w:rsidRDefault="009F5B9B" w:rsidP="00B950AE">
            <w:r>
              <w:t>2.Философский словарь</w:t>
            </w:r>
          </w:p>
          <w:p w:rsidR="009F5B9B" w:rsidRPr="0051159E" w:rsidRDefault="009F5B9B" w:rsidP="00B950AE">
            <w:pPr>
              <w:jc w:val="center"/>
              <w:rPr>
                <w:sz w:val="28"/>
                <w:szCs w:val="28"/>
              </w:rPr>
            </w:pPr>
            <w:r>
              <w:t>Итого:17</w:t>
            </w:r>
          </w:p>
        </w:tc>
        <w:tc>
          <w:tcPr>
            <w:tcW w:w="992" w:type="dxa"/>
          </w:tcPr>
          <w:p w:rsidR="009F5B9B" w:rsidRDefault="009F5B9B" w:rsidP="009F5B9B">
            <w:pPr>
              <w:ind w:hanging="108"/>
              <w:jc w:val="center"/>
            </w:pPr>
            <w:r>
              <w:t>2010</w:t>
            </w:r>
          </w:p>
          <w:p w:rsidR="009F5B9B" w:rsidRDefault="009F5B9B" w:rsidP="009F5B9B">
            <w:pPr>
              <w:ind w:hanging="108"/>
              <w:jc w:val="center"/>
            </w:pPr>
          </w:p>
          <w:p w:rsidR="009F5B9B" w:rsidRPr="00C865B1" w:rsidRDefault="009F5B9B" w:rsidP="009F5B9B">
            <w:pPr>
              <w:ind w:hanging="108"/>
            </w:pPr>
            <w:r>
              <w:t xml:space="preserve">    2010</w:t>
            </w:r>
          </w:p>
        </w:tc>
        <w:tc>
          <w:tcPr>
            <w:tcW w:w="1134" w:type="dxa"/>
          </w:tcPr>
          <w:p w:rsidR="009F5B9B" w:rsidRDefault="009F5B9B" w:rsidP="00B950AE">
            <w:pPr>
              <w:jc w:val="center"/>
            </w:pPr>
            <w:r>
              <w:t>15</w:t>
            </w:r>
          </w:p>
          <w:p w:rsidR="009F5B9B" w:rsidRDefault="009F5B9B" w:rsidP="00B950AE">
            <w:pPr>
              <w:jc w:val="center"/>
            </w:pPr>
          </w:p>
          <w:p w:rsidR="009F5B9B" w:rsidRPr="00C865B1" w:rsidRDefault="009F5B9B" w:rsidP="00B950AE">
            <w:r>
              <w:t xml:space="preserve">       2</w:t>
            </w:r>
          </w:p>
        </w:tc>
        <w:tc>
          <w:tcPr>
            <w:tcW w:w="1134" w:type="dxa"/>
          </w:tcPr>
          <w:p w:rsidR="009F5B9B" w:rsidRPr="00C865B1" w:rsidRDefault="009F5B9B" w:rsidP="00B950AE">
            <w:pPr>
              <w:jc w:val="center"/>
            </w:pPr>
            <w:r>
              <w:t>Доп</w:t>
            </w:r>
          </w:p>
        </w:tc>
        <w:tc>
          <w:tcPr>
            <w:tcW w:w="581" w:type="dxa"/>
          </w:tcPr>
          <w:p w:rsidR="009F5B9B" w:rsidRPr="00C865B1" w:rsidRDefault="009F5B9B" w:rsidP="00B950AE">
            <w:pPr>
              <w:jc w:val="center"/>
            </w:pPr>
          </w:p>
        </w:tc>
        <w:tc>
          <w:tcPr>
            <w:tcW w:w="2190" w:type="dxa"/>
            <w:gridSpan w:val="2"/>
          </w:tcPr>
          <w:p w:rsidR="009F5B9B" w:rsidRPr="00C865B1" w:rsidRDefault="009F5B9B" w:rsidP="00B950AE">
            <w:pPr>
              <w:jc w:val="center"/>
              <w:rPr>
                <w:color w:val="000000"/>
              </w:rPr>
            </w:pPr>
          </w:p>
        </w:tc>
      </w:tr>
      <w:tr w:rsidR="009F5B9B" w:rsidRPr="00492E73" w:rsidTr="00B950AE">
        <w:tc>
          <w:tcPr>
            <w:tcW w:w="669" w:type="dxa"/>
          </w:tcPr>
          <w:p w:rsidR="009F5B9B" w:rsidRPr="00492E73" w:rsidRDefault="009F5B9B" w:rsidP="00B950AE">
            <w:pPr>
              <w:jc w:val="center"/>
              <w:rPr>
                <w:b/>
                <w:sz w:val="28"/>
                <w:szCs w:val="28"/>
              </w:rPr>
            </w:pPr>
          </w:p>
        </w:tc>
        <w:tc>
          <w:tcPr>
            <w:tcW w:w="2558" w:type="dxa"/>
          </w:tcPr>
          <w:p w:rsidR="009F5B9B" w:rsidRPr="00492E73" w:rsidRDefault="009F5B9B" w:rsidP="00B950AE">
            <w:pPr>
              <w:rPr>
                <w:sz w:val="28"/>
                <w:szCs w:val="28"/>
              </w:rPr>
            </w:pPr>
            <w:r>
              <w:rPr>
                <w:sz w:val="28"/>
                <w:szCs w:val="28"/>
              </w:rPr>
              <w:t>Инженерная графика</w:t>
            </w:r>
          </w:p>
        </w:tc>
        <w:tc>
          <w:tcPr>
            <w:tcW w:w="5528" w:type="dxa"/>
          </w:tcPr>
          <w:p w:rsidR="009F5B9B" w:rsidRDefault="009F5B9B" w:rsidP="00B950AE">
            <w:r>
              <w:t>1.Бродский «Инженерная графика»2010 –М; «Академия»</w:t>
            </w:r>
          </w:p>
          <w:p w:rsidR="009F5B9B" w:rsidRDefault="009F5B9B" w:rsidP="00B950AE">
            <w:r>
              <w:t>2.Куликов «Черчение»</w:t>
            </w:r>
          </w:p>
          <w:p w:rsidR="009F5B9B" w:rsidRDefault="009F5B9B" w:rsidP="00B950AE">
            <w:r>
              <w:t xml:space="preserve">3. Б.В. Будасов «Строительное черчение» </w:t>
            </w:r>
          </w:p>
          <w:p w:rsidR="009F5B9B" w:rsidRDefault="009F5B9B" w:rsidP="00B950AE">
            <w:r>
              <w:t>4. И.Х. Вышнепольский «Техническое черчение»</w:t>
            </w:r>
          </w:p>
          <w:p w:rsidR="009F5B9B" w:rsidRDefault="009F5B9B" w:rsidP="00B950AE">
            <w:r>
              <w:t>5. И.А. Ройтман «Черчение»</w:t>
            </w:r>
          </w:p>
          <w:p w:rsidR="009F5B9B" w:rsidRPr="00BC48EF" w:rsidRDefault="009F5B9B" w:rsidP="00B950AE">
            <w:pPr>
              <w:jc w:val="center"/>
              <w:rPr>
                <w:sz w:val="28"/>
                <w:szCs w:val="28"/>
              </w:rPr>
            </w:pPr>
            <w:r>
              <w:t>Итого:70</w:t>
            </w:r>
          </w:p>
        </w:tc>
        <w:tc>
          <w:tcPr>
            <w:tcW w:w="992" w:type="dxa"/>
          </w:tcPr>
          <w:p w:rsidR="009F5B9B" w:rsidRPr="00AE0DB2" w:rsidRDefault="009F5B9B" w:rsidP="009F5B9B">
            <w:pPr>
              <w:ind w:hanging="108"/>
              <w:jc w:val="center"/>
            </w:pPr>
            <w:r w:rsidRPr="00AE0DB2">
              <w:t>2010</w:t>
            </w:r>
          </w:p>
          <w:p w:rsidR="009F5B9B" w:rsidRDefault="009F5B9B" w:rsidP="009F5B9B">
            <w:pPr>
              <w:ind w:hanging="108"/>
              <w:jc w:val="center"/>
            </w:pPr>
          </w:p>
          <w:p w:rsidR="009F5B9B" w:rsidRDefault="009F5B9B" w:rsidP="009F5B9B">
            <w:pPr>
              <w:ind w:hanging="108"/>
              <w:jc w:val="center"/>
            </w:pPr>
            <w:r w:rsidRPr="00AE0DB2">
              <w:t>2008</w:t>
            </w:r>
          </w:p>
          <w:p w:rsidR="009F5B9B" w:rsidRDefault="009F5B9B" w:rsidP="009F5B9B">
            <w:pPr>
              <w:ind w:hanging="108"/>
              <w:jc w:val="center"/>
            </w:pPr>
            <w:r>
              <w:t>2006</w:t>
            </w:r>
          </w:p>
          <w:p w:rsidR="009F5B9B" w:rsidRDefault="009F5B9B" w:rsidP="009F5B9B">
            <w:pPr>
              <w:ind w:hanging="108"/>
              <w:jc w:val="center"/>
            </w:pPr>
            <w:r>
              <w:t>2007</w:t>
            </w:r>
          </w:p>
          <w:p w:rsidR="009F5B9B" w:rsidRDefault="009F5B9B" w:rsidP="009F5B9B">
            <w:pPr>
              <w:ind w:hanging="108"/>
              <w:jc w:val="center"/>
            </w:pPr>
            <w:r>
              <w:t>2008</w:t>
            </w:r>
          </w:p>
          <w:p w:rsidR="009F5B9B" w:rsidRPr="00492E73" w:rsidRDefault="009F5B9B" w:rsidP="009F5B9B">
            <w:pPr>
              <w:ind w:hanging="108"/>
              <w:jc w:val="center"/>
              <w:rPr>
                <w:b/>
                <w:sz w:val="28"/>
                <w:szCs w:val="28"/>
              </w:rPr>
            </w:pPr>
          </w:p>
        </w:tc>
        <w:tc>
          <w:tcPr>
            <w:tcW w:w="1134" w:type="dxa"/>
          </w:tcPr>
          <w:p w:rsidR="009F5B9B" w:rsidRDefault="009F5B9B" w:rsidP="00B950AE">
            <w:pPr>
              <w:jc w:val="center"/>
            </w:pPr>
            <w:r w:rsidRPr="0025421D">
              <w:t>15</w:t>
            </w:r>
          </w:p>
          <w:p w:rsidR="009F5B9B" w:rsidRDefault="009F5B9B" w:rsidP="00B950AE">
            <w:pPr>
              <w:jc w:val="center"/>
            </w:pPr>
          </w:p>
          <w:p w:rsidR="009F5B9B" w:rsidRDefault="009F5B9B" w:rsidP="00B950AE">
            <w:pPr>
              <w:jc w:val="center"/>
            </w:pPr>
            <w:r>
              <w:t>25</w:t>
            </w:r>
          </w:p>
          <w:p w:rsidR="009F5B9B" w:rsidRDefault="009F5B9B" w:rsidP="00B950AE">
            <w:pPr>
              <w:jc w:val="center"/>
            </w:pPr>
          </w:p>
          <w:p w:rsidR="009F5B9B" w:rsidRDefault="009F5B9B" w:rsidP="00B950AE">
            <w:pPr>
              <w:jc w:val="center"/>
            </w:pPr>
            <w:r>
              <w:t>15</w:t>
            </w:r>
          </w:p>
          <w:p w:rsidR="009F5B9B" w:rsidRPr="0025421D" w:rsidRDefault="009F5B9B" w:rsidP="00B950AE">
            <w:pPr>
              <w:jc w:val="center"/>
            </w:pPr>
            <w:r>
              <w:t>15</w:t>
            </w:r>
          </w:p>
        </w:tc>
        <w:tc>
          <w:tcPr>
            <w:tcW w:w="1134" w:type="dxa"/>
          </w:tcPr>
          <w:p w:rsidR="009F5B9B" w:rsidRDefault="009F5B9B" w:rsidP="00B950AE">
            <w:pPr>
              <w:jc w:val="center"/>
            </w:pPr>
            <w:r>
              <w:t xml:space="preserve">Рек </w:t>
            </w:r>
          </w:p>
          <w:p w:rsidR="009F5B9B" w:rsidRDefault="009F5B9B" w:rsidP="00B950AE">
            <w:pPr>
              <w:jc w:val="center"/>
            </w:pPr>
          </w:p>
          <w:p w:rsidR="009F5B9B" w:rsidRDefault="009F5B9B" w:rsidP="00B950AE">
            <w:pPr>
              <w:jc w:val="center"/>
            </w:pPr>
            <w:r>
              <w:t>Рек</w:t>
            </w:r>
          </w:p>
          <w:p w:rsidR="009F5B9B" w:rsidRDefault="009F5B9B" w:rsidP="00B950AE">
            <w:pPr>
              <w:jc w:val="center"/>
            </w:pPr>
            <w:r>
              <w:t>Рек</w:t>
            </w:r>
          </w:p>
          <w:p w:rsidR="009F5B9B" w:rsidRDefault="009F5B9B" w:rsidP="00B950AE">
            <w:pPr>
              <w:jc w:val="center"/>
            </w:pPr>
            <w:r>
              <w:t>Рек</w:t>
            </w:r>
          </w:p>
          <w:p w:rsidR="009F5B9B" w:rsidRDefault="009F5B9B" w:rsidP="00B950AE">
            <w:pPr>
              <w:jc w:val="center"/>
            </w:pPr>
            <w:r>
              <w:t>Рек</w:t>
            </w:r>
          </w:p>
          <w:p w:rsidR="009F5B9B" w:rsidRPr="0025421D" w:rsidRDefault="009F5B9B" w:rsidP="00B950AE">
            <w:pPr>
              <w:jc w:val="center"/>
            </w:pPr>
          </w:p>
        </w:tc>
        <w:tc>
          <w:tcPr>
            <w:tcW w:w="581" w:type="dxa"/>
          </w:tcPr>
          <w:p w:rsidR="009F5B9B" w:rsidRPr="00492E73" w:rsidRDefault="009F5B9B" w:rsidP="00B950AE">
            <w:pPr>
              <w:jc w:val="center"/>
              <w:rPr>
                <w:b/>
                <w:sz w:val="28"/>
                <w:szCs w:val="28"/>
              </w:rPr>
            </w:pPr>
          </w:p>
        </w:tc>
        <w:tc>
          <w:tcPr>
            <w:tcW w:w="2190" w:type="dxa"/>
            <w:gridSpan w:val="2"/>
          </w:tcPr>
          <w:p w:rsidR="009F5B9B" w:rsidRPr="00492E73" w:rsidRDefault="009F5B9B" w:rsidP="00B950AE">
            <w:pPr>
              <w:jc w:val="center"/>
              <w:rPr>
                <w:color w:val="000000"/>
                <w:sz w:val="28"/>
                <w:szCs w:val="28"/>
              </w:rPr>
            </w:pPr>
          </w:p>
        </w:tc>
      </w:tr>
      <w:tr w:rsidR="009F5B9B" w:rsidRPr="00492E73" w:rsidTr="00B950AE">
        <w:tc>
          <w:tcPr>
            <w:tcW w:w="669" w:type="dxa"/>
          </w:tcPr>
          <w:p w:rsidR="009F5B9B" w:rsidRPr="00492E73" w:rsidRDefault="009F5B9B" w:rsidP="00B950AE">
            <w:pPr>
              <w:jc w:val="center"/>
              <w:rPr>
                <w:b/>
                <w:sz w:val="28"/>
                <w:szCs w:val="28"/>
              </w:rPr>
            </w:pPr>
          </w:p>
        </w:tc>
        <w:tc>
          <w:tcPr>
            <w:tcW w:w="2558" w:type="dxa"/>
          </w:tcPr>
          <w:p w:rsidR="009F5B9B" w:rsidRPr="00670AE0" w:rsidRDefault="009F5B9B" w:rsidP="00B950AE">
            <w:r w:rsidRPr="00670AE0">
              <w:t>Техническая механика</w:t>
            </w:r>
          </w:p>
        </w:tc>
        <w:tc>
          <w:tcPr>
            <w:tcW w:w="5528" w:type="dxa"/>
          </w:tcPr>
          <w:p w:rsidR="009F5B9B" w:rsidRPr="00670AE0" w:rsidRDefault="009F5B9B" w:rsidP="00B950AE">
            <w:r w:rsidRPr="00670AE0">
              <w:t>1. Аркуша А.И.«Техническая Механика»-М «Академия» 2005</w:t>
            </w:r>
          </w:p>
          <w:p w:rsidR="009F5B9B" w:rsidRPr="00670AE0" w:rsidRDefault="009F5B9B" w:rsidP="00B950AE">
            <w:r w:rsidRPr="00670AE0">
              <w:t>2. Вереина Л.И. «Техническая механика»-М: «Академия»2010</w:t>
            </w:r>
          </w:p>
          <w:p w:rsidR="009F5B9B" w:rsidRPr="00670AE0" w:rsidRDefault="009F5B9B" w:rsidP="00B950AE">
            <w:r w:rsidRPr="00670AE0">
              <w:t xml:space="preserve"> 3.Николаевская И.А.«Инженерные сети и оборудование территорий зданий и стройплощадок»-М: «Академия»2010</w:t>
            </w:r>
          </w:p>
          <w:p w:rsidR="009F5B9B" w:rsidRPr="00670AE0" w:rsidRDefault="009F5B9B" w:rsidP="00B950AE">
            <w:r w:rsidRPr="00670AE0">
              <w:t>4. Аристов А.И.«Метрология, стандартизация и сертификация»-М: «Академия»2007</w:t>
            </w:r>
          </w:p>
          <w:p w:rsidR="009F5B9B" w:rsidRPr="00670AE0" w:rsidRDefault="009F5B9B" w:rsidP="00B950AE">
            <w:pPr>
              <w:jc w:val="center"/>
            </w:pPr>
            <w:r w:rsidRPr="00670AE0">
              <w:t>Итого:50</w:t>
            </w:r>
          </w:p>
        </w:tc>
        <w:tc>
          <w:tcPr>
            <w:tcW w:w="992" w:type="dxa"/>
          </w:tcPr>
          <w:p w:rsidR="009F5B9B" w:rsidRDefault="009F5B9B" w:rsidP="009F5B9B">
            <w:pPr>
              <w:ind w:hanging="108"/>
              <w:jc w:val="center"/>
            </w:pPr>
            <w:r w:rsidRPr="0025421D">
              <w:t>2005</w:t>
            </w:r>
          </w:p>
          <w:p w:rsidR="009F5B9B" w:rsidRDefault="009F5B9B" w:rsidP="009F5B9B">
            <w:pPr>
              <w:ind w:hanging="108"/>
              <w:jc w:val="center"/>
            </w:pPr>
          </w:p>
          <w:p w:rsidR="009F5B9B" w:rsidRDefault="009F5B9B" w:rsidP="009F5B9B">
            <w:pPr>
              <w:ind w:hanging="108"/>
              <w:jc w:val="center"/>
            </w:pPr>
            <w:r>
              <w:t>2010</w:t>
            </w:r>
          </w:p>
          <w:p w:rsidR="009F5B9B" w:rsidRDefault="009F5B9B" w:rsidP="009F5B9B">
            <w:pPr>
              <w:ind w:hanging="108"/>
              <w:jc w:val="center"/>
            </w:pPr>
          </w:p>
          <w:p w:rsidR="009F5B9B" w:rsidRDefault="009F5B9B" w:rsidP="009F5B9B">
            <w:pPr>
              <w:ind w:hanging="108"/>
              <w:jc w:val="center"/>
            </w:pPr>
            <w:r>
              <w:t>2010</w:t>
            </w:r>
          </w:p>
          <w:p w:rsidR="009F5B9B" w:rsidRDefault="009F5B9B" w:rsidP="009F5B9B">
            <w:pPr>
              <w:ind w:hanging="108"/>
              <w:jc w:val="center"/>
            </w:pPr>
          </w:p>
          <w:p w:rsidR="009F5B9B" w:rsidRDefault="009F5B9B" w:rsidP="009F5B9B">
            <w:pPr>
              <w:ind w:hanging="108"/>
              <w:jc w:val="center"/>
            </w:pPr>
          </w:p>
          <w:p w:rsidR="009F5B9B" w:rsidRPr="0025421D" w:rsidRDefault="009F5B9B" w:rsidP="009F5B9B">
            <w:pPr>
              <w:ind w:hanging="108"/>
              <w:jc w:val="center"/>
            </w:pPr>
            <w:r>
              <w:t>2007</w:t>
            </w:r>
          </w:p>
        </w:tc>
        <w:tc>
          <w:tcPr>
            <w:tcW w:w="1134" w:type="dxa"/>
          </w:tcPr>
          <w:p w:rsidR="009F5B9B" w:rsidRDefault="009F5B9B" w:rsidP="00B950AE">
            <w:pPr>
              <w:jc w:val="center"/>
            </w:pPr>
            <w:r w:rsidRPr="0025421D">
              <w:t>15</w:t>
            </w:r>
          </w:p>
          <w:p w:rsidR="009F5B9B" w:rsidRDefault="009F5B9B" w:rsidP="00B950AE">
            <w:pPr>
              <w:jc w:val="center"/>
            </w:pPr>
          </w:p>
          <w:p w:rsidR="009F5B9B" w:rsidRDefault="009F5B9B" w:rsidP="00B950AE">
            <w:pPr>
              <w:jc w:val="center"/>
            </w:pPr>
            <w:r>
              <w:t>15</w:t>
            </w:r>
          </w:p>
          <w:p w:rsidR="009F5B9B" w:rsidRDefault="009F5B9B" w:rsidP="00B950AE">
            <w:pPr>
              <w:jc w:val="center"/>
            </w:pPr>
          </w:p>
          <w:p w:rsidR="009F5B9B" w:rsidRDefault="009F5B9B" w:rsidP="00B950AE">
            <w:pPr>
              <w:jc w:val="center"/>
            </w:pPr>
            <w:r>
              <w:t>15</w:t>
            </w:r>
          </w:p>
          <w:p w:rsidR="009F5B9B" w:rsidRDefault="009F5B9B" w:rsidP="00B950AE">
            <w:pPr>
              <w:jc w:val="center"/>
            </w:pPr>
          </w:p>
          <w:p w:rsidR="009F5B9B" w:rsidRDefault="009F5B9B" w:rsidP="00B950AE">
            <w:pPr>
              <w:jc w:val="center"/>
            </w:pPr>
          </w:p>
          <w:p w:rsidR="009F5B9B" w:rsidRPr="0025421D" w:rsidRDefault="009F5B9B" w:rsidP="00B950AE">
            <w:pPr>
              <w:jc w:val="center"/>
            </w:pPr>
            <w:r>
              <w:t>5</w:t>
            </w:r>
          </w:p>
        </w:tc>
        <w:tc>
          <w:tcPr>
            <w:tcW w:w="1134" w:type="dxa"/>
          </w:tcPr>
          <w:p w:rsidR="009F5B9B" w:rsidRDefault="009F5B9B" w:rsidP="00B950AE">
            <w:pPr>
              <w:jc w:val="center"/>
            </w:pPr>
            <w:r w:rsidRPr="0025421D">
              <w:t>Рек</w:t>
            </w:r>
          </w:p>
          <w:p w:rsidR="009F5B9B" w:rsidRDefault="009F5B9B" w:rsidP="00B950AE">
            <w:pPr>
              <w:jc w:val="center"/>
            </w:pPr>
          </w:p>
          <w:p w:rsidR="009F5B9B" w:rsidRDefault="009F5B9B" w:rsidP="00B950AE">
            <w:pPr>
              <w:jc w:val="center"/>
            </w:pPr>
            <w:r>
              <w:t>Рек</w:t>
            </w:r>
          </w:p>
          <w:p w:rsidR="009F5B9B" w:rsidRDefault="009F5B9B" w:rsidP="00B950AE">
            <w:pPr>
              <w:jc w:val="center"/>
            </w:pPr>
          </w:p>
          <w:p w:rsidR="009F5B9B" w:rsidRDefault="009F5B9B" w:rsidP="00B950AE">
            <w:pPr>
              <w:jc w:val="center"/>
            </w:pPr>
            <w:r>
              <w:t>Рек</w:t>
            </w:r>
          </w:p>
          <w:p w:rsidR="009F5B9B" w:rsidRDefault="009F5B9B" w:rsidP="00B950AE">
            <w:pPr>
              <w:jc w:val="center"/>
            </w:pPr>
          </w:p>
          <w:p w:rsidR="009F5B9B" w:rsidRDefault="009F5B9B" w:rsidP="00B950AE">
            <w:pPr>
              <w:jc w:val="center"/>
            </w:pPr>
          </w:p>
          <w:p w:rsidR="009F5B9B" w:rsidRPr="0025421D" w:rsidRDefault="009F5B9B" w:rsidP="00B950AE">
            <w:pPr>
              <w:jc w:val="center"/>
            </w:pPr>
            <w:r>
              <w:t>Доп</w:t>
            </w:r>
          </w:p>
        </w:tc>
        <w:tc>
          <w:tcPr>
            <w:tcW w:w="581" w:type="dxa"/>
          </w:tcPr>
          <w:p w:rsidR="009F5B9B" w:rsidRPr="00492E73" w:rsidRDefault="009F5B9B" w:rsidP="00B950AE">
            <w:pPr>
              <w:jc w:val="center"/>
              <w:rPr>
                <w:b/>
                <w:sz w:val="28"/>
                <w:szCs w:val="28"/>
              </w:rPr>
            </w:pPr>
          </w:p>
        </w:tc>
        <w:tc>
          <w:tcPr>
            <w:tcW w:w="2190" w:type="dxa"/>
            <w:gridSpan w:val="2"/>
          </w:tcPr>
          <w:p w:rsidR="009F5B9B" w:rsidRPr="00492E73" w:rsidRDefault="009F5B9B" w:rsidP="00B950AE">
            <w:pPr>
              <w:jc w:val="center"/>
              <w:rPr>
                <w:color w:val="000000"/>
                <w:sz w:val="28"/>
                <w:szCs w:val="28"/>
              </w:rPr>
            </w:pPr>
          </w:p>
        </w:tc>
      </w:tr>
      <w:tr w:rsidR="009F5B9B" w:rsidRPr="00492E73" w:rsidTr="00B950AE">
        <w:tc>
          <w:tcPr>
            <w:tcW w:w="669" w:type="dxa"/>
          </w:tcPr>
          <w:p w:rsidR="009F5B9B" w:rsidRPr="00492E73" w:rsidRDefault="009F5B9B" w:rsidP="00B950AE">
            <w:pPr>
              <w:jc w:val="center"/>
              <w:rPr>
                <w:b/>
                <w:sz w:val="28"/>
                <w:szCs w:val="28"/>
              </w:rPr>
            </w:pPr>
          </w:p>
        </w:tc>
        <w:tc>
          <w:tcPr>
            <w:tcW w:w="2558" w:type="dxa"/>
          </w:tcPr>
          <w:p w:rsidR="009F5B9B" w:rsidRPr="00670AE0" w:rsidRDefault="009F5B9B" w:rsidP="00B950AE">
            <w:r w:rsidRPr="00670AE0">
              <w:t>Основы электротехники</w:t>
            </w:r>
          </w:p>
        </w:tc>
        <w:tc>
          <w:tcPr>
            <w:tcW w:w="5528" w:type="dxa"/>
          </w:tcPr>
          <w:p w:rsidR="009F5B9B" w:rsidRPr="00670AE0" w:rsidRDefault="009F5B9B" w:rsidP="00B950AE">
            <w:r w:rsidRPr="00670AE0">
              <w:t>1.Морозова Н.Ю. «Электротехника и электроника»</w:t>
            </w:r>
          </w:p>
          <w:p w:rsidR="009F5B9B" w:rsidRPr="00670AE0" w:rsidRDefault="009F5B9B" w:rsidP="00B950AE">
            <w:r w:rsidRPr="00670AE0">
              <w:t>-М; «Академия»2010</w:t>
            </w:r>
          </w:p>
          <w:p w:rsidR="009F5B9B" w:rsidRPr="00670AE0" w:rsidRDefault="009F5B9B" w:rsidP="00B950AE">
            <w:r w:rsidRPr="00670AE0">
              <w:t>2.Зайцев С.А. «Электротехника»2010 –М; «Академия»</w:t>
            </w:r>
          </w:p>
          <w:p w:rsidR="009F5B9B" w:rsidRPr="00670AE0" w:rsidRDefault="009F5B9B" w:rsidP="00B950AE">
            <w:r w:rsidRPr="00670AE0">
              <w:t>3.Г.В. Ярочкина. «Электротехника.» М. ИРПО.</w:t>
            </w:r>
          </w:p>
          <w:p w:rsidR="009F5B9B" w:rsidRPr="00670AE0" w:rsidRDefault="009F5B9B" w:rsidP="00B950AE">
            <w:r w:rsidRPr="00670AE0">
              <w:t>4.АК.Е. Зорохович. «Электротехника с основами промышленной электроники.» М. «Высшая школа»</w:t>
            </w:r>
          </w:p>
          <w:p w:rsidR="009F5B9B" w:rsidRPr="00670AE0" w:rsidRDefault="009F5B9B" w:rsidP="00B950AE">
            <w:r w:rsidRPr="00670AE0">
              <w:t>5. А.М. Бродский. «Инженерная графика.» 2006г. М. Академия.</w:t>
            </w:r>
          </w:p>
          <w:p w:rsidR="009F5B9B" w:rsidRPr="00670AE0" w:rsidRDefault="009F5B9B" w:rsidP="00B950AE">
            <w:r w:rsidRPr="00670AE0">
              <w:t xml:space="preserve">6.А.С. Касаткин. «Электротехника.» 2006г.М. Академия. </w:t>
            </w:r>
          </w:p>
          <w:p w:rsidR="009F5B9B" w:rsidRPr="00670AE0" w:rsidRDefault="009F5B9B" w:rsidP="00B950AE">
            <w:pPr>
              <w:jc w:val="center"/>
            </w:pPr>
            <w:r w:rsidRPr="00670AE0">
              <w:t>Итого;95</w:t>
            </w:r>
          </w:p>
        </w:tc>
        <w:tc>
          <w:tcPr>
            <w:tcW w:w="992" w:type="dxa"/>
          </w:tcPr>
          <w:p w:rsidR="009F5B9B" w:rsidRDefault="009F5B9B" w:rsidP="009F5B9B">
            <w:pPr>
              <w:ind w:firstLine="34"/>
              <w:jc w:val="center"/>
            </w:pPr>
            <w:r w:rsidRPr="0025421D">
              <w:t>2010</w:t>
            </w:r>
          </w:p>
          <w:p w:rsidR="009F5B9B" w:rsidRDefault="009F5B9B" w:rsidP="009F5B9B">
            <w:pPr>
              <w:ind w:firstLine="34"/>
              <w:jc w:val="center"/>
            </w:pPr>
          </w:p>
          <w:p w:rsidR="009F5B9B" w:rsidRDefault="009F5B9B" w:rsidP="009F5B9B">
            <w:pPr>
              <w:ind w:firstLine="34"/>
              <w:jc w:val="center"/>
            </w:pPr>
            <w:r>
              <w:t>2010</w:t>
            </w:r>
          </w:p>
          <w:p w:rsidR="009F5B9B" w:rsidRDefault="009F5B9B" w:rsidP="009F5B9B">
            <w:pPr>
              <w:ind w:firstLine="34"/>
              <w:jc w:val="center"/>
            </w:pPr>
          </w:p>
          <w:p w:rsidR="009F5B9B" w:rsidRDefault="009F5B9B" w:rsidP="009F5B9B">
            <w:pPr>
              <w:ind w:firstLine="34"/>
              <w:jc w:val="center"/>
            </w:pPr>
            <w:r>
              <w:t>2006</w:t>
            </w:r>
          </w:p>
          <w:p w:rsidR="009F5B9B" w:rsidRDefault="009F5B9B" w:rsidP="009F5B9B">
            <w:pPr>
              <w:ind w:firstLine="34"/>
              <w:jc w:val="center"/>
            </w:pPr>
            <w:r>
              <w:t>2006</w:t>
            </w:r>
          </w:p>
          <w:p w:rsidR="009F5B9B" w:rsidRDefault="009F5B9B" w:rsidP="009F5B9B">
            <w:pPr>
              <w:ind w:firstLine="34"/>
              <w:jc w:val="center"/>
            </w:pPr>
          </w:p>
          <w:p w:rsidR="009F5B9B" w:rsidRDefault="009F5B9B" w:rsidP="009F5B9B">
            <w:pPr>
              <w:ind w:firstLine="34"/>
            </w:pPr>
            <w:r>
              <w:t xml:space="preserve">   2006</w:t>
            </w:r>
          </w:p>
          <w:p w:rsidR="009F5B9B" w:rsidRDefault="009F5B9B" w:rsidP="009F5B9B">
            <w:pPr>
              <w:ind w:firstLine="34"/>
              <w:jc w:val="center"/>
            </w:pPr>
          </w:p>
          <w:p w:rsidR="009F5B9B" w:rsidRPr="0025421D" w:rsidRDefault="009F5B9B" w:rsidP="009F5B9B">
            <w:pPr>
              <w:ind w:firstLine="34"/>
              <w:jc w:val="center"/>
            </w:pPr>
            <w:r>
              <w:t>2006</w:t>
            </w:r>
          </w:p>
        </w:tc>
        <w:tc>
          <w:tcPr>
            <w:tcW w:w="1134" w:type="dxa"/>
          </w:tcPr>
          <w:p w:rsidR="009F5B9B" w:rsidRPr="0025421D" w:rsidRDefault="009F5B9B" w:rsidP="00B950AE">
            <w:pPr>
              <w:jc w:val="center"/>
            </w:pPr>
            <w:r w:rsidRPr="0025421D">
              <w:t>15</w:t>
            </w:r>
          </w:p>
          <w:p w:rsidR="009F5B9B" w:rsidRPr="0025421D" w:rsidRDefault="009F5B9B" w:rsidP="00B950AE">
            <w:pPr>
              <w:jc w:val="center"/>
            </w:pPr>
          </w:p>
          <w:p w:rsidR="009F5B9B" w:rsidRDefault="009F5B9B" w:rsidP="00B950AE">
            <w:pPr>
              <w:jc w:val="center"/>
            </w:pPr>
            <w:r w:rsidRPr="0025421D">
              <w:t>15</w:t>
            </w:r>
          </w:p>
          <w:p w:rsidR="009F5B9B" w:rsidRDefault="009F5B9B" w:rsidP="00B950AE">
            <w:pPr>
              <w:jc w:val="center"/>
            </w:pPr>
          </w:p>
          <w:p w:rsidR="009F5B9B" w:rsidRDefault="009F5B9B" w:rsidP="00B950AE">
            <w:pPr>
              <w:jc w:val="center"/>
            </w:pPr>
            <w:r>
              <w:t>15</w:t>
            </w:r>
          </w:p>
          <w:p w:rsidR="009F5B9B" w:rsidRDefault="009F5B9B" w:rsidP="00B950AE">
            <w:pPr>
              <w:jc w:val="center"/>
            </w:pPr>
            <w:r>
              <w:t>20</w:t>
            </w:r>
          </w:p>
          <w:p w:rsidR="009F5B9B" w:rsidRDefault="009F5B9B" w:rsidP="00B950AE">
            <w:pPr>
              <w:jc w:val="center"/>
            </w:pPr>
          </w:p>
          <w:p w:rsidR="009F5B9B" w:rsidRDefault="009F5B9B" w:rsidP="00B950AE">
            <w:pPr>
              <w:jc w:val="center"/>
            </w:pPr>
            <w:r>
              <w:t>15</w:t>
            </w:r>
          </w:p>
          <w:p w:rsidR="009F5B9B" w:rsidRDefault="009F5B9B" w:rsidP="00B950AE">
            <w:pPr>
              <w:jc w:val="center"/>
            </w:pPr>
          </w:p>
          <w:p w:rsidR="009F5B9B" w:rsidRPr="00492E73" w:rsidRDefault="009F5B9B" w:rsidP="00B950AE">
            <w:pPr>
              <w:jc w:val="center"/>
              <w:rPr>
                <w:b/>
                <w:sz w:val="28"/>
                <w:szCs w:val="28"/>
              </w:rPr>
            </w:pPr>
            <w:r>
              <w:t>15</w:t>
            </w:r>
          </w:p>
        </w:tc>
        <w:tc>
          <w:tcPr>
            <w:tcW w:w="1134" w:type="dxa"/>
          </w:tcPr>
          <w:p w:rsidR="009F5B9B" w:rsidRDefault="009F5B9B" w:rsidP="00B950AE">
            <w:pPr>
              <w:jc w:val="center"/>
            </w:pPr>
            <w:r>
              <w:t xml:space="preserve"> Доп </w:t>
            </w:r>
          </w:p>
          <w:p w:rsidR="009F5B9B" w:rsidRDefault="009F5B9B" w:rsidP="00B950AE">
            <w:pPr>
              <w:jc w:val="center"/>
            </w:pPr>
          </w:p>
          <w:p w:rsidR="009F5B9B" w:rsidRDefault="009F5B9B" w:rsidP="00B950AE">
            <w:pPr>
              <w:jc w:val="center"/>
            </w:pPr>
            <w:r>
              <w:t>Доп</w:t>
            </w:r>
          </w:p>
          <w:p w:rsidR="009F5B9B" w:rsidRDefault="009F5B9B" w:rsidP="00B950AE">
            <w:pPr>
              <w:jc w:val="center"/>
            </w:pPr>
          </w:p>
          <w:p w:rsidR="009F5B9B" w:rsidRDefault="009F5B9B" w:rsidP="00B950AE">
            <w:pPr>
              <w:jc w:val="center"/>
            </w:pPr>
            <w:r>
              <w:t>Доп</w:t>
            </w:r>
          </w:p>
          <w:p w:rsidR="009F5B9B" w:rsidRDefault="009F5B9B" w:rsidP="00B950AE">
            <w:pPr>
              <w:jc w:val="center"/>
            </w:pPr>
            <w:r>
              <w:t>Рек</w:t>
            </w:r>
          </w:p>
          <w:p w:rsidR="009F5B9B" w:rsidRDefault="009F5B9B" w:rsidP="00B950AE">
            <w:pPr>
              <w:jc w:val="center"/>
            </w:pPr>
          </w:p>
          <w:p w:rsidR="009F5B9B" w:rsidRDefault="009F5B9B" w:rsidP="00B950AE">
            <w:pPr>
              <w:jc w:val="center"/>
            </w:pPr>
            <w:r>
              <w:t>Доп</w:t>
            </w:r>
          </w:p>
          <w:p w:rsidR="009F5B9B" w:rsidRDefault="009F5B9B" w:rsidP="00B950AE">
            <w:pPr>
              <w:jc w:val="center"/>
            </w:pPr>
          </w:p>
          <w:p w:rsidR="009F5B9B" w:rsidRDefault="009F5B9B" w:rsidP="00B950AE">
            <w:pPr>
              <w:jc w:val="center"/>
            </w:pPr>
            <w:r>
              <w:t>Доп</w:t>
            </w:r>
          </w:p>
          <w:p w:rsidR="009F5B9B" w:rsidRPr="00BE33A0" w:rsidRDefault="009F5B9B" w:rsidP="00B950AE">
            <w:pPr>
              <w:jc w:val="center"/>
            </w:pPr>
          </w:p>
        </w:tc>
        <w:tc>
          <w:tcPr>
            <w:tcW w:w="581" w:type="dxa"/>
          </w:tcPr>
          <w:p w:rsidR="009F5B9B" w:rsidRPr="00492E73" w:rsidRDefault="009F5B9B" w:rsidP="00B950AE">
            <w:pPr>
              <w:jc w:val="center"/>
              <w:rPr>
                <w:b/>
                <w:sz w:val="28"/>
                <w:szCs w:val="28"/>
              </w:rPr>
            </w:pPr>
          </w:p>
        </w:tc>
        <w:tc>
          <w:tcPr>
            <w:tcW w:w="2190" w:type="dxa"/>
            <w:gridSpan w:val="2"/>
          </w:tcPr>
          <w:p w:rsidR="009F5B9B" w:rsidRPr="00492E73" w:rsidRDefault="009F5B9B" w:rsidP="00B950AE">
            <w:pPr>
              <w:jc w:val="center"/>
              <w:rPr>
                <w:color w:val="000000"/>
                <w:sz w:val="28"/>
                <w:szCs w:val="28"/>
              </w:rPr>
            </w:pPr>
          </w:p>
        </w:tc>
      </w:tr>
      <w:tr w:rsidR="009F5B9B" w:rsidRPr="00492E73" w:rsidTr="00B950AE">
        <w:trPr>
          <w:trHeight w:val="830"/>
        </w:trPr>
        <w:tc>
          <w:tcPr>
            <w:tcW w:w="669" w:type="dxa"/>
          </w:tcPr>
          <w:p w:rsidR="009F5B9B" w:rsidRPr="00492E73" w:rsidRDefault="009F5B9B" w:rsidP="00B950AE">
            <w:pPr>
              <w:jc w:val="center"/>
              <w:rPr>
                <w:b/>
                <w:sz w:val="28"/>
                <w:szCs w:val="28"/>
              </w:rPr>
            </w:pPr>
          </w:p>
        </w:tc>
        <w:tc>
          <w:tcPr>
            <w:tcW w:w="2558" w:type="dxa"/>
          </w:tcPr>
          <w:p w:rsidR="009F5B9B" w:rsidRPr="00670AE0" w:rsidRDefault="009F5B9B" w:rsidP="00B950AE">
            <w:r w:rsidRPr="00670AE0">
              <w:t>Основы геодезии</w:t>
            </w:r>
          </w:p>
        </w:tc>
        <w:tc>
          <w:tcPr>
            <w:tcW w:w="5528" w:type="dxa"/>
          </w:tcPr>
          <w:p w:rsidR="009F5B9B" w:rsidRPr="00670AE0" w:rsidRDefault="009F5B9B" w:rsidP="00B950AE">
            <w:pPr>
              <w:pStyle w:val="af3"/>
              <w:ind w:left="0"/>
              <w:rPr>
                <w:rFonts w:ascii="Times New Roman" w:hAnsi="Times New Roman"/>
                <w:sz w:val="24"/>
                <w:szCs w:val="24"/>
              </w:rPr>
            </w:pPr>
            <w:r w:rsidRPr="00670AE0">
              <w:rPr>
                <w:rFonts w:ascii="Times New Roman" w:hAnsi="Times New Roman"/>
                <w:sz w:val="24"/>
                <w:szCs w:val="24"/>
              </w:rPr>
              <w:t>.1.Андреев Н.В. «Основы топографии и картографии.» Пособие для учащихся по факультативному курсу. – М.: «Просвещение», 2007</w:t>
            </w:r>
          </w:p>
          <w:p w:rsidR="009F5B9B" w:rsidRPr="00670AE0" w:rsidRDefault="009F5B9B" w:rsidP="00B950AE">
            <w:pPr>
              <w:pStyle w:val="af3"/>
              <w:ind w:left="0"/>
              <w:rPr>
                <w:rFonts w:ascii="Times New Roman" w:hAnsi="Times New Roman"/>
                <w:sz w:val="24"/>
                <w:szCs w:val="24"/>
              </w:rPr>
            </w:pPr>
            <w:r w:rsidRPr="00670AE0">
              <w:rPr>
                <w:rFonts w:ascii="Times New Roman" w:hAnsi="Times New Roman"/>
                <w:sz w:val="24"/>
                <w:szCs w:val="24"/>
              </w:rPr>
              <w:t>2Киселёв М.И. «Геодезия.» – М.: Издательский центр «Академия», 2010</w:t>
            </w:r>
          </w:p>
          <w:p w:rsidR="009F5B9B" w:rsidRPr="00670AE0" w:rsidRDefault="009F5B9B" w:rsidP="00B950AE">
            <w:pPr>
              <w:pStyle w:val="af3"/>
              <w:ind w:left="0"/>
              <w:rPr>
                <w:rFonts w:ascii="Times New Roman" w:hAnsi="Times New Roman"/>
                <w:sz w:val="24"/>
                <w:szCs w:val="24"/>
              </w:rPr>
            </w:pPr>
            <w:r w:rsidRPr="00670AE0">
              <w:rPr>
                <w:rFonts w:ascii="Times New Roman" w:hAnsi="Times New Roman"/>
                <w:sz w:val="24"/>
                <w:szCs w:val="24"/>
              </w:rPr>
              <w:t>3.Клюшин Е.Б., Михеев Д.Ш. « Инженерная геодезия.» – М.: Недра, 2006</w:t>
            </w:r>
          </w:p>
          <w:p w:rsidR="009F5B9B" w:rsidRPr="00670AE0" w:rsidRDefault="009F5B9B" w:rsidP="00B950AE">
            <w:pPr>
              <w:pStyle w:val="af3"/>
              <w:ind w:left="0"/>
              <w:rPr>
                <w:rFonts w:ascii="Times New Roman" w:hAnsi="Times New Roman"/>
                <w:sz w:val="24"/>
                <w:szCs w:val="24"/>
              </w:rPr>
            </w:pPr>
            <w:r w:rsidRPr="00670AE0">
              <w:rPr>
                <w:rFonts w:ascii="Times New Roman" w:hAnsi="Times New Roman"/>
                <w:sz w:val="24"/>
                <w:szCs w:val="24"/>
              </w:rPr>
              <w:t>4.Маслов А.В., Гладилина Е.Ф., Костин В.А. «Геодезия». – М.: Недра, 2006</w:t>
            </w:r>
          </w:p>
          <w:p w:rsidR="009F5B9B" w:rsidRPr="00670AE0" w:rsidRDefault="009F5B9B" w:rsidP="00B950AE">
            <w:pPr>
              <w:pStyle w:val="af3"/>
              <w:ind w:left="0"/>
              <w:rPr>
                <w:rFonts w:ascii="Times New Roman" w:hAnsi="Times New Roman"/>
                <w:sz w:val="24"/>
                <w:szCs w:val="24"/>
              </w:rPr>
            </w:pPr>
            <w:r w:rsidRPr="00670AE0">
              <w:rPr>
                <w:rFonts w:ascii="Times New Roman" w:hAnsi="Times New Roman"/>
                <w:sz w:val="24"/>
                <w:szCs w:val="24"/>
              </w:rPr>
              <w:t>5.Новак В.Г., Лукьянов В.Ф. и др.  «Курс инженерной геодезии.» – М.: Недра, 2009</w:t>
            </w:r>
          </w:p>
          <w:p w:rsidR="009F5B9B" w:rsidRPr="00670AE0" w:rsidRDefault="009F5B9B" w:rsidP="00B950AE">
            <w:pPr>
              <w:pStyle w:val="af3"/>
              <w:ind w:left="0"/>
              <w:rPr>
                <w:rFonts w:ascii="Times New Roman" w:hAnsi="Times New Roman"/>
                <w:sz w:val="24"/>
                <w:szCs w:val="24"/>
              </w:rPr>
            </w:pPr>
            <w:r w:rsidRPr="00670AE0">
              <w:rPr>
                <w:rFonts w:ascii="Times New Roman" w:hAnsi="Times New Roman"/>
                <w:sz w:val="24"/>
                <w:szCs w:val="24"/>
              </w:rPr>
              <w:t>6.Родионов В.И. « Геодезия.»- М.: Недра, 2007</w:t>
            </w:r>
          </w:p>
          <w:p w:rsidR="009F5B9B" w:rsidRPr="00670AE0" w:rsidRDefault="009F5B9B" w:rsidP="00B950AE">
            <w:pPr>
              <w:jc w:val="center"/>
            </w:pPr>
            <w:r w:rsidRPr="00670AE0">
              <w:t>Итого:50</w:t>
            </w:r>
          </w:p>
        </w:tc>
        <w:tc>
          <w:tcPr>
            <w:tcW w:w="992" w:type="dxa"/>
          </w:tcPr>
          <w:p w:rsidR="009F5B9B" w:rsidRPr="00670AE0" w:rsidRDefault="009F5B9B" w:rsidP="009F5B9B">
            <w:pPr>
              <w:ind w:firstLine="34"/>
              <w:jc w:val="center"/>
            </w:pPr>
            <w:r w:rsidRPr="00670AE0">
              <w:t>2007</w:t>
            </w:r>
          </w:p>
          <w:p w:rsidR="009F5B9B" w:rsidRPr="00670AE0" w:rsidRDefault="009F5B9B" w:rsidP="009F5B9B">
            <w:pPr>
              <w:ind w:firstLine="34"/>
              <w:jc w:val="center"/>
            </w:pPr>
          </w:p>
          <w:p w:rsidR="009F5B9B" w:rsidRPr="00670AE0" w:rsidRDefault="009F5B9B" w:rsidP="009F5B9B">
            <w:pPr>
              <w:ind w:firstLine="34"/>
              <w:jc w:val="center"/>
            </w:pPr>
          </w:p>
          <w:p w:rsidR="009F5B9B" w:rsidRPr="00670AE0" w:rsidRDefault="009F5B9B" w:rsidP="009F5B9B">
            <w:pPr>
              <w:ind w:firstLine="34"/>
              <w:jc w:val="center"/>
            </w:pPr>
          </w:p>
          <w:p w:rsidR="009F5B9B" w:rsidRPr="00670AE0" w:rsidRDefault="009F5B9B" w:rsidP="009F5B9B">
            <w:pPr>
              <w:ind w:firstLine="34"/>
              <w:jc w:val="center"/>
            </w:pPr>
            <w:r w:rsidRPr="00670AE0">
              <w:t>2010</w:t>
            </w:r>
          </w:p>
          <w:p w:rsidR="009F5B9B" w:rsidRPr="00670AE0" w:rsidRDefault="009F5B9B" w:rsidP="009F5B9B">
            <w:pPr>
              <w:ind w:firstLine="34"/>
              <w:jc w:val="center"/>
            </w:pPr>
          </w:p>
          <w:p w:rsidR="009F5B9B" w:rsidRPr="00670AE0" w:rsidRDefault="009F5B9B" w:rsidP="009F5B9B">
            <w:pPr>
              <w:ind w:firstLine="34"/>
              <w:jc w:val="center"/>
            </w:pPr>
            <w:r w:rsidRPr="00670AE0">
              <w:t>2006</w:t>
            </w:r>
          </w:p>
          <w:p w:rsidR="009F5B9B" w:rsidRPr="00670AE0" w:rsidRDefault="009F5B9B" w:rsidP="009F5B9B">
            <w:pPr>
              <w:ind w:firstLine="34"/>
              <w:jc w:val="center"/>
            </w:pPr>
          </w:p>
          <w:p w:rsidR="009F5B9B" w:rsidRPr="00670AE0" w:rsidRDefault="009F5B9B" w:rsidP="009F5B9B">
            <w:pPr>
              <w:ind w:firstLine="34"/>
              <w:jc w:val="center"/>
            </w:pPr>
            <w:r w:rsidRPr="00670AE0">
              <w:t>2006</w:t>
            </w:r>
          </w:p>
          <w:p w:rsidR="009F5B9B" w:rsidRPr="00670AE0" w:rsidRDefault="009F5B9B" w:rsidP="009F5B9B">
            <w:pPr>
              <w:ind w:firstLine="34"/>
              <w:jc w:val="center"/>
            </w:pPr>
          </w:p>
          <w:p w:rsidR="009F5B9B" w:rsidRPr="00670AE0" w:rsidRDefault="009F5B9B" w:rsidP="009F5B9B">
            <w:pPr>
              <w:ind w:firstLine="34"/>
              <w:jc w:val="center"/>
            </w:pPr>
            <w:r w:rsidRPr="00670AE0">
              <w:t>2009</w:t>
            </w:r>
          </w:p>
          <w:p w:rsidR="009F5B9B" w:rsidRPr="00670AE0" w:rsidRDefault="009F5B9B" w:rsidP="009F5B9B">
            <w:pPr>
              <w:ind w:firstLine="34"/>
              <w:jc w:val="center"/>
            </w:pPr>
          </w:p>
          <w:p w:rsidR="009F5B9B" w:rsidRPr="00670AE0" w:rsidRDefault="009F5B9B" w:rsidP="009F5B9B">
            <w:pPr>
              <w:ind w:firstLine="34"/>
              <w:jc w:val="center"/>
            </w:pPr>
            <w:r w:rsidRPr="00670AE0">
              <w:t>2007</w:t>
            </w:r>
          </w:p>
        </w:tc>
        <w:tc>
          <w:tcPr>
            <w:tcW w:w="1134" w:type="dxa"/>
          </w:tcPr>
          <w:p w:rsidR="009F5B9B" w:rsidRPr="00BE33A0" w:rsidRDefault="009F5B9B" w:rsidP="00B950AE">
            <w:pPr>
              <w:jc w:val="center"/>
            </w:pPr>
            <w:r w:rsidRPr="00BE33A0">
              <w:t>5</w:t>
            </w:r>
          </w:p>
          <w:p w:rsidR="009F5B9B" w:rsidRDefault="009F5B9B" w:rsidP="00B950AE">
            <w:pPr>
              <w:jc w:val="center"/>
              <w:rPr>
                <w:b/>
                <w:sz w:val="28"/>
                <w:szCs w:val="28"/>
              </w:rPr>
            </w:pPr>
          </w:p>
          <w:p w:rsidR="009F5B9B" w:rsidRDefault="009F5B9B" w:rsidP="00B950AE">
            <w:pPr>
              <w:jc w:val="center"/>
              <w:rPr>
                <w:b/>
                <w:sz w:val="28"/>
                <w:szCs w:val="28"/>
              </w:rPr>
            </w:pPr>
          </w:p>
          <w:p w:rsidR="009F5B9B" w:rsidRDefault="009F5B9B" w:rsidP="00B950AE"/>
          <w:p w:rsidR="009F5B9B" w:rsidRDefault="009F5B9B" w:rsidP="00B950AE">
            <w:r>
              <w:t xml:space="preserve">     15</w:t>
            </w:r>
          </w:p>
          <w:p w:rsidR="009F5B9B" w:rsidRDefault="009F5B9B" w:rsidP="00B950AE">
            <w:pPr>
              <w:jc w:val="center"/>
            </w:pPr>
          </w:p>
          <w:p w:rsidR="009F5B9B" w:rsidRDefault="009F5B9B" w:rsidP="00B950AE">
            <w:pPr>
              <w:jc w:val="center"/>
            </w:pPr>
            <w:r>
              <w:t>5</w:t>
            </w:r>
          </w:p>
          <w:p w:rsidR="009F5B9B" w:rsidRDefault="009F5B9B" w:rsidP="00B950AE">
            <w:pPr>
              <w:jc w:val="center"/>
            </w:pPr>
          </w:p>
          <w:p w:rsidR="009F5B9B" w:rsidRDefault="009F5B9B" w:rsidP="00B950AE">
            <w:pPr>
              <w:jc w:val="center"/>
            </w:pPr>
            <w:r>
              <w:t>15</w:t>
            </w:r>
          </w:p>
          <w:p w:rsidR="009F5B9B" w:rsidRDefault="009F5B9B" w:rsidP="00B950AE">
            <w:pPr>
              <w:jc w:val="center"/>
            </w:pPr>
          </w:p>
          <w:p w:rsidR="009F5B9B" w:rsidRDefault="009F5B9B" w:rsidP="00B950AE">
            <w:pPr>
              <w:jc w:val="center"/>
            </w:pPr>
            <w:r>
              <w:t>5</w:t>
            </w:r>
          </w:p>
          <w:p w:rsidR="009F5B9B" w:rsidRDefault="009F5B9B" w:rsidP="00B950AE">
            <w:pPr>
              <w:jc w:val="center"/>
            </w:pPr>
          </w:p>
          <w:p w:rsidR="009F5B9B" w:rsidRDefault="009F5B9B" w:rsidP="00B950AE">
            <w:pPr>
              <w:jc w:val="center"/>
            </w:pPr>
            <w:r>
              <w:t>5</w:t>
            </w:r>
          </w:p>
          <w:p w:rsidR="009F5B9B" w:rsidRDefault="009F5B9B" w:rsidP="00B950AE">
            <w:pPr>
              <w:jc w:val="center"/>
            </w:pPr>
          </w:p>
          <w:p w:rsidR="009F5B9B" w:rsidRPr="00BE33A0" w:rsidRDefault="009F5B9B" w:rsidP="00B950AE"/>
        </w:tc>
        <w:tc>
          <w:tcPr>
            <w:tcW w:w="1134" w:type="dxa"/>
          </w:tcPr>
          <w:p w:rsidR="009F5B9B" w:rsidRPr="00BE33A0" w:rsidRDefault="009F5B9B" w:rsidP="00B950AE">
            <w:pPr>
              <w:jc w:val="center"/>
            </w:pPr>
            <w:r w:rsidRPr="00BE33A0">
              <w:t>Доп</w:t>
            </w:r>
          </w:p>
          <w:p w:rsidR="009F5B9B" w:rsidRDefault="009F5B9B" w:rsidP="00B950AE">
            <w:pPr>
              <w:jc w:val="center"/>
            </w:pPr>
          </w:p>
          <w:p w:rsidR="009F5B9B" w:rsidRDefault="009F5B9B" w:rsidP="00B950AE">
            <w:pPr>
              <w:jc w:val="center"/>
            </w:pPr>
          </w:p>
          <w:p w:rsidR="009F5B9B" w:rsidRDefault="009F5B9B" w:rsidP="00B950AE">
            <w:pPr>
              <w:jc w:val="center"/>
            </w:pPr>
          </w:p>
          <w:p w:rsidR="009F5B9B" w:rsidRPr="00BE33A0" w:rsidRDefault="009F5B9B" w:rsidP="00B950AE">
            <w:pPr>
              <w:jc w:val="center"/>
            </w:pPr>
            <w:r w:rsidRPr="00BE33A0">
              <w:t>Доп</w:t>
            </w:r>
          </w:p>
          <w:p w:rsidR="009F5B9B" w:rsidRDefault="009F5B9B" w:rsidP="00B950AE">
            <w:pPr>
              <w:jc w:val="center"/>
            </w:pPr>
          </w:p>
          <w:p w:rsidR="009F5B9B" w:rsidRPr="00BE33A0" w:rsidRDefault="009F5B9B" w:rsidP="00B950AE">
            <w:pPr>
              <w:jc w:val="center"/>
            </w:pPr>
            <w:r w:rsidRPr="00BE33A0">
              <w:t>Доп</w:t>
            </w:r>
          </w:p>
          <w:p w:rsidR="009F5B9B" w:rsidRDefault="009F5B9B" w:rsidP="00B950AE">
            <w:pPr>
              <w:jc w:val="center"/>
            </w:pPr>
          </w:p>
          <w:p w:rsidR="009F5B9B" w:rsidRPr="00BE33A0" w:rsidRDefault="009F5B9B" w:rsidP="00B950AE">
            <w:pPr>
              <w:jc w:val="center"/>
            </w:pPr>
            <w:r w:rsidRPr="00BE33A0">
              <w:t>Доп</w:t>
            </w:r>
          </w:p>
          <w:p w:rsidR="009F5B9B" w:rsidRDefault="009F5B9B" w:rsidP="00B950AE">
            <w:pPr>
              <w:jc w:val="center"/>
            </w:pPr>
          </w:p>
          <w:p w:rsidR="009F5B9B" w:rsidRPr="00BE33A0" w:rsidRDefault="009F5B9B" w:rsidP="00B950AE">
            <w:pPr>
              <w:jc w:val="center"/>
            </w:pPr>
            <w:r w:rsidRPr="00BE33A0">
              <w:t>Доп</w:t>
            </w:r>
          </w:p>
          <w:p w:rsidR="009F5B9B" w:rsidRDefault="009F5B9B" w:rsidP="00B950AE">
            <w:pPr>
              <w:jc w:val="center"/>
            </w:pPr>
          </w:p>
          <w:p w:rsidR="009F5B9B" w:rsidRPr="00BE33A0" w:rsidRDefault="009F5B9B" w:rsidP="00B950AE">
            <w:pPr>
              <w:jc w:val="center"/>
            </w:pPr>
            <w:r w:rsidRPr="00BE33A0">
              <w:t>Доп</w:t>
            </w:r>
          </w:p>
          <w:p w:rsidR="009F5B9B" w:rsidRPr="00BE33A0" w:rsidRDefault="009F5B9B" w:rsidP="00B950AE">
            <w:pPr>
              <w:jc w:val="center"/>
            </w:pPr>
          </w:p>
        </w:tc>
        <w:tc>
          <w:tcPr>
            <w:tcW w:w="581" w:type="dxa"/>
          </w:tcPr>
          <w:p w:rsidR="009F5B9B" w:rsidRPr="00BE33A0" w:rsidRDefault="009F5B9B" w:rsidP="00B950AE">
            <w:pPr>
              <w:jc w:val="center"/>
            </w:pPr>
          </w:p>
        </w:tc>
        <w:tc>
          <w:tcPr>
            <w:tcW w:w="2190" w:type="dxa"/>
            <w:gridSpan w:val="2"/>
          </w:tcPr>
          <w:p w:rsidR="009F5B9B" w:rsidRPr="00492E73" w:rsidRDefault="009F5B9B" w:rsidP="00B950AE">
            <w:pPr>
              <w:jc w:val="center"/>
              <w:rPr>
                <w:color w:val="000000"/>
                <w:sz w:val="28"/>
                <w:szCs w:val="28"/>
              </w:rPr>
            </w:pPr>
          </w:p>
        </w:tc>
      </w:tr>
      <w:tr w:rsidR="009F5B9B" w:rsidRPr="00492E73" w:rsidTr="00B950AE">
        <w:tc>
          <w:tcPr>
            <w:tcW w:w="669" w:type="dxa"/>
          </w:tcPr>
          <w:p w:rsidR="009F5B9B" w:rsidRPr="00492E73" w:rsidRDefault="009F5B9B" w:rsidP="00B950AE">
            <w:pPr>
              <w:jc w:val="center"/>
              <w:rPr>
                <w:b/>
                <w:sz w:val="28"/>
                <w:szCs w:val="28"/>
              </w:rPr>
            </w:pPr>
          </w:p>
        </w:tc>
        <w:tc>
          <w:tcPr>
            <w:tcW w:w="2558" w:type="dxa"/>
          </w:tcPr>
          <w:p w:rsidR="009F5B9B" w:rsidRPr="00492E73" w:rsidRDefault="009F5B9B" w:rsidP="00B950AE">
            <w:pPr>
              <w:rPr>
                <w:sz w:val="28"/>
                <w:szCs w:val="28"/>
              </w:rPr>
            </w:pPr>
            <w:r>
              <w:rPr>
                <w:sz w:val="28"/>
                <w:szCs w:val="28"/>
              </w:rPr>
              <w:t>Информационные технологии в профессиональной деятельности</w:t>
            </w:r>
          </w:p>
        </w:tc>
        <w:tc>
          <w:tcPr>
            <w:tcW w:w="5528" w:type="dxa"/>
          </w:tcPr>
          <w:p w:rsidR="009F5B9B" w:rsidRPr="00670AE0" w:rsidRDefault="009F5B9B" w:rsidP="00B950AE">
            <w:r w:rsidRPr="00670AE0">
              <w:t>1. Васильев В., Малиновский А.  «Основы работы на ПК» – СПб; БХВ – Петербург.</w:t>
            </w:r>
          </w:p>
          <w:p w:rsidR="009F5B9B" w:rsidRPr="00670AE0" w:rsidRDefault="009F5B9B" w:rsidP="00B950AE">
            <w:smartTag w:uri="urn:schemas-microsoft-com:office:smarttags" w:element="metricconverter">
              <w:smartTagPr>
                <w:attr w:name="ProductID" w:val="2. Г"/>
              </w:smartTagPr>
              <w:r w:rsidRPr="00670AE0">
                <w:t>2. Г</w:t>
              </w:r>
            </w:smartTag>
            <w:r w:rsidRPr="00670AE0">
              <w:t>.С. Гохберг, А.В. Зафиевский, А.А.  Короткин. «Информационные технологии» 2006г.</w:t>
            </w:r>
          </w:p>
          <w:p w:rsidR="009F5B9B" w:rsidRPr="00670AE0" w:rsidRDefault="009F5B9B" w:rsidP="00B950AE">
            <w:r w:rsidRPr="00670AE0">
              <w:t>3. Ю. Шарфин. «Информационные технологии.» Часть 1.2 « Основы информатики и информационных технологий.»</w:t>
            </w:r>
          </w:p>
          <w:p w:rsidR="009F5B9B" w:rsidRPr="00670AE0" w:rsidRDefault="009F5B9B" w:rsidP="00B950AE">
            <w:r w:rsidRPr="00670AE0">
              <w:t xml:space="preserve">4. . Коханов В.В. «Информационные процессы в природе, обществе и технике», Чебоксары, КЛИО,  </w:t>
            </w:r>
          </w:p>
          <w:p w:rsidR="009F5B9B" w:rsidRPr="00670AE0" w:rsidRDefault="009F5B9B" w:rsidP="00B950AE">
            <w:pPr>
              <w:rPr>
                <w:sz w:val="28"/>
                <w:szCs w:val="28"/>
              </w:rPr>
            </w:pPr>
            <w:r w:rsidRPr="00670AE0">
              <w:t xml:space="preserve">                                           Итого:70</w:t>
            </w:r>
          </w:p>
        </w:tc>
        <w:tc>
          <w:tcPr>
            <w:tcW w:w="992" w:type="dxa"/>
          </w:tcPr>
          <w:p w:rsidR="009F5B9B" w:rsidRPr="00670AE0" w:rsidRDefault="009F5B9B" w:rsidP="009F5B9B">
            <w:pPr>
              <w:ind w:firstLine="34"/>
              <w:jc w:val="center"/>
            </w:pPr>
            <w:r w:rsidRPr="00670AE0">
              <w:t>2005</w:t>
            </w:r>
          </w:p>
          <w:p w:rsidR="009F5B9B" w:rsidRPr="00670AE0" w:rsidRDefault="009F5B9B" w:rsidP="009F5B9B">
            <w:pPr>
              <w:ind w:firstLine="34"/>
              <w:jc w:val="center"/>
            </w:pPr>
          </w:p>
          <w:p w:rsidR="009F5B9B" w:rsidRPr="00670AE0" w:rsidRDefault="009F5B9B" w:rsidP="009F5B9B">
            <w:pPr>
              <w:ind w:firstLine="34"/>
              <w:jc w:val="center"/>
            </w:pPr>
            <w:r w:rsidRPr="00670AE0">
              <w:t>2006</w:t>
            </w:r>
          </w:p>
          <w:p w:rsidR="009F5B9B" w:rsidRPr="00670AE0" w:rsidRDefault="009F5B9B" w:rsidP="009F5B9B">
            <w:pPr>
              <w:ind w:firstLine="34"/>
              <w:jc w:val="center"/>
            </w:pPr>
          </w:p>
          <w:p w:rsidR="009F5B9B" w:rsidRPr="00670AE0" w:rsidRDefault="009F5B9B" w:rsidP="009F5B9B">
            <w:pPr>
              <w:ind w:firstLine="34"/>
              <w:jc w:val="center"/>
            </w:pPr>
            <w:r w:rsidRPr="00670AE0">
              <w:t>2006</w:t>
            </w:r>
          </w:p>
          <w:p w:rsidR="009F5B9B" w:rsidRPr="00670AE0" w:rsidRDefault="009F5B9B" w:rsidP="009F5B9B">
            <w:pPr>
              <w:ind w:firstLine="34"/>
              <w:jc w:val="center"/>
            </w:pPr>
          </w:p>
          <w:p w:rsidR="009F5B9B" w:rsidRPr="00670AE0" w:rsidRDefault="009F5B9B" w:rsidP="009F5B9B">
            <w:pPr>
              <w:ind w:firstLine="34"/>
              <w:jc w:val="center"/>
            </w:pPr>
          </w:p>
          <w:p w:rsidR="009F5B9B" w:rsidRPr="00670AE0" w:rsidRDefault="009F5B9B" w:rsidP="009F5B9B">
            <w:pPr>
              <w:ind w:firstLine="34"/>
              <w:jc w:val="center"/>
            </w:pPr>
            <w:r w:rsidRPr="00670AE0">
              <w:t>2005</w:t>
            </w:r>
          </w:p>
        </w:tc>
        <w:tc>
          <w:tcPr>
            <w:tcW w:w="1134" w:type="dxa"/>
          </w:tcPr>
          <w:p w:rsidR="009F5B9B" w:rsidRDefault="009F5B9B" w:rsidP="00B950AE">
            <w:pPr>
              <w:jc w:val="center"/>
            </w:pPr>
            <w:r>
              <w:t>15</w:t>
            </w:r>
          </w:p>
          <w:p w:rsidR="009F5B9B" w:rsidRDefault="009F5B9B" w:rsidP="00B950AE">
            <w:pPr>
              <w:jc w:val="center"/>
            </w:pPr>
          </w:p>
          <w:p w:rsidR="009F5B9B" w:rsidRDefault="009F5B9B" w:rsidP="00B950AE">
            <w:pPr>
              <w:jc w:val="center"/>
            </w:pPr>
            <w:r>
              <w:t>20</w:t>
            </w:r>
          </w:p>
          <w:p w:rsidR="009F5B9B" w:rsidRDefault="009F5B9B" w:rsidP="00B950AE">
            <w:pPr>
              <w:jc w:val="center"/>
            </w:pPr>
          </w:p>
          <w:p w:rsidR="009F5B9B" w:rsidRDefault="009F5B9B" w:rsidP="00B950AE">
            <w:pPr>
              <w:jc w:val="center"/>
            </w:pPr>
            <w:r>
              <w:t>20</w:t>
            </w:r>
          </w:p>
          <w:p w:rsidR="009F5B9B" w:rsidRDefault="009F5B9B" w:rsidP="00B950AE">
            <w:pPr>
              <w:jc w:val="center"/>
            </w:pPr>
          </w:p>
          <w:p w:rsidR="009F5B9B" w:rsidRDefault="009F5B9B" w:rsidP="00B950AE">
            <w:pPr>
              <w:jc w:val="center"/>
            </w:pPr>
          </w:p>
          <w:p w:rsidR="009F5B9B" w:rsidRPr="007F3E48" w:rsidRDefault="009F5B9B" w:rsidP="00B950AE">
            <w:pPr>
              <w:jc w:val="center"/>
            </w:pPr>
            <w:r>
              <w:t>15</w:t>
            </w:r>
          </w:p>
        </w:tc>
        <w:tc>
          <w:tcPr>
            <w:tcW w:w="1134" w:type="dxa"/>
          </w:tcPr>
          <w:p w:rsidR="009F5B9B" w:rsidRDefault="009F5B9B" w:rsidP="00B950AE">
            <w:pPr>
              <w:jc w:val="center"/>
            </w:pPr>
            <w:r w:rsidRPr="007F3E48">
              <w:t>Рек</w:t>
            </w:r>
          </w:p>
          <w:p w:rsidR="009F5B9B" w:rsidRDefault="009F5B9B" w:rsidP="00B950AE">
            <w:pPr>
              <w:jc w:val="center"/>
            </w:pPr>
          </w:p>
          <w:p w:rsidR="009F5B9B" w:rsidRDefault="009F5B9B" w:rsidP="00B950AE">
            <w:pPr>
              <w:jc w:val="center"/>
            </w:pPr>
            <w:r>
              <w:t>Рек</w:t>
            </w:r>
          </w:p>
          <w:p w:rsidR="009F5B9B" w:rsidRDefault="009F5B9B" w:rsidP="00B950AE">
            <w:pPr>
              <w:jc w:val="center"/>
            </w:pPr>
          </w:p>
          <w:p w:rsidR="009F5B9B" w:rsidRDefault="009F5B9B" w:rsidP="00B950AE">
            <w:pPr>
              <w:jc w:val="center"/>
            </w:pPr>
            <w:r>
              <w:t>Рек</w:t>
            </w:r>
          </w:p>
          <w:p w:rsidR="009F5B9B" w:rsidRDefault="009F5B9B" w:rsidP="00B950AE">
            <w:pPr>
              <w:jc w:val="center"/>
            </w:pPr>
          </w:p>
          <w:p w:rsidR="009F5B9B" w:rsidRDefault="009F5B9B" w:rsidP="00B950AE">
            <w:pPr>
              <w:jc w:val="center"/>
            </w:pPr>
          </w:p>
          <w:p w:rsidR="009F5B9B" w:rsidRDefault="009F5B9B" w:rsidP="00B950AE">
            <w:pPr>
              <w:jc w:val="center"/>
            </w:pPr>
            <w:r>
              <w:t>Рек</w:t>
            </w:r>
          </w:p>
          <w:p w:rsidR="009F5B9B" w:rsidRPr="007F3E48" w:rsidRDefault="009F5B9B" w:rsidP="00B950AE">
            <w:pPr>
              <w:jc w:val="center"/>
            </w:pPr>
          </w:p>
        </w:tc>
        <w:tc>
          <w:tcPr>
            <w:tcW w:w="581" w:type="dxa"/>
          </w:tcPr>
          <w:p w:rsidR="009F5B9B" w:rsidRPr="00492E73" w:rsidRDefault="009F5B9B" w:rsidP="00B950AE">
            <w:pPr>
              <w:jc w:val="center"/>
              <w:rPr>
                <w:b/>
                <w:sz w:val="28"/>
                <w:szCs w:val="28"/>
              </w:rPr>
            </w:pPr>
          </w:p>
        </w:tc>
        <w:tc>
          <w:tcPr>
            <w:tcW w:w="2190" w:type="dxa"/>
            <w:gridSpan w:val="2"/>
          </w:tcPr>
          <w:p w:rsidR="009F5B9B" w:rsidRPr="00492E73" w:rsidRDefault="009F5B9B" w:rsidP="00B950AE">
            <w:pPr>
              <w:jc w:val="center"/>
              <w:rPr>
                <w:color w:val="000000"/>
                <w:sz w:val="28"/>
                <w:szCs w:val="28"/>
              </w:rPr>
            </w:pPr>
          </w:p>
        </w:tc>
      </w:tr>
      <w:tr w:rsidR="009F5B9B" w:rsidRPr="00492E73" w:rsidTr="00B950AE">
        <w:tc>
          <w:tcPr>
            <w:tcW w:w="669" w:type="dxa"/>
          </w:tcPr>
          <w:p w:rsidR="009F5B9B" w:rsidRPr="00492E73" w:rsidRDefault="009F5B9B" w:rsidP="00B950AE">
            <w:pPr>
              <w:jc w:val="center"/>
              <w:rPr>
                <w:b/>
                <w:sz w:val="28"/>
                <w:szCs w:val="28"/>
              </w:rPr>
            </w:pPr>
          </w:p>
        </w:tc>
        <w:tc>
          <w:tcPr>
            <w:tcW w:w="2558" w:type="dxa"/>
          </w:tcPr>
          <w:p w:rsidR="009F5B9B" w:rsidRPr="00492E73" w:rsidRDefault="009F5B9B" w:rsidP="00B950AE">
            <w:pPr>
              <w:rPr>
                <w:sz w:val="28"/>
                <w:szCs w:val="28"/>
              </w:rPr>
            </w:pPr>
            <w:r>
              <w:rPr>
                <w:sz w:val="28"/>
                <w:szCs w:val="28"/>
              </w:rPr>
              <w:t>Экономика организации</w:t>
            </w:r>
          </w:p>
        </w:tc>
        <w:tc>
          <w:tcPr>
            <w:tcW w:w="5528" w:type="dxa"/>
          </w:tcPr>
          <w:p w:rsidR="009F5B9B" w:rsidRPr="00AF28B6" w:rsidRDefault="009F5B9B" w:rsidP="00B950AE">
            <w:r>
              <w:t>1.</w:t>
            </w:r>
            <w:r w:rsidRPr="00AF28B6">
              <w:t>Кондраков Н.П. «Бухгалтерский учет»</w:t>
            </w:r>
          </w:p>
          <w:p w:rsidR="009F5B9B" w:rsidRDefault="009F5B9B" w:rsidP="00B950AE">
            <w:r>
              <w:t>2.</w:t>
            </w:r>
            <w:r w:rsidRPr="00AF28B6">
              <w:t>Арзумакова Т.И. «Экономика предприятий»</w:t>
            </w:r>
          </w:p>
          <w:p w:rsidR="009F5B9B" w:rsidRDefault="009F5B9B" w:rsidP="00B950AE">
            <w:r>
              <w:t>практикум. 2006г. М. «Дашков и К»</w:t>
            </w:r>
          </w:p>
          <w:p w:rsidR="009F5B9B" w:rsidRDefault="009F5B9B" w:rsidP="00B950AE">
            <w:pPr>
              <w:rPr>
                <w:sz w:val="28"/>
                <w:szCs w:val="28"/>
              </w:rPr>
            </w:pPr>
            <w:r>
              <w:t>3.</w:t>
            </w:r>
            <w:r w:rsidRPr="00AF28B6">
              <w:t xml:space="preserve"> Баскакова О В «Экономика организации</w:t>
            </w:r>
            <w:r>
              <w:rPr>
                <w:sz w:val="28"/>
                <w:szCs w:val="28"/>
              </w:rPr>
              <w:t>»</w:t>
            </w:r>
          </w:p>
          <w:p w:rsidR="009F5B9B" w:rsidRDefault="009F5B9B" w:rsidP="00B950AE">
            <w:r w:rsidRPr="0009738A">
              <w:t>4 Берзон Н.И.«Финансовый менеджмент» - М; «Академия»2009</w:t>
            </w:r>
          </w:p>
          <w:p w:rsidR="009F5B9B" w:rsidRPr="0009738A" w:rsidRDefault="009F5B9B" w:rsidP="00B950AE">
            <w:pPr>
              <w:jc w:val="center"/>
              <w:rPr>
                <w:b/>
              </w:rPr>
            </w:pPr>
            <w:r>
              <w:t>Итого:55</w:t>
            </w:r>
          </w:p>
        </w:tc>
        <w:tc>
          <w:tcPr>
            <w:tcW w:w="992" w:type="dxa"/>
          </w:tcPr>
          <w:p w:rsidR="009F5B9B" w:rsidRDefault="009F5B9B" w:rsidP="009F5B9B">
            <w:pPr>
              <w:ind w:firstLine="34"/>
              <w:jc w:val="center"/>
            </w:pPr>
            <w:r w:rsidRPr="0009738A">
              <w:t>2008</w:t>
            </w:r>
          </w:p>
          <w:p w:rsidR="009F5B9B" w:rsidRDefault="009F5B9B" w:rsidP="009F5B9B">
            <w:pPr>
              <w:ind w:firstLine="34"/>
              <w:jc w:val="center"/>
            </w:pPr>
            <w:r>
              <w:t>2006</w:t>
            </w:r>
          </w:p>
          <w:p w:rsidR="009F5B9B" w:rsidRDefault="009F5B9B" w:rsidP="009F5B9B">
            <w:pPr>
              <w:ind w:firstLine="34"/>
              <w:jc w:val="center"/>
            </w:pPr>
          </w:p>
          <w:p w:rsidR="009F5B9B" w:rsidRDefault="009F5B9B" w:rsidP="009F5B9B">
            <w:pPr>
              <w:ind w:firstLine="34"/>
              <w:jc w:val="center"/>
            </w:pPr>
            <w:r>
              <w:t>2006</w:t>
            </w:r>
          </w:p>
          <w:p w:rsidR="009F5B9B" w:rsidRDefault="009F5B9B" w:rsidP="009F5B9B">
            <w:pPr>
              <w:ind w:firstLine="34"/>
              <w:jc w:val="center"/>
            </w:pPr>
            <w:r>
              <w:t>2009</w:t>
            </w:r>
          </w:p>
          <w:p w:rsidR="009F5B9B" w:rsidRPr="00874070" w:rsidRDefault="009F5B9B" w:rsidP="009F5B9B">
            <w:pPr>
              <w:ind w:firstLine="34"/>
            </w:pPr>
          </w:p>
        </w:tc>
        <w:tc>
          <w:tcPr>
            <w:tcW w:w="1134" w:type="dxa"/>
          </w:tcPr>
          <w:p w:rsidR="009F5B9B" w:rsidRDefault="009F5B9B" w:rsidP="00B950AE">
            <w:pPr>
              <w:jc w:val="center"/>
            </w:pPr>
            <w:r w:rsidRPr="007F3E48">
              <w:t>20</w:t>
            </w:r>
          </w:p>
          <w:p w:rsidR="009F5B9B" w:rsidRDefault="009F5B9B" w:rsidP="00B950AE">
            <w:pPr>
              <w:jc w:val="center"/>
            </w:pPr>
            <w:r>
              <w:t>15</w:t>
            </w:r>
          </w:p>
          <w:p w:rsidR="009F5B9B" w:rsidRDefault="009F5B9B" w:rsidP="00B950AE">
            <w:pPr>
              <w:jc w:val="center"/>
            </w:pPr>
          </w:p>
          <w:p w:rsidR="009F5B9B" w:rsidRDefault="009F5B9B" w:rsidP="00B950AE">
            <w:pPr>
              <w:jc w:val="center"/>
            </w:pPr>
            <w:r>
              <w:t>5</w:t>
            </w:r>
          </w:p>
          <w:p w:rsidR="009F5B9B" w:rsidRPr="007F3E48" w:rsidRDefault="009F5B9B" w:rsidP="00B950AE">
            <w:pPr>
              <w:jc w:val="center"/>
            </w:pPr>
            <w:r>
              <w:t>15</w:t>
            </w:r>
          </w:p>
        </w:tc>
        <w:tc>
          <w:tcPr>
            <w:tcW w:w="1134" w:type="dxa"/>
          </w:tcPr>
          <w:p w:rsidR="009F5B9B" w:rsidRDefault="009F5B9B" w:rsidP="00B950AE">
            <w:pPr>
              <w:jc w:val="center"/>
            </w:pPr>
            <w:r w:rsidRPr="007F3E48">
              <w:t>Рек</w:t>
            </w:r>
          </w:p>
          <w:p w:rsidR="009F5B9B" w:rsidRDefault="009F5B9B" w:rsidP="00B950AE">
            <w:r>
              <w:t xml:space="preserve">     Рек</w:t>
            </w:r>
          </w:p>
          <w:p w:rsidR="009F5B9B" w:rsidRDefault="009F5B9B" w:rsidP="00B950AE">
            <w:pPr>
              <w:jc w:val="center"/>
            </w:pPr>
          </w:p>
          <w:p w:rsidR="009F5B9B" w:rsidRDefault="009F5B9B" w:rsidP="00B950AE">
            <w:pPr>
              <w:jc w:val="center"/>
            </w:pPr>
            <w:r>
              <w:t>Рек</w:t>
            </w:r>
          </w:p>
          <w:p w:rsidR="009F5B9B" w:rsidRDefault="009F5B9B" w:rsidP="00B950AE">
            <w:pPr>
              <w:jc w:val="center"/>
            </w:pPr>
            <w:r>
              <w:t>Доп</w:t>
            </w:r>
          </w:p>
          <w:p w:rsidR="009F5B9B" w:rsidRDefault="009F5B9B" w:rsidP="00B950AE"/>
          <w:p w:rsidR="009F5B9B" w:rsidRDefault="009F5B9B" w:rsidP="00B950AE"/>
          <w:p w:rsidR="009F5B9B" w:rsidRPr="007F3E48" w:rsidRDefault="009F5B9B" w:rsidP="00B950AE"/>
        </w:tc>
        <w:tc>
          <w:tcPr>
            <w:tcW w:w="581" w:type="dxa"/>
          </w:tcPr>
          <w:p w:rsidR="009F5B9B" w:rsidRPr="00492E73" w:rsidRDefault="009F5B9B" w:rsidP="00B950AE">
            <w:pPr>
              <w:jc w:val="center"/>
              <w:rPr>
                <w:b/>
                <w:sz w:val="28"/>
                <w:szCs w:val="28"/>
              </w:rPr>
            </w:pPr>
          </w:p>
        </w:tc>
        <w:tc>
          <w:tcPr>
            <w:tcW w:w="2190" w:type="dxa"/>
            <w:gridSpan w:val="2"/>
          </w:tcPr>
          <w:p w:rsidR="009F5B9B" w:rsidRPr="00492E73" w:rsidRDefault="009F5B9B" w:rsidP="00B950AE">
            <w:pPr>
              <w:jc w:val="center"/>
              <w:rPr>
                <w:color w:val="000000"/>
                <w:sz w:val="28"/>
                <w:szCs w:val="28"/>
              </w:rPr>
            </w:pPr>
          </w:p>
        </w:tc>
      </w:tr>
      <w:tr w:rsidR="009F5B9B" w:rsidRPr="00492E73" w:rsidTr="00B950AE">
        <w:tc>
          <w:tcPr>
            <w:tcW w:w="669" w:type="dxa"/>
          </w:tcPr>
          <w:p w:rsidR="009F5B9B" w:rsidRPr="00492E73" w:rsidRDefault="009F5B9B" w:rsidP="00B950AE">
            <w:pPr>
              <w:jc w:val="center"/>
              <w:rPr>
                <w:b/>
                <w:sz w:val="28"/>
                <w:szCs w:val="28"/>
              </w:rPr>
            </w:pPr>
          </w:p>
        </w:tc>
        <w:tc>
          <w:tcPr>
            <w:tcW w:w="2558" w:type="dxa"/>
          </w:tcPr>
          <w:p w:rsidR="009F5B9B" w:rsidRPr="00492E73" w:rsidRDefault="009F5B9B" w:rsidP="00B950AE">
            <w:pPr>
              <w:rPr>
                <w:sz w:val="28"/>
                <w:szCs w:val="28"/>
              </w:rPr>
            </w:pPr>
            <w:r>
              <w:rPr>
                <w:sz w:val="28"/>
                <w:szCs w:val="28"/>
              </w:rPr>
              <w:t>Охрана труда</w:t>
            </w:r>
          </w:p>
        </w:tc>
        <w:tc>
          <w:tcPr>
            <w:tcW w:w="5528" w:type="dxa"/>
          </w:tcPr>
          <w:p w:rsidR="009F5B9B" w:rsidRDefault="009F5B9B" w:rsidP="00B950AE">
            <w:r>
              <w:t>1.Графкина М.В. «Охрана труда»-М; «Академия»2009</w:t>
            </w:r>
          </w:p>
          <w:p w:rsidR="009F5B9B" w:rsidRPr="00397290" w:rsidRDefault="009F5B9B" w:rsidP="00B950AE">
            <w:pPr>
              <w:rPr>
                <w:sz w:val="28"/>
                <w:szCs w:val="28"/>
              </w:rPr>
            </w:pPr>
          </w:p>
          <w:p w:rsidR="009F5B9B" w:rsidRPr="00397290" w:rsidRDefault="009F5B9B" w:rsidP="00B950AE">
            <w:pPr>
              <w:jc w:val="center"/>
              <w:rPr>
                <w:sz w:val="28"/>
                <w:szCs w:val="28"/>
              </w:rPr>
            </w:pPr>
            <w:r>
              <w:t>Итого:15</w:t>
            </w:r>
          </w:p>
        </w:tc>
        <w:tc>
          <w:tcPr>
            <w:tcW w:w="992" w:type="dxa"/>
          </w:tcPr>
          <w:p w:rsidR="009F5B9B" w:rsidRPr="00EC69BE" w:rsidRDefault="009F5B9B" w:rsidP="009F5B9B">
            <w:pPr>
              <w:ind w:firstLine="34"/>
              <w:jc w:val="center"/>
            </w:pPr>
            <w:r w:rsidRPr="00EC69BE">
              <w:t>2009</w:t>
            </w:r>
          </w:p>
        </w:tc>
        <w:tc>
          <w:tcPr>
            <w:tcW w:w="1134" w:type="dxa"/>
          </w:tcPr>
          <w:p w:rsidR="009F5B9B" w:rsidRPr="00EC69BE" w:rsidRDefault="009F5B9B" w:rsidP="00B950AE">
            <w:pPr>
              <w:jc w:val="center"/>
            </w:pPr>
            <w:r w:rsidRPr="00EC69BE">
              <w:t>15</w:t>
            </w:r>
          </w:p>
        </w:tc>
        <w:tc>
          <w:tcPr>
            <w:tcW w:w="1134" w:type="dxa"/>
          </w:tcPr>
          <w:p w:rsidR="009F5B9B" w:rsidRPr="00EC69BE" w:rsidRDefault="009F5B9B" w:rsidP="00B950AE">
            <w:pPr>
              <w:jc w:val="center"/>
            </w:pPr>
            <w:r w:rsidRPr="00EC69BE">
              <w:t>Рек</w:t>
            </w:r>
          </w:p>
        </w:tc>
        <w:tc>
          <w:tcPr>
            <w:tcW w:w="581" w:type="dxa"/>
          </w:tcPr>
          <w:p w:rsidR="009F5B9B" w:rsidRPr="00EC69BE" w:rsidRDefault="009F5B9B" w:rsidP="00B950AE">
            <w:pPr>
              <w:jc w:val="center"/>
            </w:pPr>
          </w:p>
        </w:tc>
        <w:tc>
          <w:tcPr>
            <w:tcW w:w="2190" w:type="dxa"/>
            <w:gridSpan w:val="2"/>
          </w:tcPr>
          <w:p w:rsidR="009F5B9B" w:rsidRPr="00492E73" w:rsidRDefault="009F5B9B" w:rsidP="00B950AE">
            <w:pPr>
              <w:jc w:val="center"/>
              <w:rPr>
                <w:color w:val="000000"/>
                <w:sz w:val="28"/>
                <w:szCs w:val="28"/>
              </w:rPr>
            </w:pPr>
          </w:p>
        </w:tc>
      </w:tr>
      <w:tr w:rsidR="009F5B9B" w:rsidRPr="00492E73" w:rsidTr="00B950AE">
        <w:tc>
          <w:tcPr>
            <w:tcW w:w="669" w:type="dxa"/>
          </w:tcPr>
          <w:p w:rsidR="009F5B9B" w:rsidRPr="00492E73" w:rsidRDefault="009F5B9B" w:rsidP="00B950AE">
            <w:pPr>
              <w:jc w:val="center"/>
              <w:rPr>
                <w:b/>
                <w:sz w:val="28"/>
                <w:szCs w:val="28"/>
              </w:rPr>
            </w:pPr>
          </w:p>
        </w:tc>
        <w:tc>
          <w:tcPr>
            <w:tcW w:w="2558" w:type="dxa"/>
          </w:tcPr>
          <w:p w:rsidR="009F5B9B" w:rsidRPr="00492E73" w:rsidRDefault="009F5B9B" w:rsidP="00B950AE">
            <w:pPr>
              <w:rPr>
                <w:sz w:val="28"/>
                <w:szCs w:val="28"/>
              </w:rPr>
            </w:pPr>
            <w:r>
              <w:rPr>
                <w:sz w:val="28"/>
                <w:szCs w:val="28"/>
              </w:rPr>
              <w:t>Правовое обеспечение профессиональной деятельности</w:t>
            </w:r>
          </w:p>
        </w:tc>
        <w:tc>
          <w:tcPr>
            <w:tcW w:w="5528" w:type="dxa"/>
          </w:tcPr>
          <w:p w:rsidR="009F5B9B" w:rsidRDefault="009F5B9B" w:rsidP="00B950AE">
            <w:r>
              <w:t>1. Трудовой кодек</w:t>
            </w:r>
          </w:p>
          <w:p w:rsidR="009F5B9B" w:rsidRDefault="009F5B9B" w:rsidP="00B950AE">
            <w:r>
              <w:t>2.Комментарий к трудовому кодексу</w:t>
            </w:r>
          </w:p>
          <w:p w:rsidR="009F5B9B" w:rsidRDefault="009F5B9B" w:rsidP="00B950AE">
            <w:r>
              <w:t>3.Административный кодекс</w:t>
            </w:r>
          </w:p>
          <w:p w:rsidR="009F5B9B" w:rsidRDefault="009F5B9B" w:rsidP="00B950AE">
            <w:r>
              <w:t>4.Румынина В.В. «Правовое обеспечение профессиональной деятельности» М.;</w:t>
            </w:r>
          </w:p>
          <w:p w:rsidR="009F5B9B" w:rsidRDefault="009F5B9B" w:rsidP="00B950AE">
            <w:r>
              <w:t>Академия 2009г. СПО</w:t>
            </w:r>
          </w:p>
          <w:p w:rsidR="009F5B9B" w:rsidRDefault="009F5B9B" w:rsidP="00B950AE">
            <w:r>
              <w:t>5.Кузибецкий А.Н. «Правовое обеспечение деятельности образовательного учреждения» -М; «Академия»2010</w:t>
            </w:r>
          </w:p>
          <w:p w:rsidR="009F5B9B" w:rsidRPr="000308AA" w:rsidRDefault="009F5B9B" w:rsidP="00B950AE">
            <w:pPr>
              <w:rPr>
                <w:sz w:val="28"/>
                <w:szCs w:val="28"/>
              </w:rPr>
            </w:pPr>
            <w:r>
              <w:t xml:space="preserve">                                     Итого:29</w:t>
            </w:r>
          </w:p>
        </w:tc>
        <w:tc>
          <w:tcPr>
            <w:tcW w:w="992" w:type="dxa"/>
          </w:tcPr>
          <w:p w:rsidR="009F5B9B" w:rsidRDefault="009F5B9B" w:rsidP="009F5B9B">
            <w:pPr>
              <w:ind w:firstLine="34"/>
              <w:jc w:val="center"/>
            </w:pPr>
            <w:r w:rsidRPr="006D53AB">
              <w:t>2007</w:t>
            </w:r>
          </w:p>
          <w:p w:rsidR="009F5B9B" w:rsidRDefault="009F5B9B" w:rsidP="009F5B9B">
            <w:pPr>
              <w:ind w:firstLine="34"/>
              <w:jc w:val="center"/>
            </w:pPr>
            <w:r>
              <w:t>2007</w:t>
            </w:r>
          </w:p>
          <w:p w:rsidR="009F5B9B" w:rsidRDefault="009F5B9B" w:rsidP="009F5B9B">
            <w:pPr>
              <w:ind w:firstLine="34"/>
              <w:jc w:val="center"/>
            </w:pPr>
            <w:r>
              <w:t>2007</w:t>
            </w:r>
          </w:p>
          <w:p w:rsidR="009F5B9B" w:rsidRDefault="009F5B9B" w:rsidP="009F5B9B">
            <w:pPr>
              <w:ind w:firstLine="34"/>
              <w:jc w:val="center"/>
            </w:pPr>
            <w:r>
              <w:t>2009</w:t>
            </w:r>
          </w:p>
          <w:p w:rsidR="009F5B9B" w:rsidRDefault="009F5B9B" w:rsidP="009F5B9B">
            <w:pPr>
              <w:ind w:firstLine="34"/>
              <w:jc w:val="center"/>
            </w:pPr>
          </w:p>
          <w:p w:rsidR="009F5B9B" w:rsidRDefault="009F5B9B" w:rsidP="009F5B9B">
            <w:pPr>
              <w:ind w:firstLine="34"/>
              <w:jc w:val="center"/>
            </w:pPr>
          </w:p>
          <w:p w:rsidR="009F5B9B" w:rsidRPr="006D53AB" w:rsidRDefault="009F5B9B" w:rsidP="009F5B9B">
            <w:pPr>
              <w:ind w:firstLine="34"/>
              <w:jc w:val="center"/>
            </w:pPr>
            <w:r>
              <w:t>2010</w:t>
            </w:r>
          </w:p>
        </w:tc>
        <w:tc>
          <w:tcPr>
            <w:tcW w:w="1134" w:type="dxa"/>
          </w:tcPr>
          <w:p w:rsidR="009F5B9B" w:rsidRPr="009E50E7" w:rsidRDefault="009F5B9B" w:rsidP="00B950AE">
            <w:pPr>
              <w:jc w:val="center"/>
            </w:pPr>
            <w:r w:rsidRPr="009E50E7">
              <w:t>5</w:t>
            </w:r>
          </w:p>
          <w:p w:rsidR="009F5B9B" w:rsidRDefault="009F5B9B" w:rsidP="00B950AE">
            <w:r>
              <w:t xml:space="preserve">       2</w:t>
            </w:r>
          </w:p>
          <w:p w:rsidR="009F5B9B" w:rsidRDefault="009F5B9B" w:rsidP="00B950AE">
            <w:pPr>
              <w:jc w:val="center"/>
            </w:pPr>
            <w:r>
              <w:t>5</w:t>
            </w:r>
          </w:p>
          <w:p w:rsidR="009F5B9B" w:rsidRDefault="009F5B9B" w:rsidP="00B950AE">
            <w:pPr>
              <w:jc w:val="center"/>
            </w:pPr>
            <w:r>
              <w:t>15</w:t>
            </w:r>
          </w:p>
          <w:p w:rsidR="009F5B9B" w:rsidRDefault="009F5B9B" w:rsidP="00B950AE">
            <w:pPr>
              <w:jc w:val="center"/>
            </w:pPr>
          </w:p>
          <w:p w:rsidR="009F5B9B" w:rsidRDefault="009F5B9B" w:rsidP="00B950AE">
            <w:pPr>
              <w:jc w:val="center"/>
            </w:pPr>
          </w:p>
          <w:p w:rsidR="009F5B9B" w:rsidRPr="009E50E7" w:rsidRDefault="009F5B9B" w:rsidP="00B950AE">
            <w:pPr>
              <w:jc w:val="center"/>
            </w:pPr>
            <w:r>
              <w:t>2</w:t>
            </w:r>
          </w:p>
        </w:tc>
        <w:tc>
          <w:tcPr>
            <w:tcW w:w="1134" w:type="dxa"/>
          </w:tcPr>
          <w:p w:rsidR="009F5B9B" w:rsidRPr="00492E73" w:rsidRDefault="009F5B9B" w:rsidP="00B950AE">
            <w:pPr>
              <w:jc w:val="center"/>
              <w:rPr>
                <w:b/>
                <w:sz w:val="28"/>
                <w:szCs w:val="28"/>
              </w:rPr>
            </w:pPr>
          </w:p>
        </w:tc>
        <w:tc>
          <w:tcPr>
            <w:tcW w:w="581" w:type="dxa"/>
          </w:tcPr>
          <w:p w:rsidR="009F5B9B" w:rsidRPr="00492E73" w:rsidRDefault="009F5B9B" w:rsidP="00B950AE">
            <w:pPr>
              <w:jc w:val="center"/>
              <w:rPr>
                <w:b/>
                <w:sz w:val="28"/>
                <w:szCs w:val="28"/>
              </w:rPr>
            </w:pPr>
          </w:p>
        </w:tc>
        <w:tc>
          <w:tcPr>
            <w:tcW w:w="2190" w:type="dxa"/>
            <w:gridSpan w:val="2"/>
          </w:tcPr>
          <w:p w:rsidR="009F5B9B" w:rsidRPr="00492E73" w:rsidRDefault="009F5B9B" w:rsidP="00B950AE">
            <w:pPr>
              <w:jc w:val="center"/>
              <w:rPr>
                <w:color w:val="000000"/>
                <w:sz w:val="28"/>
                <w:szCs w:val="28"/>
              </w:rPr>
            </w:pPr>
          </w:p>
        </w:tc>
      </w:tr>
    </w:tbl>
    <w:p w:rsidR="009F5B9B" w:rsidRDefault="009F5B9B" w:rsidP="009F5B9B">
      <w:pPr>
        <w:rPr>
          <w:b/>
        </w:rPr>
      </w:pPr>
    </w:p>
    <w:p w:rsidR="009F5B9B" w:rsidRDefault="009F5B9B" w:rsidP="009F5B9B">
      <w:pPr>
        <w:rPr>
          <w:b/>
        </w:rPr>
      </w:pPr>
    </w:p>
    <w:p w:rsidR="009F5B9B" w:rsidRDefault="009F5B9B" w:rsidP="009F5B9B">
      <w:pPr>
        <w:rPr>
          <w:b/>
        </w:rPr>
      </w:pPr>
    </w:p>
    <w:p w:rsidR="009F5B9B" w:rsidRDefault="009F5B9B" w:rsidP="009F5B9B">
      <w:pPr>
        <w:rPr>
          <w:b/>
        </w:rPr>
      </w:pPr>
    </w:p>
    <w:p w:rsidR="009F5B9B" w:rsidRDefault="009F5B9B" w:rsidP="009F5B9B">
      <w:pPr>
        <w:rPr>
          <w:b/>
        </w:rPr>
      </w:pPr>
    </w:p>
    <w:p w:rsidR="009F5B9B" w:rsidRDefault="009F5B9B" w:rsidP="009F5B9B">
      <w:pPr>
        <w:rPr>
          <w:b/>
        </w:rPr>
      </w:pPr>
    </w:p>
    <w:p w:rsidR="009F5B9B" w:rsidRDefault="009F5B9B" w:rsidP="009F5B9B"/>
    <w:p w:rsidR="009F5B9B" w:rsidRDefault="009F5B9B" w:rsidP="009F5B9B">
      <w:pPr>
        <w:rPr>
          <w:b/>
        </w:rPr>
      </w:pPr>
    </w:p>
    <w:p w:rsidR="009F5B9B" w:rsidRDefault="009F5B9B" w:rsidP="009F5B9B">
      <w:pPr>
        <w:rPr>
          <w:b/>
        </w:rPr>
      </w:pPr>
    </w:p>
    <w:p w:rsidR="009F5B9B" w:rsidRDefault="009F5B9B" w:rsidP="009F5B9B">
      <w:pPr>
        <w:rPr>
          <w:b/>
        </w:rPr>
      </w:pPr>
    </w:p>
    <w:p w:rsidR="009F5B9B" w:rsidRDefault="009F5B9B" w:rsidP="009F5B9B">
      <w:pPr>
        <w:rPr>
          <w:b/>
        </w:rPr>
      </w:pPr>
    </w:p>
    <w:p w:rsidR="009F5B9B" w:rsidRDefault="009F5B9B" w:rsidP="009F5B9B">
      <w:pPr>
        <w:rPr>
          <w:b/>
        </w:rPr>
      </w:pPr>
    </w:p>
    <w:p w:rsidR="009F5B9B" w:rsidRDefault="009F5B9B" w:rsidP="009F5B9B">
      <w:pPr>
        <w:rPr>
          <w:b/>
        </w:rPr>
      </w:pPr>
    </w:p>
    <w:p w:rsidR="009F5B9B" w:rsidRDefault="009F5B9B" w:rsidP="009F5B9B">
      <w:pPr>
        <w:rPr>
          <w:b/>
        </w:rPr>
      </w:pPr>
    </w:p>
    <w:p w:rsidR="009F5B9B" w:rsidRDefault="009F5B9B" w:rsidP="009F5B9B">
      <w:pPr>
        <w:rPr>
          <w:b/>
        </w:rPr>
      </w:pPr>
    </w:p>
    <w:p w:rsidR="009F5B9B" w:rsidRDefault="009F5B9B" w:rsidP="009F5B9B">
      <w:pPr>
        <w:rPr>
          <w:b/>
        </w:rPr>
      </w:pPr>
    </w:p>
    <w:p w:rsidR="009F5B9B" w:rsidRDefault="009F5B9B" w:rsidP="009F5B9B">
      <w:pPr>
        <w:rPr>
          <w:b/>
        </w:rPr>
      </w:pPr>
    </w:p>
    <w:p w:rsidR="009F5B9B" w:rsidRDefault="009F5B9B" w:rsidP="009F5B9B">
      <w:pPr>
        <w:rPr>
          <w:b/>
        </w:rPr>
      </w:pPr>
    </w:p>
    <w:p w:rsidR="009F5B9B" w:rsidRDefault="009F5B9B" w:rsidP="009F5B9B">
      <w:pPr>
        <w:rPr>
          <w:b/>
        </w:rPr>
      </w:pPr>
    </w:p>
    <w:p w:rsidR="009F5B9B" w:rsidRDefault="009F5B9B" w:rsidP="009F5B9B">
      <w:pPr>
        <w:rPr>
          <w:b/>
        </w:rPr>
      </w:pPr>
    </w:p>
    <w:p w:rsidR="009F5B9B" w:rsidRDefault="009F5B9B" w:rsidP="009F5B9B">
      <w:pPr>
        <w:rPr>
          <w:b/>
        </w:rPr>
      </w:pPr>
    </w:p>
    <w:p w:rsidR="009F5B9B" w:rsidRDefault="009F5B9B" w:rsidP="009F5B9B">
      <w:pPr>
        <w:rPr>
          <w:b/>
        </w:rPr>
      </w:pPr>
    </w:p>
    <w:p w:rsidR="009F5B9B" w:rsidRDefault="009F5B9B" w:rsidP="009F5B9B">
      <w:pPr>
        <w:rPr>
          <w:b/>
        </w:rPr>
      </w:pPr>
    </w:p>
    <w:p w:rsidR="009F5B9B" w:rsidRDefault="009F5B9B" w:rsidP="009F5B9B">
      <w:pPr>
        <w:rPr>
          <w:b/>
        </w:rPr>
      </w:pPr>
    </w:p>
    <w:p w:rsidR="009F5B9B" w:rsidRDefault="009F5B9B" w:rsidP="009F5B9B">
      <w:pPr>
        <w:rPr>
          <w:b/>
        </w:rPr>
      </w:pPr>
    </w:p>
    <w:p w:rsidR="009F5B9B" w:rsidRDefault="009F5B9B" w:rsidP="009F5B9B">
      <w:pPr>
        <w:rPr>
          <w:b/>
        </w:rPr>
      </w:pPr>
    </w:p>
    <w:p w:rsidR="009F5B9B" w:rsidRDefault="009F5B9B" w:rsidP="009F5B9B">
      <w:pPr>
        <w:rPr>
          <w:b/>
        </w:rPr>
      </w:pPr>
    </w:p>
    <w:p w:rsidR="009F5B9B" w:rsidRPr="000E035F" w:rsidRDefault="009F5B9B" w:rsidP="0021395D">
      <w:pPr>
        <w:spacing w:before="120" w:after="120"/>
        <w:ind w:firstLine="720"/>
        <w:rPr>
          <w:sz w:val="22"/>
          <w:szCs w:val="22"/>
        </w:rPr>
      </w:pPr>
    </w:p>
    <w:p w:rsidR="008376E8" w:rsidRPr="000E035F" w:rsidRDefault="008376E8" w:rsidP="0021395D">
      <w:pPr>
        <w:spacing w:before="120" w:after="120"/>
        <w:ind w:firstLine="720"/>
        <w:rPr>
          <w:sz w:val="22"/>
          <w:szCs w:val="22"/>
        </w:rPr>
      </w:pPr>
    </w:p>
    <w:sectPr w:rsidR="008376E8" w:rsidRPr="000E035F" w:rsidSect="00DA1CD0">
      <w:pgSz w:w="16838" w:h="11906" w:orient="landscape" w:code="9"/>
      <w:pgMar w:top="567" w:right="851" w:bottom="127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1CB" w:rsidRDefault="00BE61CB">
      <w:r>
        <w:separator/>
      </w:r>
    </w:p>
  </w:endnote>
  <w:endnote w:type="continuationSeparator" w:id="1">
    <w:p w:rsidR="00BE61CB" w:rsidRDefault="00BE61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FEF" w:rsidRDefault="008022CE" w:rsidP="00D36B98">
    <w:pPr>
      <w:pStyle w:val="a8"/>
      <w:framePr w:wrap="around" w:vAnchor="text" w:hAnchor="margin" w:xAlign="center" w:y="1"/>
      <w:rPr>
        <w:rStyle w:val="af2"/>
      </w:rPr>
    </w:pPr>
    <w:r>
      <w:rPr>
        <w:rStyle w:val="af2"/>
      </w:rPr>
      <w:fldChar w:fldCharType="begin"/>
    </w:r>
    <w:r w:rsidR="00C11FEF">
      <w:rPr>
        <w:rStyle w:val="af2"/>
      </w:rPr>
      <w:instrText xml:space="preserve">PAGE  </w:instrText>
    </w:r>
    <w:r>
      <w:rPr>
        <w:rStyle w:val="af2"/>
      </w:rPr>
      <w:fldChar w:fldCharType="end"/>
    </w:r>
  </w:p>
  <w:p w:rsidR="00C11FEF" w:rsidRDefault="00C11FE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5063"/>
    </w:sdtPr>
    <w:sdtContent>
      <w:p w:rsidR="00455684" w:rsidRDefault="008022CE">
        <w:pPr>
          <w:pStyle w:val="a8"/>
          <w:jc w:val="right"/>
        </w:pPr>
        <w:r>
          <w:fldChar w:fldCharType="begin"/>
        </w:r>
        <w:r w:rsidR="00F70642">
          <w:instrText xml:space="preserve"> PAGE   \* MERGEFORMAT </w:instrText>
        </w:r>
        <w:r>
          <w:fldChar w:fldCharType="separate"/>
        </w:r>
        <w:r w:rsidR="005B4425">
          <w:rPr>
            <w:noProof/>
          </w:rPr>
          <w:t>1</w:t>
        </w:r>
        <w:r>
          <w:rPr>
            <w:noProof/>
          </w:rPr>
          <w:fldChar w:fldCharType="end"/>
        </w:r>
      </w:p>
    </w:sdtContent>
  </w:sdt>
  <w:p w:rsidR="00455684" w:rsidRDefault="0045568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1CB" w:rsidRDefault="00BE61CB">
      <w:r>
        <w:separator/>
      </w:r>
    </w:p>
  </w:footnote>
  <w:footnote w:type="continuationSeparator" w:id="1">
    <w:p w:rsidR="00BE61CB" w:rsidRDefault="00BE61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A68DC0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190C6A6A"/>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lvl>
  </w:abstractNum>
  <w:abstractNum w:abstractNumId="3">
    <w:nsid w:val="00000002"/>
    <w:multiLevelType w:val="singleLevel"/>
    <w:tmpl w:val="00000002"/>
    <w:name w:val="WW8Num2"/>
    <w:lvl w:ilvl="0">
      <w:start w:val="1"/>
      <w:numFmt w:val="decimal"/>
      <w:lvlText w:val="%1."/>
      <w:lvlJc w:val="left"/>
      <w:pPr>
        <w:tabs>
          <w:tab w:val="num" w:pos="360"/>
        </w:tabs>
        <w:ind w:left="360" w:hanging="360"/>
      </w:pPr>
    </w:lvl>
  </w:abstractNum>
  <w:abstractNum w:abstractNumId="4">
    <w:nsid w:val="00000003"/>
    <w:multiLevelType w:val="singleLevel"/>
    <w:tmpl w:val="00000003"/>
    <w:name w:val="WW8Num3"/>
    <w:lvl w:ilvl="0">
      <w:start w:val="1"/>
      <w:numFmt w:val="decimal"/>
      <w:lvlText w:val="%1."/>
      <w:lvlJc w:val="left"/>
      <w:pPr>
        <w:tabs>
          <w:tab w:val="num" w:pos="360"/>
        </w:tabs>
        <w:ind w:left="360" w:hanging="360"/>
      </w:pPr>
    </w:lvl>
  </w:abstractNum>
  <w:abstractNum w:abstractNumId="5">
    <w:nsid w:val="01D45D12"/>
    <w:multiLevelType w:val="hybridMultilevel"/>
    <w:tmpl w:val="8DCE997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6701CAA"/>
    <w:multiLevelType w:val="multilevel"/>
    <w:tmpl w:val="ABFEDC54"/>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50"/>
        </w:tabs>
        <w:ind w:left="2150" w:hanging="720"/>
      </w:pPr>
      <w:rPr>
        <w:rFonts w:hint="default"/>
      </w:rPr>
    </w:lvl>
    <w:lvl w:ilvl="3">
      <w:start w:val="1"/>
      <w:numFmt w:val="decimal"/>
      <w:lvlText w:val="%1.%2.%3.%4."/>
      <w:lvlJc w:val="left"/>
      <w:pPr>
        <w:tabs>
          <w:tab w:val="num" w:pos="2865"/>
        </w:tabs>
        <w:ind w:left="2865" w:hanging="720"/>
      </w:pPr>
      <w:rPr>
        <w:rFonts w:hint="default"/>
      </w:rPr>
    </w:lvl>
    <w:lvl w:ilvl="4">
      <w:start w:val="1"/>
      <w:numFmt w:val="decimal"/>
      <w:lvlText w:val="%1.%2.%3.%4.%5."/>
      <w:lvlJc w:val="left"/>
      <w:pPr>
        <w:tabs>
          <w:tab w:val="num" w:pos="3940"/>
        </w:tabs>
        <w:ind w:left="3940" w:hanging="1080"/>
      </w:pPr>
      <w:rPr>
        <w:rFonts w:hint="default"/>
      </w:rPr>
    </w:lvl>
    <w:lvl w:ilvl="5">
      <w:start w:val="1"/>
      <w:numFmt w:val="decimal"/>
      <w:lvlText w:val="%1.%2.%3.%4.%5.%6."/>
      <w:lvlJc w:val="left"/>
      <w:pPr>
        <w:tabs>
          <w:tab w:val="num" w:pos="4655"/>
        </w:tabs>
        <w:ind w:left="4655" w:hanging="1080"/>
      </w:pPr>
      <w:rPr>
        <w:rFonts w:hint="default"/>
      </w:rPr>
    </w:lvl>
    <w:lvl w:ilvl="6">
      <w:start w:val="1"/>
      <w:numFmt w:val="decimal"/>
      <w:lvlText w:val="%1.%2.%3.%4.%5.%6.%7."/>
      <w:lvlJc w:val="left"/>
      <w:pPr>
        <w:tabs>
          <w:tab w:val="num" w:pos="5730"/>
        </w:tabs>
        <w:ind w:left="5730" w:hanging="1440"/>
      </w:pPr>
      <w:rPr>
        <w:rFonts w:hint="default"/>
      </w:rPr>
    </w:lvl>
    <w:lvl w:ilvl="7">
      <w:start w:val="1"/>
      <w:numFmt w:val="decimal"/>
      <w:lvlText w:val="%1.%2.%3.%4.%5.%6.%7.%8."/>
      <w:lvlJc w:val="left"/>
      <w:pPr>
        <w:tabs>
          <w:tab w:val="num" w:pos="6445"/>
        </w:tabs>
        <w:ind w:left="6445" w:hanging="1440"/>
      </w:pPr>
      <w:rPr>
        <w:rFonts w:hint="default"/>
      </w:rPr>
    </w:lvl>
    <w:lvl w:ilvl="8">
      <w:start w:val="1"/>
      <w:numFmt w:val="decimal"/>
      <w:lvlText w:val="%1.%2.%3.%4.%5.%6.%7.%8.%9."/>
      <w:lvlJc w:val="left"/>
      <w:pPr>
        <w:tabs>
          <w:tab w:val="num" w:pos="7520"/>
        </w:tabs>
        <w:ind w:left="7520" w:hanging="1800"/>
      </w:pPr>
      <w:rPr>
        <w:rFonts w:hint="default"/>
      </w:rPr>
    </w:lvl>
  </w:abstractNum>
  <w:abstractNum w:abstractNumId="7">
    <w:nsid w:val="0A47077F"/>
    <w:multiLevelType w:val="hybridMultilevel"/>
    <w:tmpl w:val="BE6A9140"/>
    <w:lvl w:ilvl="0" w:tplc="AE161D42">
      <w:start w:val="1"/>
      <w:numFmt w:val="decimal"/>
      <w:lvlText w:val="%1."/>
      <w:lvlJc w:val="left"/>
      <w:pPr>
        <w:tabs>
          <w:tab w:val="num" w:pos="760"/>
        </w:tabs>
        <w:ind w:left="760" w:hanging="360"/>
      </w:pPr>
      <w:rPr>
        <w:rFonts w:hint="default"/>
      </w:rPr>
    </w:lvl>
    <w:lvl w:ilvl="1" w:tplc="F3524EA0">
      <w:numFmt w:val="none"/>
      <w:lvlText w:val=""/>
      <w:lvlJc w:val="left"/>
      <w:pPr>
        <w:tabs>
          <w:tab w:val="num" w:pos="360"/>
        </w:tabs>
      </w:pPr>
    </w:lvl>
    <w:lvl w:ilvl="2" w:tplc="C8503F98">
      <w:numFmt w:val="none"/>
      <w:lvlText w:val=""/>
      <w:lvlJc w:val="left"/>
      <w:pPr>
        <w:tabs>
          <w:tab w:val="num" w:pos="360"/>
        </w:tabs>
      </w:pPr>
    </w:lvl>
    <w:lvl w:ilvl="3" w:tplc="12E4324E">
      <w:numFmt w:val="none"/>
      <w:lvlText w:val=""/>
      <w:lvlJc w:val="left"/>
      <w:pPr>
        <w:tabs>
          <w:tab w:val="num" w:pos="360"/>
        </w:tabs>
      </w:pPr>
    </w:lvl>
    <w:lvl w:ilvl="4" w:tplc="54ACE136">
      <w:numFmt w:val="none"/>
      <w:lvlText w:val=""/>
      <w:lvlJc w:val="left"/>
      <w:pPr>
        <w:tabs>
          <w:tab w:val="num" w:pos="360"/>
        </w:tabs>
      </w:pPr>
    </w:lvl>
    <w:lvl w:ilvl="5" w:tplc="8528EEFE">
      <w:numFmt w:val="none"/>
      <w:lvlText w:val=""/>
      <w:lvlJc w:val="left"/>
      <w:pPr>
        <w:tabs>
          <w:tab w:val="num" w:pos="360"/>
        </w:tabs>
      </w:pPr>
    </w:lvl>
    <w:lvl w:ilvl="6" w:tplc="18003D08">
      <w:numFmt w:val="none"/>
      <w:lvlText w:val=""/>
      <w:lvlJc w:val="left"/>
      <w:pPr>
        <w:tabs>
          <w:tab w:val="num" w:pos="360"/>
        </w:tabs>
      </w:pPr>
    </w:lvl>
    <w:lvl w:ilvl="7" w:tplc="A45AB786">
      <w:numFmt w:val="none"/>
      <w:lvlText w:val=""/>
      <w:lvlJc w:val="left"/>
      <w:pPr>
        <w:tabs>
          <w:tab w:val="num" w:pos="360"/>
        </w:tabs>
      </w:pPr>
    </w:lvl>
    <w:lvl w:ilvl="8" w:tplc="177C30C6">
      <w:numFmt w:val="none"/>
      <w:lvlText w:val=""/>
      <w:lvlJc w:val="left"/>
      <w:pPr>
        <w:tabs>
          <w:tab w:val="num" w:pos="360"/>
        </w:tabs>
      </w:pPr>
    </w:lvl>
  </w:abstractNum>
  <w:abstractNum w:abstractNumId="8">
    <w:nsid w:val="12050B25"/>
    <w:multiLevelType w:val="hybridMultilevel"/>
    <w:tmpl w:val="6AAA57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50F09A4"/>
    <w:multiLevelType w:val="hybridMultilevel"/>
    <w:tmpl w:val="0242E9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8AF2494"/>
    <w:multiLevelType w:val="singleLevel"/>
    <w:tmpl w:val="F51E26E0"/>
    <w:lvl w:ilvl="0">
      <w:start w:val="5"/>
      <w:numFmt w:val="bullet"/>
      <w:lvlText w:val="-"/>
      <w:lvlJc w:val="left"/>
      <w:pPr>
        <w:tabs>
          <w:tab w:val="num" w:pos="1494"/>
        </w:tabs>
        <w:ind w:left="1494" w:hanging="360"/>
      </w:pPr>
    </w:lvl>
  </w:abstractNum>
  <w:abstractNum w:abstractNumId="11">
    <w:nsid w:val="1E276768"/>
    <w:multiLevelType w:val="hybridMultilevel"/>
    <w:tmpl w:val="A2926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3E713C"/>
    <w:multiLevelType w:val="hybridMultilevel"/>
    <w:tmpl w:val="9A8A0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2943EED"/>
    <w:multiLevelType w:val="hybridMultilevel"/>
    <w:tmpl w:val="B1860C06"/>
    <w:lvl w:ilvl="0" w:tplc="16D6870E">
      <w:start w:val="9"/>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4">
    <w:nsid w:val="34294806"/>
    <w:multiLevelType w:val="hybridMultilevel"/>
    <w:tmpl w:val="C50030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86822F1"/>
    <w:multiLevelType w:val="hybridMultilevel"/>
    <w:tmpl w:val="558086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7B12798"/>
    <w:multiLevelType w:val="hybridMultilevel"/>
    <w:tmpl w:val="4A006C8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33862D1"/>
    <w:multiLevelType w:val="hybridMultilevel"/>
    <w:tmpl w:val="528427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44D5224"/>
    <w:multiLevelType w:val="multilevel"/>
    <w:tmpl w:val="F45AAD0E"/>
    <w:lvl w:ilvl="0">
      <w:start w:val="6"/>
      <w:numFmt w:val="decimal"/>
      <w:lvlText w:val="%1."/>
      <w:lvlJc w:val="left"/>
      <w:pPr>
        <w:tabs>
          <w:tab w:val="num" w:pos="450"/>
        </w:tabs>
        <w:ind w:left="450" w:hanging="450"/>
      </w:pPr>
      <w:rPr>
        <w:rFonts w:hint="default"/>
      </w:rPr>
    </w:lvl>
    <w:lvl w:ilvl="1">
      <w:start w:val="3"/>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5FF92629"/>
    <w:multiLevelType w:val="hybridMultilevel"/>
    <w:tmpl w:val="550C35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58156F2"/>
    <w:multiLevelType w:val="multilevel"/>
    <w:tmpl w:val="7F8EE04E"/>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81D7B69"/>
    <w:multiLevelType w:val="hybridMultilevel"/>
    <w:tmpl w:val="F5765E7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6D0351DF"/>
    <w:multiLevelType w:val="multilevel"/>
    <w:tmpl w:val="E45A0E7A"/>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71A21793"/>
    <w:multiLevelType w:val="hybridMultilevel"/>
    <w:tmpl w:val="CA44338A"/>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4">
    <w:nsid w:val="7C07702F"/>
    <w:multiLevelType w:val="hybridMultilevel"/>
    <w:tmpl w:val="1E5AC8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7C964E62"/>
    <w:multiLevelType w:val="multilevel"/>
    <w:tmpl w:val="7EF2A1E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7DC967B1"/>
    <w:multiLevelType w:val="hybridMultilevel"/>
    <w:tmpl w:val="2350381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7">
    <w:nsid w:val="7FCB71BE"/>
    <w:multiLevelType w:val="hybridMultilevel"/>
    <w:tmpl w:val="13307784"/>
    <w:lvl w:ilvl="0" w:tplc="A30C6E3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7"/>
  </w:num>
  <w:num w:numId="2">
    <w:abstractNumId w:val="21"/>
  </w:num>
  <w:num w:numId="3">
    <w:abstractNumId w:val="12"/>
  </w:num>
  <w:num w:numId="4">
    <w:abstractNumId w:val="16"/>
  </w:num>
  <w:num w:numId="5">
    <w:abstractNumId w:val="5"/>
  </w:num>
  <w:num w:numId="6">
    <w:abstractNumId w:val="24"/>
  </w:num>
  <w:num w:numId="7">
    <w:abstractNumId w:val="20"/>
  </w:num>
  <w:num w:numId="8">
    <w:abstractNumId w:val="17"/>
  </w:num>
  <w:num w:numId="9">
    <w:abstractNumId w:val="8"/>
  </w:num>
  <w:num w:numId="10">
    <w:abstractNumId w:val="19"/>
  </w:num>
  <w:num w:numId="11">
    <w:abstractNumId w:val="9"/>
  </w:num>
  <w:num w:numId="12">
    <w:abstractNumId w:val="15"/>
  </w:num>
  <w:num w:numId="13">
    <w:abstractNumId w:val="18"/>
  </w:num>
  <w:num w:numId="14">
    <w:abstractNumId w:val="1"/>
  </w:num>
  <w:num w:numId="15">
    <w:abstractNumId w:val="0"/>
  </w:num>
  <w:num w:numId="16">
    <w:abstractNumId w:val="13"/>
  </w:num>
  <w:num w:numId="17">
    <w:abstractNumId w:val="6"/>
  </w:num>
  <w:num w:numId="18">
    <w:abstractNumId w:val="25"/>
  </w:num>
  <w:num w:numId="19">
    <w:abstractNumId w:val="22"/>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6"/>
  </w:num>
  <w:num w:numId="23">
    <w:abstractNumId w:val="10"/>
  </w:num>
  <w:num w:numId="24">
    <w:abstractNumId w:val="14"/>
  </w:num>
  <w:num w:numId="25">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8"/>
  <w:hyphenationZone w:val="357"/>
  <w:doNotHyphenateCaps/>
  <w:noPunctuationKerning/>
  <w:characterSpacingControl w:val="doNotCompress"/>
  <w:footnotePr>
    <w:footnote w:id="0"/>
    <w:footnote w:id="1"/>
  </w:footnotePr>
  <w:endnotePr>
    <w:endnote w:id="0"/>
    <w:endnote w:id="1"/>
  </w:endnotePr>
  <w:compat/>
  <w:rsids>
    <w:rsidRoot w:val="00F31C1C"/>
    <w:rsid w:val="00004F4B"/>
    <w:rsid w:val="000177C7"/>
    <w:rsid w:val="00024294"/>
    <w:rsid w:val="00024411"/>
    <w:rsid w:val="00025CF0"/>
    <w:rsid w:val="000307F9"/>
    <w:rsid w:val="00034FF0"/>
    <w:rsid w:val="000410E8"/>
    <w:rsid w:val="0007067C"/>
    <w:rsid w:val="00075491"/>
    <w:rsid w:val="00097338"/>
    <w:rsid w:val="000A6B1C"/>
    <w:rsid w:val="000B2CFB"/>
    <w:rsid w:val="000B4897"/>
    <w:rsid w:val="000B5B7B"/>
    <w:rsid w:val="000B6BFB"/>
    <w:rsid w:val="000C263A"/>
    <w:rsid w:val="000D1C0A"/>
    <w:rsid w:val="000D5A53"/>
    <w:rsid w:val="000D7649"/>
    <w:rsid w:val="000E035F"/>
    <w:rsid w:val="000E460E"/>
    <w:rsid w:val="000E5BAC"/>
    <w:rsid w:val="000F0530"/>
    <w:rsid w:val="000F6BB7"/>
    <w:rsid w:val="0010354D"/>
    <w:rsid w:val="00104AEB"/>
    <w:rsid w:val="00115AFF"/>
    <w:rsid w:val="0012340F"/>
    <w:rsid w:val="00123D21"/>
    <w:rsid w:val="00123EBB"/>
    <w:rsid w:val="00132528"/>
    <w:rsid w:val="001350FE"/>
    <w:rsid w:val="001364CE"/>
    <w:rsid w:val="00141081"/>
    <w:rsid w:val="00141B5D"/>
    <w:rsid w:val="0014469F"/>
    <w:rsid w:val="001455B0"/>
    <w:rsid w:val="00147C79"/>
    <w:rsid w:val="00154803"/>
    <w:rsid w:val="001611FB"/>
    <w:rsid w:val="0016140E"/>
    <w:rsid w:val="0016309F"/>
    <w:rsid w:val="00163D33"/>
    <w:rsid w:val="00165737"/>
    <w:rsid w:val="0017272A"/>
    <w:rsid w:val="00183F61"/>
    <w:rsid w:val="001A0BA7"/>
    <w:rsid w:val="001A2BF5"/>
    <w:rsid w:val="001A5CE9"/>
    <w:rsid w:val="001C2387"/>
    <w:rsid w:val="001C2627"/>
    <w:rsid w:val="001C2BFB"/>
    <w:rsid w:val="001C4202"/>
    <w:rsid w:val="001D4700"/>
    <w:rsid w:val="001F0FB2"/>
    <w:rsid w:val="001F3195"/>
    <w:rsid w:val="001F7E9D"/>
    <w:rsid w:val="00203B79"/>
    <w:rsid w:val="00212156"/>
    <w:rsid w:val="0021395D"/>
    <w:rsid w:val="0021523E"/>
    <w:rsid w:val="0021797F"/>
    <w:rsid w:val="00217E12"/>
    <w:rsid w:val="002241C3"/>
    <w:rsid w:val="00230814"/>
    <w:rsid w:val="00244983"/>
    <w:rsid w:val="0024584F"/>
    <w:rsid w:val="002472B0"/>
    <w:rsid w:val="00252B98"/>
    <w:rsid w:val="00262A61"/>
    <w:rsid w:val="0026508B"/>
    <w:rsid w:val="00267CB0"/>
    <w:rsid w:val="002874E9"/>
    <w:rsid w:val="00287806"/>
    <w:rsid w:val="002909EC"/>
    <w:rsid w:val="0029190D"/>
    <w:rsid w:val="002924DB"/>
    <w:rsid w:val="002955E9"/>
    <w:rsid w:val="002976D6"/>
    <w:rsid w:val="002A37CB"/>
    <w:rsid w:val="002C6224"/>
    <w:rsid w:val="002D0D97"/>
    <w:rsid w:val="002D43D0"/>
    <w:rsid w:val="002D5D29"/>
    <w:rsid w:val="002E3420"/>
    <w:rsid w:val="002E5AFD"/>
    <w:rsid w:val="002E7079"/>
    <w:rsid w:val="002F25EC"/>
    <w:rsid w:val="002F2C26"/>
    <w:rsid w:val="003217FB"/>
    <w:rsid w:val="0032352D"/>
    <w:rsid w:val="00324A18"/>
    <w:rsid w:val="00330531"/>
    <w:rsid w:val="00331BF0"/>
    <w:rsid w:val="0033473B"/>
    <w:rsid w:val="003369DA"/>
    <w:rsid w:val="00343902"/>
    <w:rsid w:val="003463D4"/>
    <w:rsid w:val="003534AC"/>
    <w:rsid w:val="003578C1"/>
    <w:rsid w:val="00360773"/>
    <w:rsid w:val="0036212C"/>
    <w:rsid w:val="00367663"/>
    <w:rsid w:val="00371CDB"/>
    <w:rsid w:val="00375DA5"/>
    <w:rsid w:val="00377139"/>
    <w:rsid w:val="003854C1"/>
    <w:rsid w:val="00387ACE"/>
    <w:rsid w:val="003922E0"/>
    <w:rsid w:val="00395136"/>
    <w:rsid w:val="003A2EFB"/>
    <w:rsid w:val="003B450D"/>
    <w:rsid w:val="003B667D"/>
    <w:rsid w:val="003C7273"/>
    <w:rsid w:val="003D1D4E"/>
    <w:rsid w:val="003D3DF4"/>
    <w:rsid w:val="003F0B0E"/>
    <w:rsid w:val="003F2054"/>
    <w:rsid w:val="003F4BDA"/>
    <w:rsid w:val="0040214D"/>
    <w:rsid w:val="004068B5"/>
    <w:rsid w:val="00411259"/>
    <w:rsid w:val="00411D12"/>
    <w:rsid w:val="00414310"/>
    <w:rsid w:val="00417E97"/>
    <w:rsid w:val="00435F24"/>
    <w:rsid w:val="00436167"/>
    <w:rsid w:val="00443190"/>
    <w:rsid w:val="00445DDC"/>
    <w:rsid w:val="00446E25"/>
    <w:rsid w:val="00451F26"/>
    <w:rsid w:val="00452353"/>
    <w:rsid w:val="00455684"/>
    <w:rsid w:val="004569AC"/>
    <w:rsid w:val="0046295A"/>
    <w:rsid w:val="004703DD"/>
    <w:rsid w:val="004742F4"/>
    <w:rsid w:val="0047568F"/>
    <w:rsid w:val="00493F69"/>
    <w:rsid w:val="0049644C"/>
    <w:rsid w:val="00496DD9"/>
    <w:rsid w:val="004A1C8E"/>
    <w:rsid w:val="004A5F50"/>
    <w:rsid w:val="004B306C"/>
    <w:rsid w:val="004C1D6B"/>
    <w:rsid w:val="004C3A7F"/>
    <w:rsid w:val="004C5AE9"/>
    <w:rsid w:val="004C6A1F"/>
    <w:rsid w:val="004D3238"/>
    <w:rsid w:val="004E3B89"/>
    <w:rsid w:val="004E500E"/>
    <w:rsid w:val="004E75C6"/>
    <w:rsid w:val="004F69E6"/>
    <w:rsid w:val="004F7B0A"/>
    <w:rsid w:val="00500C6C"/>
    <w:rsid w:val="00501DE9"/>
    <w:rsid w:val="005037D2"/>
    <w:rsid w:val="00513579"/>
    <w:rsid w:val="00521B24"/>
    <w:rsid w:val="005226AB"/>
    <w:rsid w:val="00542664"/>
    <w:rsid w:val="0055009D"/>
    <w:rsid w:val="005508DA"/>
    <w:rsid w:val="00553B86"/>
    <w:rsid w:val="00556D75"/>
    <w:rsid w:val="00562AF3"/>
    <w:rsid w:val="00565744"/>
    <w:rsid w:val="00566EDF"/>
    <w:rsid w:val="00574C13"/>
    <w:rsid w:val="0057550E"/>
    <w:rsid w:val="00576F07"/>
    <w:rsid w:val="00581D9B"/>
    <w:rsid w:val="00583F34"/>
    <w:rsid w:val="00591766"/>
    <w:rsid w:val="00593C71"/>
    <w:rsid w:val="005A76D4"/>
    <w:rsid w:val="005A7772"/>
    <w:rsid w:val="005B1258"/>
    <w:rsid w:val="005B4425"/>
    <w:rsid w:val="005B575D"/>
    <w:rsid w:val="005B7D3A"/>
    <w:rsid w:val="005C2173"/>
    <w:rsid w:val="005C434C"/>
    <w:rsid w:val="005D1371"/>
    <w:rsid w:val="005D4999"/>
    <w:rsid w:val="005D548F"/>
    <w:rsid w:val="005D7518"/>
    <w:rsid w:val="005E3B1E"/>
    <w:rsid w:val="005E4C89"/>
    <w:rsid w:val="005E7E7C"/>
    <w:rsid w:val="0060554D"/>
    <w:rsid w:val="006103FD"/>
    <w:rsid w:val="00612F26"/>
    <w:rsid w:val="0061567E"/>
    <w:rsid w:val="00615B4F"/>
    <w:rsid w:val="006259D5"/>
    <w:rsid w:val="00632C2A"/>
    <w:rsid w:val="00634E84"/>
    <w:rsid w:val="006362DD"/>
    <w:rsid w:val="00636F0A"/>
    <w:rsid w:val="00640299"/>
    <w:rsid w:val="00666E66"/>
    <w:rsid w:val="00670AE0"/>
    <w:rsid w:val="006734D0"/>
    <w:rsid w:val="00676208"/>
    <w:rsid w:val="006772AF"/>
    <w:rsid w:val="006918B0"/>
    <w:rsid w:val="00691FFB"/>
    <w:rsid w:val="0069209E"/>
    <w:rsid w:val="006922FD"/>
    <w:rsid w:val="006A3000"/>
    <w:rsid w:val="006A7A9E"/>
    <w:rsid w:val="006B3C1B"/>
    <w:rsid w:val="006B68EA"/>
    <w:rsid w:val="006C1FA8"/>
    <w:rsid w:val="006D06FE"/>
    <w:rsid w:val="006D434F"/>
    <w:rsid w:val="006E1C3A"/>
    <w:rsid w:val="006E5021"/>
    <w:rsid w:val="006E527B"/>
    <w:rsid w:val="006E656D"/>
    <w:rsid w:val="006F0183"/>
    <w:rsid w:val="006F115C"/>
    <w:rsid w:val="006F3A4B"/>
    <w:rsid w:val="006F422D"/>
    <w:rsid w:val="00705E48"/>
    <w:rsid w:val="00707714"/>
    <w:rsid w:val="00710402"/>
    <w:rsid w:val="00716AAA"/>
    <w:rsid w:val="0072612E"/>
    <w:rsid w:val="007316A2"/>
    <w:rsid w:val="00733D67"/>
    <w:rsid w:val="00733EFE"/>
    <w:rsid w:val="00735167"/>
    <w:rsid w:val="00744DD9"/>
    <w:rsid w:val="007468CA"/>
    <w:rsid w:val="00747F9C"/>
    <w:rsid w:val="007668B6"/>
    <w:rsid w:val="00771D16"/>
    <w:rsid w:val="00772BBD"/>
    <w:rsid w:val="00776CFA"/>
    <w:rsid w:val="007A24EA"/>
    <w:rsid w:val="007B0F8F"/>
    <w:rsid w:val="007B2152"/>
    <w:rsid w:val="007C2AC8"/>
    <w:rsid w:val="007C39D2"/>
    <w:rsid w:val="007C3E10"/>
    <w:rsid w:val="007C6BB0"/>
    <w:rsid w:val="007C74BF"/>
    <w:rsid w:val="007C75CA"/>
    <w:rsid w:val="007D437C"/>
    <w:rsid w:val="007E217C"/>
    <w:rsid w:val="007F2D29"/>
    <w:rsid w:val="007F4512"/>
    <w:rsid w:val="007F4F2C"/>
    <w:rsid w:val="007F5A0B"/>
    <w:rsid w:val="007F69A2"/>
    <w:rsid w:val="008010FA"/>
    <w:rsid w:val="008022CE"/>
    <w:rsid w:val="008125B7"/>
    <w:rsid w:val="00814742"/>
    <w:rsid w:val="00816D10"/>
    <w:rsid w:val="00821B63"/>
    <w:rsid w:val="008221B5"/>
    <w:rsid w:val="00826B2D"/>
    <w:rsid w:val="00830241"/>
    <w:rsid w:val="00830803"/>
    <w:rsid w:val="008376E8"/>
    <w:rsid w:val="00842612"/>
    <w:rsid w:val="0084338F"/>
    <w:rsid w:val="00852095"/>
    <w:rsid w:val="00861752"/>
    <w:rsid w:val="00864160"/>
    <w:rsid w:val="00864DDC"/>
    <w:rsid w:val="00866B84"/>
    <w:rsid w:val="00870DF8"/>
    <w:rsid w:val="00871B95"/>
    <w:rsid w:val="00873BC0"/>
    <w:rsid w:val="00880080"/>
    <w:rsid w:val="0088511E"/>
    <w:rsid w:val="00885347"/>
    <w:rsid w:val="00890A3B"/>
    <w:rsid w:val="00891B1D"/>
    <w:rsid w:val="00892399"/>
    <w:rsid w:val="00897C7D"/>
    <w:rsid w:val="008A6666"/>
    <w:rsid w:val="008A6761"/>
    <w:rsid w:val="008A6EAC"/>
    <w:rsid w:val="008B1AD4"/>
    <w:rsid w:val="008B730A"/>
    <w:rsid w:val="008C084B"/>
    <w:rsid w:val="008C22E7"/>
    <w:rsid w:val="008C2FFE"/>
    <w:rsid w:val="008C79F1"/>
    <w:rsid w:val="008D53B7"/>
    <w:rsid w:val="008E2F92"/>
    <w:rsid w:val="008E55E1"/>
    <w:rsid w:val="008E58EB"/>
    <w:rsid w:val="008F07F3"/>
    <w:rsid w:val="00901600"/>
    <w:rsid w:val="00910933"/>
    <w:rsid w:val="00912462"/>
    <w:rsid w:val="00913F6F"/>
    <w:rsid w:val="0091791C"/>
    <w:rsid w:val="00927F3A"/>
    <w:rsid w:val="00941390"/>
    <w:rsid w:val="009415A3"/>
    <w:rsid w:val="00944360"/>
    <w:rsid w:val="00944408"/>
    <w:rsid w:val="009517B4"/>
    <w:rsid w:val="009542B7"/>
    <w:rsid w:val="009566A3"/>
    <w:rsid w:val="00960414"/>
    <w:rsid w:val="009726A3"/>
    <w:rsid w:val="00972A4E"/>
    <w:rsid w:val="00973548"/>
    <w:rsid w:val="00975E7E"/>
    <w:rsid w:val="00977148"/>
    <w:rsid w:val="009812AB"/>
    <w:rsid w:val="00986A77"/>
    <w:rsid w:val="009951C2"/>
    <w:rsid w:val="009A69BA"/>
    <w:rsid w:val="009C41B8"/>
    <w:rsid w:val="009C4F8A"/>
    <w:rsid w:val="009D2C12"/>
    <w:rsid w:val="009D44B5"/>
    <w:rsid w:val="009E2A0F"/>
    <w:rsid w:val="009E61A3"/>
    <w:rsid w:val="009E763D"/>
    <w:rsid w:val="009F0959"/>
    <w:rsid w:val="009F28BB"/>
    <w:rsid w:val="009F5B9B"/>
    <w:rsid w:val="00A02DDC"/>
    <w:rsid w:val="00A03794"/>
    <w:rsid w:val="00A04429"/>
    <w:rsid w:val="00A05582"/>
    <w:rsid w:val="00A0713F"/>
    <w:rsid w:val="00A12669"/>
    <w:rsid w:val="00A16CD0"/>
    <w:rsid w:val="00A2080B"/>
    <w:rsid w:val="00A212DE"/>
    <w:rsid w:val="00A25438"/>
    <w:rsid w:val="00A25954"/>
    <w:rsid w:val="00A303F7"/>
    <w:rsid w:val="00A30D58"/>
    <w:rsid w:val="00A310E6"/>
    <w:rsid w:val="00A34E03"/>
    <w:rsid w:val="00A35258"/>
    <w:rsid w:val="00A35FB1"/>
    <w:rsid w:val="00A3648E"/>
    <w:rsid w:val="00A5098F"/>
    <w:rsid w:val="00A5406E"/>
    <w:rsid w:val="00A56246"/>
    <w:rsid w:val="00A61C39"/>
    <w:rsid w:val="00A70E60"/>
    <w:rsid w:val="00A71A64"/>
    <w:rsid w:val="00A725F5"/>
    <w:rsid w:val="00A7622B"/>
    <w:rsid w:val="00A76F17"/>
    <w:rsid w:val="00A77F5B"/>
    <w:rsid w:val="00A86611"/>
    <w:rsid w:val="00A9560C"/>
    <w:rsid w:val="00AB59A7"/>
    <w:rsid w:val="00AB65A1"/>
    <w:rsid w:val="00AB704C"/>
    <w:rsid w:val="00AC085F"/>
    <w:rsid w:val="00AC091D"/>
    <w:rsid w:val="00AC231C"/>
    <w:rsid w:val="00AC45C4"/>
    <w:rsid w:val="00AD4001"/>
    <w:rsid w:val="00AD49AB"/>
    <w:rsid w:val="00AE2667"/>
    <w:rsid w:val="00AE3377"/>
    <w:rsid w:val="00AE6DB4"/>
    <w:rsid w:val="00AF0933"/>
    <w:rsid w:val="00AF2865"/>
    <w:rsid w:val="00B03E5B"/>
    <w:rsid w:val="00B04ADA"/>
    <w:rsid w:val="00B1098F"/>
    <w:rsid w:val="00B3162D"/>
    <w:rsid w:val="00B37105"/>
    <w:rsid w:val="00B3732A"/>
    <w:rsid w:val="00B679E9"/>
    <w:rsid w:val="00B81C9E"/>
    <w:rsid w:val="00B85A46"/>
    <w:rsid w:val="00B85CE2"/>
    <w:rsid w:val="00B97778"/>
    <w:rsid w:val="00BB7D2B"/>
    <w:rsid w:val="00BB7FDE"/>
    <w:rsid w:val="00BD1186"/>
    <w:rsid w:val="00BD20D9"/>
    <w:rsid w:val="00BD2B33"/>
    <w:rsid w:val="00BD522B"/>
    <w:rsid w:val="00BD53D8"/>
    <w:rsid w:val="00BD5422"/>
    <w:rsid w:val="00BD5B54"/>
    <w:rsid w:val="00BE61CB"/>
    <w:rsid w:val="00BE6FF9"/>
    <w:rsid w:val="00BF16C5"/>
    <w:rsid w:val="00C020FD"/>
    <w:rsid w:val="00C11FEF"/>
    <w:rsid w:val="00C1268B"/>
    <w:rsid w:val="00C1719D"/>
    <w:rsid w:val="00C266EB"/>
    <w:rsid w:val="00C33700"/>
    <w:rsid w:val="00C35C42"/>
    <w:rsid w:val="00C40E8B"/>
    <w:rsid w:val="00C41605"/>
    <w:rsid w:val="00C71F45"/>
    <w:rsid w:val="00C72F20"/>
    <w:rsid w:val="00C777C5"/>
    <w:rsid w:val="00C92D4D"/>
    <w:rsid w:val="00C9319D"/>
    <w:rsid w:val="00C95832"/>
    <w:rsid w:val="00CA2665"/>
    <w:rsid w:val="00CA72A6"/>
    <w:rsid w:val="00CA7B78"/>
    <w:rsid w:val="00CB5450"/>
    <w:rsid w:val="00CC2D18"/>
    <w:rsid w:val="00CC364C"/>
    <w:rsid w:val="00CD570A"/>
    <w:rsid w:val="00CD65F5"/>
    <w:rsid w:val="00CE3A91"/>
    <w:rsid w:val="00CE4FBD"/>
    <w:rsid w:val="00D00F01"/>
    <w:rsid w:val="00D0700D"/>
    <w:rsid w:val="00D10221"/>
    <w:rsid w:val="00D36B98"/>
    <w:rsid w:val="00D504EB"/>
    <w:rsid w:val="00D53BA3"/>
    <w:rsid w:val="00D57ED5"/>
    <w:rsid w:val="00D61DBE"/>
    <w:rsid w:val="00D640FE"/>
    <w:rsid w:val="00D6442C"/>
    <w:rsid w:val="00D67262"/>
    <w:rsid w:val="00D7649E"/>
    <w:rsid w:val="00D87C85"/>
    <w:rsid w:val="00D90A97"/>
    <w:rsid w:val="00D9355F"/>
    <w:rsid w:val="00DA1CD0"/>
    <w:rsid w:val="00DA7604"/>
    <w:rsid w:val="00DB5999"/>
    <w:rsid w:val="00DB5DBE"/>
    <w:rsid w:val="00DB6E2B"/>
    <w:rsid w:val="00DC6EAE"/>
    <w:rsid w:val="00DE661D"/>
    <w:rsid w:val="00DF1A04"/>
    <w:rsid w:val="00DF4D26"/>
    <w:rsid w:val="00DF7969"/>
    <w:rsid w:val="00E027AE"/>
    <w:rsid w:val="00E11FDE"/>
    <w:rsid w:val="00E21150"/>
    <w:rsid w:val="00E26690"/>
    <w:rsid w:val="00E41C8C"/>
    <w:rsid w:val="00E43D68"/>
    <w:rsid w:val="00E43E8E"/>
    <w:rsid w:val="00E45BE9"/>
    <w:rsid w:val="00E45FAC"/>
    <w:rsid w:val="00E54282"/>
    <w:rsid w:val="00E5598B"/>
    <w:rsid w:val="00E61F43"/>
    <w:rsid w:val="00E67A01"/>
    <w:rsid w:val="00E77F26"/>
    <w:rsid w:val="00E81108"/>
    <w:rsid w:val="00E914CC"/>
    <w:rsid w:val="00E93BD9"/>
    <w:rsid w:val="00E95914"/>
    <w:rsid w:val="00E962A0"/>
    <w:rsid w:val="00EA4AF6"/>
    <w:rsid w:val="00EA7CD9"/>
    <w:rsid w:val="00EB3C1B"/>
    <w:rsid w:val="00EB3D02"/>
    <w:rsid w:val="00EC1EE2"/>
    <w:rsid w:val="00EC1FCA"/>
    <w:rsid w:val="00EC3BEF"/>
    <w:rsid w:val="00ED2E82"/>
    <w:rsid w:val="00EE1259"/>
    <w:rsid w:val="00EE1A59"/>
    <w:rsid w:val="00EE5526"/>
    <w:rsid w:val="00EF3335"/>
    <w:rsid w:val="00EF4CC3"/>
    <w:rsid w:val="00EF55DC"/>
    <w:rsid w:val="00EF6BFE"/>
    <w:rsid w:val="00F1521D"/>
    <w:rsid w:val="00F23A10"/>
    <w:rsid w:val="00F31C1C"/>
    <w:rsid w:val="00F324A8"/>
    <w:rsid w:val="00F44409"/>
    <w:rsid w:val="00F5578A"/>
    <w:rsid w:val="00F56716"/>
    <w:rsid w:val="00F70642"/>
    <w:rsid w:val="00F71BF2"/>
    <w:rsid w:val="00F736E6"/>
    <w:rsid w:val="00F7527A"/>
    <w:rsid w:val="00F821B6"/>
    <w:rsid w:val="00F85205"/>
    <w:rsid w:val="00F879E2"/>
    <w:rsid w:val="00F9223A"/>
    <w:rsid w:val="00F946D7"/>
    <w:rsid w:val="00F955A8"/>
    <w:rsid w:val="00F96A90"/>
    <w:rsid w:val="00F96DB5"/>
    <w:rsid w:val="00FA2CC1"/>
    <w:rsid w:val="00FA63AD"/>
    <w:rsid w:val="00FB6CFB"/>
    <w:rsid w:val="00FC1FBB"/>
    <w:rsid w:val="00FC7696"/>
    <w:rsid w:val="00FC79E3"/>
    <w:rsid w:val="00FD4780"/>
    <w:rsid w:val="00FE1676"/>
    <w:rsid w:val="00FE169A"/>
    <w:rsid w:val="00FE4E52"/>
    <w:rsid w:val="00FE62D7"/>
    <w:rsid w:val="00FF4B90"/>
    <w:rsid w:val="00FF6E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1186"/>
    <w:pPr>
      <w:widowControl w:val="0"/>
      <w:ind w:firstLine="400"/>
      <w:jc w:val="both"/>
    </w:pPr>
    <w:rPr>
      <w:sz w:val="24"/>
      <w:szCs w:val="24"/>
    </w:rPr>
  </w:style>
  <w:style w:type="paragraph" w:styleId="1">
    <w:name w:val="heading 1"/>
    <w:basedOn w:val="a"/>
    <w:next w:val="a"/>
    <w:link w:val="10"/>
    <w:qFormat/>
    <w:rsid w:val="00451F26"/>
    <w:pPr>
      <w:keepNext/>
      <w:widowControl/>
      <w:autoSpaceDE w:val="0"/>
      <w:autoSpaceDN w:val="0"/>
      <w:ind w:firstLine="284"/>
      <w:jc w:val="left"/>
      <w:outlineLvl w:val="0"/>
    </w:pPr>
  </w:style>
  <w:style w:type="paragraph" w:styleId="20">
    <w:name w:val="heading 2"/>
    <w:basedOn w:val="a"/>
    <w:next w:val="a"/>
    <w:qFormat/>
    <w:rsid w:val="00776CFA"/>
    <w:pPr>
      <w:keepNext/>
      <w:widowControl/>
      <w:ind w:right="-57" w:firstLine="720"/>
      <w:outlineLvl w:val="1"/>
    </w:pPr>
    <w:rPr>
      <w:rFonts w:ascii="Arial" w:hAnsi="Arial" w:cs="Arial"/>
      <w:b/>
      <w:bCs/>
    </w:rPr>
  </w:style>
  <w:style w:type="paragraph" w:styleId="30">
    <w:name w:val="heading 3"/>
    <w:basedOn w:val="a"/>
    <w:next w:val="a"/>
    <w:link w:val="31"/>
    <w:qFormat/>
    <w:rsid w:val="00776CFA"/>
    <w:pPr>
      <w:keepNext/>
      <w:pageBreakBefore/>
      <w:widowControl/>
      <w:shd w:val="clear" w:color="auto" w:fill="FFFFFF"/>
      <w:suppressAutoHyphens/>
      <w:spacing w:line="226" w:lineRule="exact"/>
      <w:ind w:firstLine="0"/>
      <w:jc w:val="center"/>
      <w:outlineLvl w:val="2"/>
    </w:pPr>
    <w:rPr>
      <w:b/>
      <w:color w:val="000000"/>
      <w:spacing w:val="-13"/>
      <w:w w:val="106"/>
      <w:sz w:val="19"/>
      <w:szCs w:val="20"/>
      <w:lang w:eastAsia="ar-SA"/>
    </w:rPr>
  </w:style>
  <w:style w:type="paragraph" w:styleId="4">
    <w:name w:val="heading 4"/>
    <w:basedOn w:val="a"/>
    <w:next w:val="a"/>
    <w:link w:val="40"/>
    <w:qFormat/>
    <w:rsid w:val="00F5578A"/>
    <w:pPr>
      <w:keepNext/>
      <w:widowControl/>
      <w:spacing w:before="240" w:after="60"/>
      <w:ind w:firstLine="0"/>
      <w:jc w:val="left"/>
      <w:outlineLvl w:val="3"/>
    </w:pPr>
    <w:rPr>
      <w:b/>
      <w:bCs/>
      <w:sz w:val="28"/>
      <w:szCs w:val="28"/>
      <w:lang w:val="en-US"/>
    </w:rPr>
  </w:style>
  <w:style w:type="paragraph" w:styleId="5">
    <w:name w:val="heading 5"/>
    <w:basedOn w:val="a"/>
    <w:next w:val="a"/>
    <w:qFormat/>
    <w:rsid w:val="00776CFA"/>
    <w:pPr>
      <w:keepNext/>
      <w:widowControl/>
      <w:shd w:val="clear" w:color="auto" w:fill="FFFFFF"/>
      <w:suppressAutoHyphens/>
      <w:ind w:left="244" w:firstLine="0"/>
      <w:jc w:val="left"/>
      <w:outlineLvl w:val="4"/>
    </w:pPr>
    <w:rPr>
      <w:b/>
      <w:sz w:val="18"/>
      <w:szCs w:val="20"/>
      <w:lang w:eastAsia="ar-SA"/>
    </w:rPr>
  </w:style>
  <w:style w:type="paragraph" w:styleId="6">
    <w:name w:val="heading 6"/>
    <w:basedOn w:val="a"/>
    <w:next w:val="a"/>
    <w:qFormat/>
    <w:rsid w:val="00776CFA"/>
    <w:pPr>
      <w:keepNext/>
      <w:widowControl/>
      <w:shd w:val="clear" w:color="auto" w:fill="FFFFFF"/>
      <w:suppressAutoHyphens/>
      <w:ind w:left="243" w:firstLine="0"/>
      <w:jc w:val="left"/>
      <w:outlineLvl w:val="5"/>
    </w:pPr>
    <w:rPr>
      <w:b/>
      <w:color w:val="000000"/>
      <w:sz w:val="18"/>
      <w:szCs w:val="20"/>
      <w:lang w:eastAsia="ar-SA"/>
    </w:rPr>
  </w:style>
  <w:style w:type="paragraph" w:styleId="9">
    <w:name w:val="heading 9"/>
    <w:basedOn w:val="a"/>
    <w:next w:val="a"/>
    <w:qFormat/>
    <w:rsid w:val="00776CFA"/>
    <w:pPr>
      <w:widowControl/>
      <w:spacing w:before="240" w:after="60"/>
      <w:ind w:firstLine="0"/>
      <w:jc w:val="left"/>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rsid w:val="007C39D2"/>
    <w:pPr>
      <w:autoSpaceDE w:val="0"/>
      <w:autoSpaceDN w:val="0"/>
      <w:adjustRightInd w:val="0"/>
      <w:ind w:firstLine="0"/>
    </w:pPr>
  </w:style>
  <w:style w:type="paragraph" w:customStyle="1" w:styleId="Style15">
    <w:name w:val="Style15"/>
    <w:basedOn w:val="a"/>
    <w:rsid w:val="007C39D2"/>
    <w:pPr>
      <w:autoSpaceDE w:val="0"/>
      <w:autoSpaceDN w:val="0"/>
      <w:adjustRightInd w:val="0"/>
      <w:ind w:firstLine="0"/>
      <w:jc w:val="left"/>
    </w:pPr>
  </w:style>
  <w:style w:type="paragraph" w:customStyle="1" w:styleId="Style84">
    <w:name w:val="Style84"/>
    <w:basedOn w:val="a"/>
    <w:rsid w:val="007C39D2"/>
    <w:pPr>
      <w:autoSpaceDE w:val="0"/>
      <w:autoSpaceDN w:val="0"/>
      <w:adjustRightInd w:val="0"/>
      <w:spacing w:line="269" w:lineRule="exact"/>
      <w:ind w:firstLine="528"/>
      <w:jc w:val="left"/>
    </w:pPr>
  </w:style>
  <w:style w:type="character" w:customStyle="1" w:styleId="FontStyle141">
    <w:name w:val="Font Style141"/>
    <w:rsid w:val="007C39D2"/>
    <w:rPr>
      <w:rFonts w:ascii="Times New Roman" w:hAnsi="Times New Roman" w:cs="Times New Roman"/>
      <w:sz w:val="20"/>
      <w:szCs w:val="20"/>
    </w:rPr>
  </w:style>
  <w:style w:type="character" w:customStyle="1" w:styleId="a3">
    <w:name w:val="Основной текст Знак"/>
    <w:aliases w:val=" Знак Знак,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link w:val="a4"/>
    <w:rsid w:val="00451F26"/>
    <w:rPr>
      <w:sz w:val="24"/>
      <w:szCs w:val="24"/>
      <w:lang w:val="ru-RU" w:eastAsia="ru-RU" w:bidi="ar-SA"/>
    </w:rPr>
  </w:style>
  <w:style w:type="paragraph" w:styleId="a4">
    <w:name w:val="Body Text"/>
    <w:aliases w:val=" Знак,Основной текст Знак Знак, Знак1 Знак Знак, Знак1 Знак Знак1 Знак, Знак1 Знак Знак Знак Знак, Знак1 Знак1, Знак1 Знак, Знак1 Знак Знак1"/>
    <w:basedOn w:val="a"/>
    <w:link w:val="a3"/>
    <w:rsid w:val="00451F26"/>
    <w:pPr>
      <w:widowControl/>
      <w:spacing w:after="120"/>
      <w:ind w:firstLine="0"/>
      <w:jc w:val="left"/>
    </w:pPr>
  </w:style>
  <w:style w:type="paragraph" w:customStyle="1" w:styleId="Iauiue">
    <w:name w:val="Iau?iue"/>
    <w:rsid w:val="00776CFA"/>
    <w:rPr>
      <w:lang w:val="en-US"/>
    </w:rPr>
  </w:style>
  <w:style w:type="table" w:styleId="a5">
    <w:name w:val="Table Grid"/>
    <w:basedOn w:val="a1"/>
    <w:rsid w:val="00776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oieeeieiioeooe">
    <w:name w:val="Aa?oiee eieiioeooe"/>
    <w:basedOn w:val="Iauiue"/>
    <w:rsid w:val="00776CFA"/>
    <w:pPr>
      <w:tabs>
        <w:tab w:val="center" w:pos="4153"/>
        <w:tab w:val="right" w:pos="8306"/>
      </w:tabs>
      <w:spacing w:line="360" w:lineRule="auto"/>
    </w:pPr>
    <w:rPr>
      <w:sz w:val="24"/>
      <w:lang w:val="ru-RU"/>
    </w:rPr>
  </w:style>
  <w:style w:type="paragraph" w:styleId="21">
    <w:name w:val="Body Text Indent 2"/>
    <w:basedOn w:val="a"/>
    <w:rsid w:val="00776CFA"/>
    <w:pPr>
      <w:widowControl/>
      <w:spacing w:line="360" w:lineRule="auto"/>
      <w:ind w:firstLine="709"/>
    </w:pPr>
  </w:style>
  <w:style w:type="paragraph" w:styleId="a6">
    <w:name w:val="header"/>
    <w:basedOn w:val="a"/>
    <w:rsid w:val="00776CFA"/>
    <w:pPr>
      <w:widowControl/>
      <w:tabs>
        <w:tab w:val="center" w:pos="4677"/>
        <w:tab w:val="right" w:pos="9355"/>
      </w:tabs>
      <w:ind w:firstLine="0"/>
      <w:jc w:val="left"/>
    </w:pPr>
  </w:style>
  <w:style w:type="paragraph" w:styleId="32">
    <w:name w:val="Body Text Indent 3"/>
    <w:basedOn w:val="a"/>
    <w:rsid w:val="00776CFA"/>
    <w:pPr>
      <w:widowControl/>
      <w:spacing w:after="120"/>
      <w:ind w:left="283" w:firstLine="0"/>
      <w:jc w:val="left"/>
    </w:pPr>
    <w:rPr>
      <w:sz w:val="16"/>
      <w:szCs w:val="16"/>
      <w:lang w:val="en-US"/>
    </w:rPr>
  </w:style>
  <w:style w:type="paragraph" w:customStyle="1" w:styleId="caaieiaie1">
    <w:name w:val="caaieiaie 1"/>
    <w:basedOn w:val="Iauiue"/>
    <w:next w:val="Iauiue"/>
    <w:rsid w:val="00776CFA"/>
    <w:pPr>
      <w:keepNext/>
      <w:pBdr>
        <w:left w:val="single" w:sz="6" w:space="1" w:color="auto"/>
        <w:bottom w:val="single" w:sz="6" w:space="1" w:color="auto"/>
        <w:right w:val="single" w:sz="6" w:space="1" w:color="auto"/>
      </w:pBdr>
      <w:tabs>
        <w:tab w:val="left" w:pos="8505"/>
      </w:tabs>
      <w:spacing w:line="360" w:lineRule="auto"/>
      <w:ind w:left="-57" w:right="-57" w:firstLine="720"/>
    </w:pPr>
    <w:rPr>
      <w:b/>
      <w:sz w:val="24"/>
      <w:lang w:val="ru-RU"/>
    </w:rPr>
  </w:style>
  <w:style w:type="paragraph" w:styleId="a7">
    <w:name w:val="Body Text Indent"/>
    <w:basedOn w:val="a"/>
    <w:rsid w:val="00776CFA"/>
    <w:pPr>
      <w:widowControl/>
      <w:spacing w:after="120"/>
      <w:ind w:left="283" w:firstLine="0"/>
      <w:jc w:val="left"/>
    </w:pPr>
    <w:rPr>
      <w:sz w:val="20"/>
      <w:szCs w:val="20"/>
      <w:lang w:val="en-US"/>
    </w:rPr>
  </w:style>
  <w:style w:type="paragraph" w:styleId="a8">
    <w:name w:val="footer"/>
    <w:basedOn w:val="a"/>
    <w:link w:val="a9"/>
    <w:uiPriority w:val="99"/>
    <w:rsid w:val="00776CFA"/>
    <w:pPr>
      <w:widowControl/>
      <w:tabs>
        <w:tab w:val="center" w:pos="4677"/>
        <w:tab w:val="right" w:pos="9355"/>
      </w:tabs>
      <w:ind w:firstLine="0"/>
      <w:jc w:val="left"/>
    </w:pPr>
    <w:rPr>
      <w:sz w:val="20"/>
      <w:szCs w:val="20"/>
      <w:lang w:val="en-US"/>
    </w:rPr>
  </w:style>
  <w:style w:type="paragraph" w:customStyle="1" w:styleId="aa">
    <w:name w:val="Пункты"/>
    <w:basedOn w:val="a"/>
    <w:rsid w:val="00776CFA"/>
    <w:pPr>
      <w:widowControl/>
      <w:ind w:firstLine="567"/>
    </w:pPr>
    <w:rPr>
      <w:sz w:val="28"/>
    </w:rPr>
  </w:style>
  <w:style w:type="paragraph" w:customStyle="1" w:styleId="11">
    <w:name w:val="Обычный1"/>
    <w:rsid w:val="00776CFA"/>
    <w:pPr>
      <w:widowControl w:val="0"/>
      <w:jc w:val="center"/>
    </w:pPr>
    <w:rPr>
      <w:b/>
      <w:bCs/>
      <w:snapToGrid w:val="0"/>
      <w:sz w:val="28"/>
    </w:rPr>
  </w:style>
  <w:style w:type="paragraph" w:customStyle="1" w:styleId="ab">
    <w:name w:val="Знак Знак Знак Знак"/>
    <w:basedOn w:val="a"/>
    <w:rsid w:val="00776CFA"/>
    <w:pPr>
      <w:pageBreakBefore/>
      <w:widowControl/>
      <w:spacing w:after="160" w:line="360" w:lineRule="auto"/>
      <w:ind w:firstLine="0"/>
      <w:jc w:val="left"/>
    </w:pPr>
    <w:rPr>
      <w:sz w:val="28"/>
      <w:szCs w:val="20"/>
      <w:lang w:val="en-US" w:eastAsia="en-US"/>
    </w:rPr>
  </w:style>
  <w:style w:type="paragraph" w:customStyle="1" w:styleId="Style12">
    <w:name w:val="Style12"/>
    <w:basedOn w:val="a"/>
    <w:rsid w:val="00776CFA"/>
    <w:pPr>
      <w:autoSpaceDE w:val="0"/>
      <w:autoSpaceDN w:val="0"/>
      <w:adjustRightInd w:val="0"/>
      <w:spacing w:line="283" w:lineRule="exact"/>
      <w:ind w:firstLine="0"/>
      <w:jc w:val="left"/>
    </w:pPr>
  </w:style>
  <w:style w:type="paragraph" w:customStyle="1" w:styleId="ac">
    <w:name w:val="Знак Знак Знак"/>
    <w:basedOn w:val="a"/>
    <w:rsid w:val="00776CFA"/>
    <w:pPr>
      <w:widowControl/>
      <w:spacing w:after="160" w:line="240" w:lineRule="exact"/>
      <w:ind w:firstLine="0"/>
      <w:jc w:val="left"/>
    </w:pPr>
    <w:rPr>
      <w:rFonts w:ascii="Verdana" w:hAnsi="Verdana"/>
      <w:sz w:val="20"/>
      <w:szCs w:val="20"/>
    </w:rPr>
  </w:style>
  <w:style w:type="paragraph" w:customStyle="1" w:styleId="Style1">
    <w:name w:val="Style1"/>
    <w:basedOn w:val="a"/>
    <w:rsid w:val="00776CFA"/>
    <w:pPr>
      <w:autoSpaceDE w:val="0"/>
      <w:autoSpaceDN w:val="0"/>
      <w:adjustRightInd w:val="0"/>
      <w:spacing w:line="278" w:lineRule="exact"/>
      <w:ind w:firstLine="0"/>
      <w:jc w:val="center"/>
    </w:pPr>
  </w:style>
  <w:style w:type="paragraph" w:customStyle="1" w:styleId="Style2">
    <w:name w:val="Style2"/>
    <w:basedOn w:val="a"/>
    <w:rsid w:val="00776CFA"/>
    <w:pPr>
      <w:autoSpaceDE w:val="0"/>
      <w:autoSpaceDN w:val="0"/>
      <w:adjustRightInd w:val="0"/>
      <w:spacing w:line="276" w:lineRule="exact"/>
      <w:ind w:firstLine="538"/>
    </w:pPr>
  </w:style>
  <w:style w:type="paragraph" w:customStyle="1" w:styleId="Style3">
    <w:name w:val="Style3"/>
    <w:basedOn w:val="a"/>
    <w:rsid w:val="00776CFA"/>
    <w:pPr>
      <w:autoSpaceDE w:val="0"/>
      <w:autoSpaceDN w:val="0"/>
      <w:adjustRightInd w:val="0"/>
      <w:ind w:firstLine="0"/>
      <w:jc w:val="left"/>
    </w:pPr>
  </w:style>
  <w:style w:type="paragraph" w:customStyle="1" w:styleId="Style4">
    <w:name w:val="Style4"/>
    <w:basedOn w:val="a"/>
    <w:rsid w:val="00776CFA"/>
    <w:pPr>
      <w:autoSpaceDE w:val="0"/>
      <w:autoSpaceDN w:val="0"/>
      <w:adjustRightInd w:val="0"/>
      <w:spacing w:line="274" w:lineRule="exact"/>
      <w:ind w:firstLine="547"/>
    </w:pPr>
  </w:style>
  <w:style w:type="character" w:customStyle="1" w:styleId="FontStyle11">
    <w:name w:val="Font Style11"/>
    <w:rsid w:val="00776CFA"/>
    <w:rPr>
      <w:rFonts w:ascii="Times New Roman" w:hAnsi="Times New Roman" w:cs="Times New Roman"/>
      <w:sz w:val="22"/>
      <w:szCs w:val="22"/>
    </w:rPr>
  </w:style>
  <w:style w:type="character" w:customStyle="1" w:styleId="FontStyle12">
    <w:name w:val="Font Style12"/>
    <w:rsid w:val="00776CFA"/>
    <w:rPr>
      <w:rFonts w:ascii="Times New Roman" w:hAnsi="Times New Roman" w:cs="Times New Roman"/>
      <w:sz w:val="22"/>
      <w:szCs w:val="22"/>
    </w:rPr>
  </w:style>
  <w:style w:type="character" w:customStyle="1" w:styleId="FontStyle13">
    <w:name w:val="Font Style13"/>
    <w:rsid w:val="00776CFA"/>
    <w:rPr>
      <w:rFonts w:ascii="Times New Roman" w:hAnsi="Times New Roman" w:cs="Times New Roman"/>
      <w:sz w:val="22"/>
      <w:szCs w:val="22"/>
    </w:rPr>
  </w:style>
  <w:style w:type="character" w:customStyle="1" w:styleId="FontStyle14">
    <w:name w:val="Font Style14"/>
    <w:rsid w:val="00776CFA"/>
    <w:rPr>
      <w:rFonts w:ascii="Times New Roman" w:hAnsi="Times New Roman" w:cs="Times New Roman"/>
      <w:b/>
      <w:bCs/>
      <w:sz w:val="22"/>
      <w:szCs w:val="22"/>
    </w:rPr>
  </w:style>
  <w:style w:type="character" w:styleId="ad">
    <w:name w:val="Strong"/>
    <w:qFormat/>
    <w:rsid w:val="00776CFA"/>
    <w:rPr>
      <w:b/>
      <w:bCs/>
    </w:rPr>
  </w:style>
  <w:style w:type="paragraph" w:customStyle="1" w:styleId="Style22">
    <w:name w:val="Style22"/>
    <w:basedOn w:val="a"/>
    <w:rsid w:val="00776CFA"/>
    <w:pPr>
      <w:autoSpaceDE w:val="0"/>
      <w:autoSpaceDN w:val="0"/>
      <w:adjustRightInd w:val="0"/>
      <w:ind w:firstLine="0"/>
      <w:jc w:val="left"/>
    </w:pPr>
  </w:style>
  <w:style w:type="character" w:customStyle="1" w:styleId="FontStyle52">
    <w:name w:val="Font Style52"/>
    <w:rsid w:val="00776CFA"/>
    <w:rPr>
      <w:rFonts w:ascii="Times New Roman" w:hAnsi="Times New Roman" w:cs="Times New Roman"/>
      <w:spacing w:val="-10"/>
      <w:sz w:val="18"/>
      <w:szCs w:val="18"/>
    </w:rPr>
  </w:style>
  <w:style w:type="character" w:customStyle="1" w:styleId="FontStyle56">
    <w:name w:val="Font Style56"/>
    <w:rsid w:val="00776CFA"/>
    <w:rPr>
      <w:rFonts w:ascii="Times New Roman" w:hAnsi="Times New Roman" w:cs="Times New Roman"/>
      <w:i/>
      <w:iCs/>
      <w:spacing w:val="-20"/>
      <w:sz w:val="16"/>
      <w:szCs w:val="16"/>
    </w:rPr>
  </w:style>
  <w:style w:type="paragraph" w:customStyle="1" w:styleId="msonormalcxspmiddle">
    <w:name w:val="msonormalcxspmiddle"/>
    <w:basedOn w:val="a"/>
    <w:rsid w:val="00776CFA"/>
    <w:pPr>
      <w:widowControl/>
      <w:spacing w:before="100" w:beforeAutospacing="1" w:after="100" w:afterAutospacing="1"/>
      <w:ind w:firstLine="0"/>
      <w:jc w:val="left"/>
    </w:pPr>
  </w:style>
  <w:style w:type="paragraph" w:customStyle="1" w:styleId="msonormalcxspmiddlecxsplast">
    <w:name w:val="msonormalcxspmiddlecxsplast"/>
    <w:basedOn w:val="a"/>
    <w:rsid w:val="00776CFA"/>
    <w:pPr>
      <w:widowControl/>
      <w:spacing w:before="100" w:beforeAutospacing="1" w:after="100" w:afterAutospacing="1"/>
      <w:ind w:firstLine="0"/>
      <w:jc w:val="left"/>
    </w:pPr>
  </w:style>
  <w:style w:type="paragraph" w:styleId="ae">
    <w:name w:val="Normal (Web)"/>
    <w:basedOn w:val="a"/>
    <w:rsid w:val="00776CFA"/>
    <w:pPr>
      <w:widowControl/>
      <w:spacing w:before="100" w:beforeAutospacing="1" w:after="100" w:afterAutospacing="1"/>
      <w:ind w:firstLine="0"/>
      <w:jc w:val="left"/>
    </w:pPr>
  </w:style>
  <w:style w:type="paragraph" w:styleId="22">
    <w:name w:val="List 2"/>
    <w:basedOn w:val="a"/>
    <w:rsid w:val="00776CFA"/>
    <w:pPr>
      <w:widowControl/>
      <w:ind w:left="566" w:hanging="283"/>
      <w:jc w:val="left"/>
    </w:pPr>
  </w:style>
  <w:style w:type="paragraph" w:customStyle="1" w:styleId="Style38">
    <w:name w:val="Style38"/>
    <w:basedOn w:val="a"/>
    <w:rsid w:val="00776CFA"/>
    <w:pPr>
      <w:autoSpaceDE w:val="0"/>
      <w:autoSpaceDN w:val="0"/>
      <w:adjustRightInd w:val="0"/>
      <w:ind w:firstLine="0"/>
      <w:jc w:val="left"/>
    </w:pPr>
  </w:style>
  <w:style w:type="paragraph" w:styleId="af">
    <w:name w:val="Plain Text"/>
    <w:basedOn w:val="a"/>
    <w:rsid w:val="00776CFA"/>
    <w:pPr>
      <w:widowControl/>
      <w:ind w:firstLine="0"/>
      <w:jc w:val="left"/>
    </w:pPr>
    <w:rPr>
      <w:rFonts w:ascii="Courier New" w:hAnsi="Courier New" w:cs="Courier New"/>
      <w:sz w:val="20"/>
      <w:szCs w:val="20"/>
    </w:rPr>
  </w:style>
  <w:style w:type="paragraph" w:customStyle="1" w:styleId="Style6">
    <w:name w:val="Style6"/>
    <w:basedOn w:val="a"/>
    <w:rsid w:val="00776CFA"/>
    <w:pPr>
      <w:autoSpaceDE w:val="0"/>
      <w:autoSpaceDN w:val="0"/>
      <w:adjustRightInd w:val="0"/>
      <w:spacing w:line="259" w:lineRule="exact"/>
      <w:ind w:firstLine="394"/>
    </w:pPr>
  </w:style>
  <w:style w:type="paragraph" w:customStyle="1" w:styleId="Style11">
    <w:name w:val="Style11"/>
    <w:basedOn w:val="a"/>
    <w:rsid w:val="00776CFA"/>
    <w:pPr>
      <w:autoSpaceDE w:val="0"/>
      <w:autoSpaceDN w:val="0"/>
      <w:adjustRightInd w:val="0"/>
      <w:spacing w:line="180" w:lineRule="exact"/>
      <w:ind w:firstLine="0"/>
      <w:jc w:val="left"/>
    </w:pPr>
  </w:style>
  <w:style w:type="paragraph" w:customStyle="1" w:styleId="FR2">
    <w:name w:val="FR2"/>
    <w:rsid w:val="00776CFA"/>
    <w:pPr>
      <w:widowControl w:val="0"/>
      <w:spacing w:line="300" w:lineRule="auto"/>
      <w:ind w:firstLine="720"/>
      <w:jc w:val="both"/>
    </w:pPr>
    <w:rPr>
      <w:sz w:val="28"/>
    </w:rPr>
  </w:style>
  <w:style w:type="paragraph" w:styleId="23">
    <w:name w:val="Body Text 2"/>
    <w:basedOn w:val="a"/>
    <w:rsid w:val="00776CFA"/>
    <w:pPr>
      <w:widowControl/>
      <w:spacing w:after="120" w:line="480" w:lineRule="auto"/>
      <w:ind w:firstLine="0"/>
      <w:jc w:val="left"/>
    </w:pPr>
    <w:rPr>
      <w:sz w:val="20"/>
      <w:szCs w:val="20"/>
      <w:lang w:val="en-US"/>
    </w:rPr>
  </w:style>
  <w:style w:type="paragraph" w:customStyle="1" w:styleId="ConsPlusNormal">
    <w:name w:val="ConsPlusNormal"/>
    <w:rsid w:val="00776CFA"/>
    <w:pPr>
      <w:widowControl w:val="0"/>
      <w:autoSpaceDE w:val="0"/>
      <w:autoSpaceDN w:val="0"/>
      <w:adjustRightInd w:val="0"/>
      <w:ind w:firstLine="720"/>
    </w:pPr>
    <w:rPr>
      <w:rFonts w:ascii="Arial" w:hAnsi="Arial" w:cs="Arial"/>
    </w:rPr>
  </w:style>
  <w:style w:type="paragraph" w:customStyle="1" w:styleId="210">
    <w:name w:val="Основной текст 21"/>
    <w:basedOn w:val="11"/>
    <w:rsid w:val="00776CFA"/>
    <w:pPr>
      <w:widowControl/>
      <w:jc w:val="left"/>
    </w:pPr>
    <w:rPr>
      <w:bCs w:val="0"/>
      <w:snapToGrid/>
      <w:sz w:val="24"/>
    </w:rPr>
  </w:style>
  <w:style w:type="paragraph" w:customStyle="1" w:styleId="81">
    <w:name w:val="Заголовок 81"/>
    <w:basedOn w:val="11"/>
    <w:next w:val="11"/>
    <w:rsid w:val="00776CFA"/>
    <w:pPr>
      <w:keepNext/>
      <w:widowControl/>
      <w:outlineLvl w:val="7"/>
    </w:pPr>
    <w:rPr>
      <w:bCs w:val="0"/>
      <w:snapToGrid/>
      <w:sz w:val="24"/>
    </w:rPr>
  </w:style>
  <w:style w:type="paragraph" w:customStyle="1" w:styleId="211">
    <w:name w:val="Заголовок 21"/>
    <w:basedOn w:val="11"/>
    <w:next w:val="11"/>
    <w:rsid w:val="00776CFA"/>
    <w:pPr>
      <w:keepNext/>
      <w:widowControl/>
      <w:jc w:val="both"/>
      <w:outlineLvl w:val="1"/>
    </w:pPr>
    <w:rPr>
      <w:bCs w:val="0"/>
      <w:snapToGrid/>
      <w:sz w:val="24"/>
    </w:rPr>
  </w:style>
  <w:style w:type="paragraph" w:customStyle="1" w:styleId="110">
    <w:name w:val="Заголовок 11"/>
    <w:basedOn w:val="11"/>
    <w:next w:val="11"/>
    <w:rsid w:val="00776CFA"/>
    <w:pPr>
      <w:keepNext/>
      <w:widowControl/>
      <w:outlineLvl w:val="0"/>
    </w:pPr>
    <w:rPr>
      <w:b w:val="0"/>
      <w:bCs w:val="0"/>
      <w:snapToGrid/>
      <w:sz w:val="24"/>
    </w:rPr>
  </w:style>
  <w:style w:type="paragraph" w:styleId="33">
    <w:name w:val="Body Text 3"/>
    <w:basedOn w:val="a"/>
    <w:rsid w:val="00776CFA"/>
    <w:pPr>
      <w:widowControl/>
      <w:spacing w:after="120"/>
      <w:ind w:firstLine="0"/>
      <w:jc w:val="left"/>
    </w:pPr>
    <w:rPr>
      <w:sz w:val="16"/>
      <w:szCs w:val="16"/>
    </w:rPr>
  </w:style>
  <w:style w:type="paragraph" w:customStyle="1" w:styleId="310">
    <w:name w:val="Заголовок 31"/>
    <w:basedOn w:val="11"/>
    <w:next w:val="11"/>
    <w:rsid w:val="00776CFA"/>
    <w:pPr>
      <w:keepNext/>
      <w:widowControl/>
      <w:jc w:val="both"/>
      <w:outlineLvl w:val="2"/>
    </w:pPr>
    <w:rPr>
      <w:bCs w:val="0"/>
      <w:i/>
      <w:snapToGrid/>
      <w:sz w:val="24"/>
    </w:rPr>
  </w:style>
  <w:style w:type="paragraph" w:customStyle="1" w:styleId="ConsPlusNonformat">
    <w:name w:val="ConsPlusNonformat"/>
    <w:rsid w:val="00776CFA"/>
    <w:pPr>
      <w:widowControl w:val="0"/>
      <w:autoSpaceDE w:val="0"/>
      <w:autoSpaceDN w:val="0"/>
      <w:adjustRightInd w:val="0"/>
    </w:pPr>
    <w:rPr>
      <w:rFonts w:ascii="Courier New" w:hAnsi="Courier New" w:cs="Courier New"/>
    </w:rPr>
  </w:style>
  <w:style w:type="paragraph" w:customStyle="1" w:styleId="24">
    <w:name w:val="заголовок 2"/>
    <w:basedOn w:val="a"/>
    <w:next w:val="a"/>
    <w:link w:val="25"/>
    <w:rsid w:val="005B575D"/>
    <w:pPr>
      <w:keepNext/>
      <w:ind w:firstLine="709"/>
      <w:jc w:val="left"/>
      <w:outlineLvl w:val="1"/>
    </w:pPr>
    <w:rPr>
      <w:rFonts w:cs="Arial"/>
      <w:b/>
      <w:szCs w:val="28"/>
    </w:rPr>
  </w:style>
  <w:style w:type="character" w:customStyle="1" w:styleId="26">
    <w:name w:val="Знак Знак2"/>
    <w:rsid w:val="005B575D"/>
    <w:rPr>
      <w:sz w:val="24"/>
      <w:szCs w:val="24"/>
      <w:lang w:val="ru-RU" w:eastAsia="ru-RU" w:bidi="ar-SA"/>
    </w:rPr>
  </w:style>
  <w:style w:type="paragraph" w:customStyle="1" w:styleId="ConsPlusTitle">
    <w:name w:val="ConsPlusTitle"/>
    <w:rsid w:val="005B575D"/>
    <w:pPr>
      <w:widowControl w:val="0"/>
      <w:autoSpaceDE w:val="0"/>
      <w:autoSpaceDN w:val="0"/>
      <w:adjustRightInd w:val="0"/>
    </w:pPr>
    <w:rPr>
      <w:b/>
      <w:bCs/>
      <w:sz w:val="24"/>
      <w:szCs w:val="24"/>
      <w:lang w:eastAsia="ko-KR"/>
    </w:rPr>
  </w:style>
  <w:style w:type="paragraph" w:customStyle="1" w:styleId="Style135">
    <w:name w:val="Style135"/>
    <w:basedOn w:val="a"/>
    <w:rsid w:val="005B575D"/>
    <w:pPr>
      <w:autoSpaceDE w:val="0"/>
      <w:autoSpaceDN w:val="0"/>
      <w:adjustRightInd w:val="0"/>
      <w:ind w:firstLine="0"/>
      <w:jc w:val="left"/>
    </w:pPr>
    <w:rPr>
      <w:rFonts w:ascii="Arial" w:hAnsi="Arial" w:cs="Arial"/>
    </w:rPr>
  </w:style>
  <w:style w:type="character" w:customStyle="1" w:styleId="FontStyle264">
    <w:name w:val="Font Style264"/>
    <w:rsid w:val="005B575D"/>
    <w:rPr>
      <w:rFonts w:ascii="Times New Roman" w:hAnsi="Times New Roman" w:cs="Times New Roman"/>
      <w:sz w:val="24"/>
      <w:szCs w:val="24"/>
    </w:rPr>
  </w:style>
  <w:style w:type="character" w:customStyle="1" w:styleId="FontStyle265">
    <w:name w:val="Font Style265"/>
    <w:rsid w:val="005B575D"/>
    <w:rPr>
      <w:rFonts w:ascii="Times New Roman" w:hAnsi="Times New Roman" w:cs="Times New Roman"/>
      <w:i/>
      <w:iCs/>
      <w:sz w:val="26"/>
      <w:szCs w:val="26"/>
    </w:rPr>
  </w:style>
  <w:style w:type="paragraph" w:customStyle="1" w:styleId="af0">
    <w:name w:val="Стиль_Рабочий"/>
    <w:basedOn w:val="a"/>
    <w:rsid w:val="005B575D"/>
    <w:pPr>
      <w:shd w:val="clear" w:color="auto" w:fill="FFFFFF"/>
      <w:autoSpaceDE w:val="0"/>
      <w:autoSpaceDN w:val="0"/>
      <w:adjustRightInd w:val="0"/>
      <w:ind w:left="11" w:firstLine="499"/>
    </w:pPr>
    <w:rPr>
      <w:color w:val="000000"/>
      <w:szCs w:val="20"/>
    </w:rPr>
  </w:style>
  <w:style w:type="character" w:customStyle="1" w:styleId="25">
    <w:name w:val="заголовок 2 Знак"/>
    <w:link w:val="24"/>
    <w:rsid w:val="005B575D"/>
    <w:rPr>
      <w:rFonts w:cs="Arial"/>
      <w:b/>
      <w:sz w:val="24"/>
      <w:szCs w:val="28"/>
      <w:lang w:val="ru-RU" w:eastAsia="ru-RU" w:bidi="ar-SA"/>
    </w:rPr>
  </w:style>
  <w:style w:type="paragraph" w:customStyle="1" w:styleId="212">
    <w:name w:val="Основной текст с отступом 21"/>
    <w:basedOn w:val="a"/>
    <w:rsid w:val="00977148"/>
    <w:pPr>
      <w:widowControl/>
      <w:suppressAutoHyphens/>
      <w:ind w:firstLine="851"/>
      <w:jc w:val="center"/>
    </w:pPr>
    <w:rPr>
      <w:b/>
      <w:bCs/>
      <w:lang w:eastAsia="ar-SA"/>
    </w:rPr>
  </w:style>
  <w:style w:type="paragraph" w:styleId="12">
    <w:name w:val="toc 1"/>
    <w:basedOn w:val="a"/>
    <w:next w:val="a"/>
    <w:autoRedefine/>
    <w:semiHidden/>
    <w:rsid w:val="003463D4"/>
    <w:pPr>
      <w:tabs>
        <w:tab w:val="right" w:leader="dot" w:pos="9968"/>
      </w:tabs>
      <w:ind w:left="1560" w:hanging="1134"/>
    </w:pPr>
    <w:rPr>
      <w:sz w:val="28"/>
      <w:szCs w:val="28"/>
    </w:rPr>
  </w:style>
  <w:style w:type="paragraph" w:styleId="27">
    <w:name w:val="toc 2"/>
    <w:basedOn w:val="a"/>
    <w:next w:val="a"/>
    <w:autoRedefine/>
    <w:semiHidden/>
    <w:rsid w:val="00892399"/>
    <w:pPr>
      <w:tabs>
        <w:tab w:val="right" w:leader="dot" w:pos="9345"/>
      </w:tabs>
      <w:ind w:firstLine="180"/>
    </w:pPr>
  </w:style>
  <w:style w:type="paragraph" w:styleId="34">
    <w:name w:val="toc 3"/>
    <w:basedOn w:val="a"/>
    <w:next w:val="a"/>
    <w:autoRedefine/>
    <w:semiHidden/>
    <w:rsid w:val="00892399"/>
    <w:pPr>
      <w:ind w:left="480"/>
    </w:pPr>
  </w:style>
  <w:style w:type="character" w:styleId="af1">
    <w:name w:val="Hyperlink"/>
    <w:rsid w:val="00892399"/>
    <w:rPr>
      <w:color w:val="0000FF"/>
      <w:u w:val="single"/>
    </w:rPr>
  </w:style>
  <w:style w:type="character" w:styleId="af2">
    <w:name w:val="page number"/>
    <w:basedOn w:val="a0"/>
    <w:rsid w:val="000E5BAC"/>
  </w:style>
  <w:style w:type="character" w:customStyle="1" w:styleId="31">
    <w:name w:val="Заголовок 3 Знак"/>
    <w:link w:val="30"/>
    <w:rsid w:val="00BF16C5"/>
    <w:rPr>
      <w:b/>
      <w:color w:val="000000"/>
      <w:spacing w:val="-13"/>
      <w:w w:val="106"/>
      <w:sz w:val="19"/>
      <w:lang w:val="ru-RU" w:eastAsia="ar-SA" w:bidi="ar-SA"/>
    </w:rPr>
  </w:style>
  <w:style w:type="character" w:customStyle="1" w:styleId="40">
    <w:name w:val="Заголовок 4 Знак"/>
    <w:link w:val="4"/>
    <w:rsid w:val="00217E12"/>
    <w:rPr>
      <w:b/>
      <w:bCs/>
      <w:sz w:val="28"/>
      <w:szCs w:val="28"/>
      <w:lang w:val="en-US" w:eastAsia="ru-RU" w:bidi="ar-SA"/>
    </w:rPr>
  </w:style>
  <w:style w:type="paragraph" w:styleId="41">
    <w:name w:val="toc 4"/>
    <w:basedOn w:val="a"/>
    <w:next w:val="a"/>
    <w:autoRedefine/>
    <w:semiHidden/>
    <w:rsid w:val="000307F9"/>
    <w:pPr>
      <w:tabs>
        <w:tab w:val="right" w:leader="dot" w:pos="8280"/>
      </w:tabs>
      <w:ind w:left="1800" w:hanging="680"/>
      <w:jc w:val="right"/>
    </w:pPr>
  </w:style>
  <w:style w:type="paragraph" w:styleId="af3">
    <w:name w:val="List Paragraph"/>
    <w:basedOn w:val="a"/>
    <w:uiPriority w:val="34"/>
    <w:qFormat/>
    <w:rsid w:val="00165737"/>
    <w:pPr>
      <w:widowControl/>
      <w:spacing w:after="200" w:line="276" w:lineRule="auto"/>
      <w:ind w:left="720" w:firstLine="0"/>
      <w:contextualSpacing/>
      <w:jc w:val="left"/>
    </w:pPr>
    <w:rPr>
      <w:rFonts w:ascii="Calibri" w:eastAsia="Calibri" w:hAnsi="Calibri"/>
      <w:sz w:val="22"/>
      <w:szCs w:val="22"/>
      <w:lang w:eastAsia="en-US"/>
    </w:rPr>
  </w:style>
  <w:style w:type="character" w:styleId="af4">
    <w:name w:val="annotation reference"/>
    <w:semiHidden/>
    <w:rsid w:val="009517B4"/>
    <w:rPr>
      <w:sz w:val="16"/>
      <w:szCs w:val="16"/>
    </w:rPr>
  </w:style>
  <w:style w:type="paragraph" w:styleId="af5">
    <w:name w:val="annotation text"/>
    <w:basedOn w:val="a"/>
    <w:semiHidden/>
    <w:rsid w:val="009517B4"/>
    <w:rPr>
      <w:sz w:val="20"/>
      <w:szCs w:val="20"/>
    </w:rPr>
  </w:style>
  <w:style w:type="paragraph" w:styleId="af6">
    <w:name w:val="annotation subject"/>
    <w:basedOn w:val="af5"/>
    <w:next w:val="af5"/>
    <w:semiHidden/>
    <w:rsid w:val="009517B4"/>
    <w:rPr>
      <w:b/>
      <w:bCs/>
    </w:rPr>
  </w:style>
  <w:style w:type="paragraph" w:styleId="af7">
    <w:name w:val="Balloon Text"/>
    <w:basedOn w:val="a"/>
    <w:semiHidden/>
    <w:rsid w:val="009517B4"/>
    <w:rPr>
      <w:rFonts w:ascii="Tahoma" w:hAnsi="Tahoma" w:cs="Tahoma"/>
      <w:sz w:val="16"/>
      <w:szCs w:val="16"/>
    </w:rPr>
  </w:style>
  <w:style w:type="paragraph" w:styleId="af8">
    <w:name w:val="Document Map"/>
    <w:basedOn w:val="a"/>
    <w:semiHidden/>
    <w:rsid w:val="002F2C26"/>
    <w:pPr>
      <w:shd w:val="clear" w:color="auto" w:fill="000080"/>
    </w:pPr>
    <w:rPr>
      <w:rFonts w:ascii="Tahoma" w:hAnsi="Tahoma" w:cs="Tahoma"/>
      <w:sz w:val="20"/>
      <w:szCs w:val="20"/>
    </w:rPr>
  </w:style>
  <w:style w:type="paragraph" w:styleId="35">
    <w:name w:val="List 3"/>
    <w:basedOn w:val="a"/>
    <w:rsid w:val="00941390"/>
    <w:pPr>
      <w:ind w:left="849" w:hanging="283"/>
    </w:pPr>
  </w:style>
  <w:style w:type="paragraph" w:styleId="42">
    <w:name w:val="List 4"/>
    <w:basedOn w:val="a"/>
    <w:rsid w:val="00941390"/>
    <w:pPr>
      <w:ind w:left="1132" w:hanging="283"/>
    </w:pPr>
  </w:style>
  <w:style w:type="paragraph" w:styleId="2">
    <w:name w:val="List Bullet 2"/>
    <w:basedOn w:val="a"/>
    <w:rsid w:val="00941390"/>
    <w:pPr>
      <w:numPr>
        <w:numId w:val="14"/>
      </w:numPr>
    </w:pPr>
  </w:style>
  <w:style w:type="paragraph" w:styleId="3">
    <w:name w:val="List Bullet 3"/>
    <w:basedOn w:val="a"/>
    <w:rsid w:val="00941390"/>
    <w:pPr>
      <w:numPr>
        <w:numId w:val="15"/>
      </w:numPr>
    </w:pPr>
  </w:style>
  <w:style w:type="paragraph" w:styleId="af9">
    <w:name w:val="caption"/>
    <w:basedOn w:val="a"/>
    <w:next w:val="a"/>
    <w:qFormat/>
    <w:rsid w:val="00941390"/>
    <w:rPr>
      <w:b/>
      <w:bCs/>
      <w:sz w:val="20"/>
      <w:szCs w:val="20"/>
    </w:rPr>
  </w:style>
  <w:style w:type="paragraph" w:styleId="afa">
    <w:name w:val="Normal Indent"/>
    <w:basedOn w:val="a"/>
    <w:rsid w:val="00941390"/>
    <w:pPr>
      <w:ind w:left="708"/>
    </w:pPr>
  </w:style>
  <w:style w:type="paragraph" w:customStyle="1" w:styleId="afb">
    <w:name w:val="Краткий обратный адрес"/>
    <w:basedOn w:val="a"/>
    <w:rsid w:val="00941390"/>
  </w:style>
  <w:style w:type="paragraph" w:styleId="afc">
    <w:name w:val="Body Text First Indent"/>
    <w:basedOn w:val="a4"/>
    <w:rsid w:val="00941390"/>
    <w:pPr>
      <w:widowControl w:val="0"/>
      <w:ind w:firstLine="210"/>
      <w:jc w:val="both"/>
    </w:pPr>
  </w:style>
  <w:style w:type="paragraph" w:styleId="28">
    <w:name w:val="Body Text First Indent 2"/>
    <w:basedOn w:val="a7"/>
    <w:rsid w:val="00941390"/>
    <w:pPr>
      <w:widowControl w:val="0"/>
      <w:ind w:firstLine="210"/>
      <w:jc w:val="both"/>
    </w:pPr>
    <w:rPr>
      <w:sz w:val="24"/>
      <w:szCs w:val="24"/>
      <w:lang w:val="ru-RU"/>
    </w:rPr>
  </w:style>
  <w:style w:type="character" w:customStyle="1" w:styleId="13">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basedOn w:val="a0"/>
    <w:rsid w:val="00AB704C"/>
    <w:rPr>
      <w:sz w:val="24"/>
      <w:szCs w:val="24"/>
      <w:lang w:val="ru-RU" w:eastAsia="ru-RU" w:bidi="ar-SA"/>
    </w:rPr>
  </w:style>
  <w:style w:type="paragraph" w:customStyle="1" w:styleId="afd">
    <w:name w:val="Стиль"/>
    <w:rsid w:val="00F85205"/>
    <w:pPr>
      <w:widowControl w:val="0"/>
      <w:autoSpaceDE w:val="0"/>
      <w:autoSpaceDN w:val="0"/>
      <w:adjustRightInd w:val="0"/>
    </w:pPr>
    <w:rPr>
      <w:sz w:val="24"/>
      <w:szCs w:val="24"/>
    </w:rPr>
  </w:style>
  <w:style w:type="character" w:customStyle="1" w:styleId="a9">
    <w:name w:val="Нижний колонтитул Знак"/>
    <w:basedOn w:val="a0"/>
    <w:link w:val="a8"/>
    <w:uiPriority w:val="99"/>
    <w:rsid w:val="003463D4"/>
    <w:rPr>
      <w:lang w:val="en-US"/>
    </w:rPr>
  </w:style>
  <w:style w:type="character" w:customStyle="1" w:styleId="10">
    <w:name w:val="Заголовок 1 Знак"/>
    <w:basedOn w:val="a0"/>
    <w:link w:val="1"/>
    <w:rsid w:val="002308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1186"/>
    <w:pPr>
      <w:widowControl w:val="0"/>
      <w:ind w:firstLine="400"/>
      <w:jc w:val="both"/>
    </w:pPr>
    <w:rPr>
      <w:sz w:val="24"/>
      <w:szCs w:val="24"/>
    </w:rPr>
  </w:style>
  <w:style w:type="paragraph" w:styleId="1">
    <w:name w:val="heading 1"/>
    <w:basedOn w:val="a"/>
    <w:next w:val="a"/>
    <w:link w:val="10"/>
    <w:qFormat/>
    <w:rsid w:val="00451F26"/>
    <w:pPr>
      <w:keepNext/>
      <w:widowControl/>
      <w:autoSpaceDE w:val="0"/>
      <w:autoSpaceDN w:val="0"/>
      <w:ind w:firstLine="284"/>
      <w:jc w:val="left"/>
      <w:outlineLvl w:val="0"/>
    </w:pPr>
  </w:style>
  <w:style w:type="paragraph" w:styleId="20">
    <w:name w:val="heading 2"/>
    <w:basedOn w:val="a"/>
    <w:next w:val="a"/>
    <w:qFormat/>
    <w:rsid w:val="00776CFA"/>
    <w:pPr>
      <w:keepNext/>
      <w:widowControl/>
      <w:ind w:right="-57" w:firstLine="720"/>
      <w:outlineLvl w:val="1"/>
    </w:pPr>
    <w:rPr>
      <w:rFonts w:ascii="Arial" w:hAnsi="Arial" w:cs="Arial"/>
      <w:b/>
      <w:bCs/>
    </w:rPr>
  </w:style>
  <w:style w:type="paragraph" w:styleId="30">
    <w:name w:val="heading 3"/>
    <w:basedOn w:val="a"/>
    <w:next w:val="a"/>
    <w:link w:val="31"/>
    <w:qFormat/>
    <w:rsid w:val="00776CFA"/>
    <w:pPr>
      <w:keepNext/>
      <w:pageBreakBefore/>
      <w:widowControl/>
      <w:shd w:val="clear" w:color="auto" w:fill="FFFFFF"/>
      <w:suppressAutoHyphens/>
      <w:spacing w:line="226" w:lineRule="exact"/>
      <w:ind w:firstLine="0"/>
      <w:jc w:val="center"/>
      <w:outlineLvl w:val="2"/>
    </w:pPr>
    <w:rPr>
      <w:b/>
      <w:color w:val="000000"/>
      <w:spacing w:val="-13"/>
      <w:w w:val="106"/>
      <w:sz w:val="19"/>
      <w:szCs w:val="20"/>
      <w:lang w:eastAsia="ar-SA"/>
    </w:rPr>
  </w:style>
  <w:style w:type="paragraph" w:styleId="4">
    <w:name w:val="heading 4"/>
    <w:basedOn w:val="a"/>
    <w:next w:val="a"/>
    <w:link w:val="40"/>
    <w:qFormat/>
    <w:rsid w:val="00F5578A"/>
    <w:pPr>
      <w:keepNext/>
      <w:widowControl/>
      <w:spacing w:before="240" w:after="60"/>
      <w:ind w:firstLine="0"/>
      <w:jc w:val="left"/>
      <w:outlineLvl w:val="3"/>
    </w:pPr>
    <w:rPr>
      <w:b/>
      <w:bCs/>
      <w:sz w:val="28"/>
      <w:szCs w:val="28"/>
      <w:lang w:val="en-US"/>
    </w:rPr>
  </w:style>
  <w:style w:type="paragraph" w:styleId="5">
    <w:name w:val="heading 5"/>
    <w:basedOn w:val="a"/>
    <w:next w:val="a"/>
    <w:qFormat/>
    <w:rsid w:val="00776CFA"/>
    <w:pPr>
      <w:keepNext/>
      <w:widowControl/>
      <w:shd w:val="clear" w:color="auto" w:fill="FFFFFF"/>
      <w:suppressAutoHyphens/>
      <w:ind w:left="244" w:firstLine="0"/>
      <w:jc w:val="left"/>
      <w:outlineLvl w:val="4"/>
    </w:pPr>
    <w:rPr>
      <w:b/>
      <w:sz w:val="18"/>
      <w:szCs w:val="20"/>
      <w:lang w:eastAsia="ar-SA"/>
    </w:rPr>
  </w:style>
  <w:style w:type="paragraph" w:styleId="6">
    <w:name w:val="heading 6"/>
    <w:basedOn w:val="a"/>
    <w:next w:val="a"/>
    <w:qFormat/>
    <w:rsid w:val="00776CFA"/>
    <w:pPr>
      <w:keepNext/>
      <w:widowControl/>
      <w:shd w:val="clear" w:color="auto" w:fill="FFFFFF"/>
      <w:suppressAutoHyphens/>
      <w:ind w:left="243" w:firstLine="0"/>
      <w:jc w:val="left"/>
      <w:outlineLvl w:val="5"/>
    </w:pPr>
    <w:rPr>
      <w:b/>
      <w:color w:val="000000"/>
      <w:sz w:val="18"/>
      <w:szCs w:val="20"/>
      <w:lang w:eastAsia="ar-SA"/>
    </w:rPr>
  </w:style>
  <w:style w:type="paragraph" w:styleId="9">
    <w:name w:val="heading 9"/>
    <w:basedOn w:val="a"/>
    <w:next w:val="a"/>
    <w:qFormat/>
    <w:rsid w:val="00776CFA"/>
    <w:pPr>
      <w:widowControl/>
      <w:spacing w:before="240" w:after="60"/>
      <w:ind w:firstLine="0"/>
      <w:jc w:val="left"/>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rsid w:val="007C39D2"/>
    <w:pPr>
      <w:autoSpaceDE w:val="0"/>
      <w:autoSpaceDN w:val="0"/>
      <w:adjustRightInd w:val="0"/>
      <w:ind w:firstLine="0"/>
    </w:pPr>
  </w:style>
  <w:style w:type="paragraph" w:customStyle="1" w:styleId="Style15">
    <w:name w:val="Style15"/>
    <w:basedOn w:val="a"/>
    <w:rsid w:val="007C39D2"/>
    <w:pPr>
      <w:autoSpaceDE w:val="0"/>
      <w:autoSpaceDN w:val="0"/>
      <w:adjustRightInd w:val="0"/>
      <w:ind w:firstLine="0"/>
      <w:jc w:val="left"/>
    </w:pPr>
  </w:style>
  <w:style w:type="paragraph" w:customStyle="1" w:styleId="Style84">
    <w:name w:val="Style84"/>
    <w:basedOn w:val="a"/>
    <w:rsid w:val="007C39D2"/>
    <w:pPr>
      <w:autoSpaceDE w:val="0"/>
      <w:autoSpaceDN w:val="0"/>
      <w:adjustRightInd w:val="0"/>
      <w:spacing w:line="269" w:lineRule="exact"/>
      <w:ind w:firstLine="528"/>
      <w:jc w:val="left"/>
    </w:pPr>
  </w:style>
  <w:style w:type="character" w:customStyle="1" w:styleId="FontStyle141">
    <w:name w:val="Font Style141"/>
    <w:rsid w:val="007C39D2"/>
    <w:rPr>
      <w:rFonts w:ascii="Times New Roman" w:hAnsi="Times New Roman" w:cs="Times New Roman"/>
      <w:sz w:val="20"/>
      <w:szCs w:val="20"/>
    </w:rPr>
  </w:style>
  <w:style w:type="character" w:customStyle="1" w:styleId="a3">
    <w:name w:val="Основной текст Знак"/>
    <w:aliases w:val=" Знак Знак,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link w:val="a4"/>
    <w:rsid w:val="00451F26"/>
    <w:rPr>
      <w:sz w:val="24"/>
      <w:szCs w:val="24"/>
      <w:lang w:val="ru-RU" w:eastAsia="ru-RU" w:bidi="ar-SA"/>
    </w:rPr>
  </w:style>
  <w:style w:type="paragraph" w:styleId="a4">
    <w:name w:val="Body Text"/>
    <w:aliases w:val=" Знак,Основной текст Знак Знак, Знак1 Знак Знак, Знак1 Знак Знак1 Знак, Знак1 Знак Знак Знак Знак, Знак1 Знак1, Знак1 Знак, Знак1 Знак Знак1"/>
    <w:basedOn w:val="a"/>
    <w:link w:val="a3"/>
    <w:rsid w:val="00451F26"/>
    <w:pPr>
      <w:widowControl/>
      <w:spacing w:after="120"/>
      <w:ind w:firstLine="0"/>
      <w:jc w:val="left"/>
    </w:pPr>
  </w:style>
  <w:style w:type="paragraph" w:customStyle="1" w:styleId="Iauiue">
    <w:name w:val="Iau?iue"/>
    <w:rsid w:val="00776CFA"/>
    <w:rPr>
      <w:lang w:val="en-US"/>
    </w:rPr>
  </w:style>
  <w:style w:type="table" w:styleId="a5">
    <w:name w:val="Table Grid"/>
    <w:basedOn w:val="a1"/>
    <w:rsid w:val="00776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oieeeieiioeooe">
    <w:name w:val="Aa?oiee eieiioeooe"/>
    <w:basedOn w:val="Iauiue"/>
    <w:rsid w:val="00776CFA"/>
    <w:pPr>
      <w:tabs>
        <w:tab w:val="center" w:pos="4153"/>
        <w:tab w:val="right" w:pos="8306"/>
      </w:tabs>
      <w:spacing w:line="360" w:lineRule="auto"/>
    </w:pPr>
    <w:rPr>
      <w:sz w:val="24"/>
      <w:lang w:val="ru-RU"/>
    </w:rPr>
  </w:style>
  <w:style w:type="paragraph" w:styleId="21">
    <w:name w:val="Body Text Indent 2"/>
    <w:basedOn w:val="a"/>
    <w:rsid w:val="00776CFA"/>
    <w:pPr>
      <w:widowControl/>
      <w:spacing w:line="360" w:lineRule="auto"/>
      <w:ind w:firstLine="709"/>
    </w:pPr>
  </w:style>
  <w:style w:type="paragraph" w:styleId="a6">
    <w:name w:val="header"/>
    <w:basedOn w:val="a"/>
    <w:rsid w:val="00776CFA"/>
    <w:pPr>
      <w:widowControl/>
      <w:tabs>
        <w:tab w:val="center" w:pos="4677"/>
        <w:tab w:val="right" w:pos="9355"/>
      </w:tabs>
      <w:ind w:firstLine="0"/>
      <w:jc w:val="left"/>
    </w:pPr>
  </w:style>
  <w:style w:type="paragraph" w:styleId="32">
    <w:name w:val="Body Text Indent 3"/>
    <w:basedOn w:val="a"/>
    <w:rsid w:val="00776CFA"/>
    <w:pPr>
      <w:widowControl/>
      <w:spacing w:after="120"/>
      <w:ind w:left="283" w:firstLine="0"/>
      <w:jc w:val="left"/>
    </w:pPr>
    <w:rPr>
      <w:sz w:val="16"/>
      <w:szCs w:val="16"/>
      <w:lang w:val="en-US"/>
    </w:rPr>
  </w:style>
  <w:style w:type="paragraph" w:customStyle="1" w:styleId="caaieiaie1">
    <w:name w:val="caaieiaie 1"/>
    <w:basedOn w:val="Iauiue"/>
    <w:next w:val="Iauiue"/>
    <w:rsid w:val="00776CFA"/>
    <w:pPr>
      <w:keepNext/>
      <w:pBdr>
        <w:left w:val="single" w:sz="6" w:space="1" w:color="auto"/>
        <w:bottom w:val="single" w:sz="6" w:space="1" w:color="auto"/>
        <w:right w:val="single" w:sz="6" w:space="1" w:color="auto"/>
      </w:pBdr>
      <w:tabs>
        <w:tab w:val="left" w:pos="8505"/>
      </w:tabs>
      <w:spacing w:line="360" w:lineRule="auto"/>
      <w:ind w:left="-57" w:right="-57" w:firstLine="720"/>
    </w:pPr>
    <w:rPr>
      <w:b/>
      <w:sz w:val="24"/>
      <w:lang w:val="ru-RU"/>
    </w:rPr>
  </w:style>
  <w:style w:type="paragraph" w:styleId="a7">
    <w:name w:val="Body Text Indent"/>
    <w:basedOn w:val="a"/>
    <w:rsid w:val="00776CFA"/>
    <w:pPr>
      <w:widowControl/>
      <w:spacing w:after="120"/>
      <w:ind w:left="283" w:firstLine="0"/>
      <w:jc w:val="left"/>
    </w:pPr>
    <w:rPr>
      <w:sz w:val="20"/>
      <w:szCs w:val="20"/>
      <w:lang w:val="en-US"/>
    </w:rPr>
  </w:style>
  <w:style w:type="paragraph" w:styleId="a8">
    <w:name w:val="footer"/>
    <w:basedOn w:val="a"/>
    <w:link w:val="a9"/>
    <w:uiPriority w:val="99"/>
    <w:rsid w:val="00776CFA"/>
    <w:pPr>
      <w:widowControl/>
      <w:tabs>
        <w:tab w:val="center" w:pos="4677"/>
        <w:tab w:val="right" w:pos="9355"/>
      </w:tabs>
      <w:ind w:firstLine="0"/>
      <w:jc w:val="left"/>
    </w:pPr>
    <w:rPr>
      <w:sz w:val="20"/>
      <w:szCs w:val="20"/>
      <w:lang w:val="en-US"/>
    </w:rPr>
  </w:style>
  <w:style w:type="paragraph" w:customStyle="1" w:styleId="aa">
    <w:name w:val="Пункты"/>
    <w:basedOn w:val="a"/>
    <w:rsid w:val="00776CFA"/>
    <w:pPr>
      <w:widowControl/>
      <w:ind w:firstLine="567"/>
    </w:pPr>
    <w:rPr>
      <w:sz w:val="28"/>
    </w:rPr>
  </w:style>
  <w:style w:type="paragraph" w:customStyle="1" w:styleId="11">
    <w:name w:val="Обычный1"/>
    <w:rsid w:val="00776CFA"/>
    <w:pPr>
      <w:widowControl w:val="0"/>
      <w:jc w:val="center"/>
    </w:pPr>
    <w:rPr>
      <w:b/>
      <w:bCs/>
      <w:snapToGrid w:val="0"/>
      <w:sz w:val="28"/>
    </w:rPr>
  </w:style>
  <w:style w:type="paragraph" w:customStyle="1" w:styleId="ab">
    <w:name w:val="Знак Знак Знак Знак"/>
    <w:basedOn w:val="a"/>
    <w:rsid w:val="00776CFA"/>
    <w:pPr>
      <w:pageBreakBefore/>
      <w:widowControl/>
      <w:spacing w:after="160" w:line="360" w:lineRule="auto"/>
      <w:ind w:firstLine="0"/>
      <w:jc w:val="left"/>
    </w:pPr>
    <w:rPr>
      <w:sz w:val="28"/>
      <w:szCs w:val="20"/>
      <w:lang w:val="en-US" w:eastAsia="en-US"/>
    </w:rPr>
  </w:style>
  <w:style w:type="paragraph" w:customStyle="1" w:styleId="Style12">
    <w:name w:val="Style12"/>
    <w:basedOn w:val="a"/>
    <w:rsid w:val="00776CFA"/>
    <w:pPr>
      <w:autoSpaceDE w:val="0"/>
      <w:autoSpaceDN w:val="0"/>
      <w:adjustRightInd w:val="0"/>
      <w:spacing w:line="283" w:lineRule="exact"/>
      <w:ind w:firstLine="0"/>
      <w:jc w:val="left"/>
    </w:pPr>
  </w:style>
  <w:style w:type="paragraph" w:customStyle="1" w:styleId="ac">
    <w:name w:val="Знак Знак Знак"/>
    <w:basedOn w:val="a"/>
    <w:rsid w:val="00776CFA"/>
    <w:pPr>
      <w:widowControl/>
      <w:spacing w:after="160" w:line="240" w:lineRule="exact"/>
      <w:ind w:firstLine="0"/>
      <w:jc w:val="left"/>
    </w:pPr>
    <w:rPr>
      <w:rFonts w:ascii="Verdana" w:hAnsi="Verdana"/>
      <w:sz w:val="20"/>
      <w:szCs w:val="20"/>
    </w:rPr>
  </w:style>
  <w:style w:type="paragraph" w:customStyle="1" w:styleId="Style1">
    <w:name w:val="Style1"/>
    <w:basedOn w:val="a"/>
    <w:rsid w:val="00776CFA"/>
    <w:pPr>
      <w:autoSpaceDE w:val="0"/>
      <w:autoSpaceDN w:val="0"/>
      <w:adjustRightInd w:val="0"/>
      <w:spacing w:line="278" w:lineRule="exact"/>
      <w:ind w:firstLine="0"/>
      <w:jc w:val="center"/>
    </w:pPr>
  </w:style>
  <w:style w:type="paragraph" w:customStyle="1" w:styleId="Style2">
    <w:name w:val="Style2"/>
    <w:basedOn w:val="a"/>
    <w:rsid w:val="00776CFA"/>
    <w:pPr>
      <w:autoSpaceDE w:val="0"/>
      <w:autoSpaceDN w:val="0"/>
      <w:adjustRightInd w:val="0"/>
      <w:spacing w:line="276" w:lineRule="exact"/>
      <w:ind w:firstLine="538"/>
    </w:pPr>
  </w:style>
  <w:style w:type="paragraph" w:customStyle="1" w:styleId="Style3">
    <w:name w:val="Style3"/>
    <w:basedOn w:val="a"/>
    <w:rsid w:val="00776CFA"/>
    <w:pPr>
      <w:autoSpaceDE w:val="0"/>
      <w:autoSpaceDN w:val="0"/>
      <w:adjustRightInd w:val="0"/>
      <w:ind w:firstLine="0"/>
      <w:jc w:val="left"/>
    </w:pPr>
  </w:style>
  <w:style w:type="paragraph" w:customStyle="1" w:styleId="Style4">
    <w:name w:val="Style4"/>
    <w:basedOn w:val="a"/>
    <w:rsid w:val="00776CFA"/>
    <w:pPr>
      <w:autoSpaceDE w:val="0"/>
      <w:autoSpaceDN w:val="0"/>
      <w:adjustRightInd w:val="0"/>
      <w:spacing w:line="274" w:lineRule="exact"/>
      <w:ind w:firstLine="547"/>
    </w:pPr>
  </w:style>
  <w:style w:type="character" w:customStyle="1" w:styleId="FontStyle11">
    <w:name w:val="Font Style11"/>
    <w:rsid w:val="00776CFA"/>
    <w:rPr>
      <w:rFonts w:ascii="Times New Roman" w:hAnsi="Times New Roman" w:cs="Times New Roman"/>
      <w:sz w:val="22"/>
      <w:szCs w:val="22"/>
    </w:rPr>
  </w:style>
  <w:style w:type="character" w:customStyle="1" w:styleId="FontStyle12">
    <w:name w:val="Font Style12"/>
    <w:rsid w:val="00776CFA"/>
    <w:rPr>
      <w:rFonts w:ascii="Times New Roman" w:hAnsi="Times New Roman" w:cs="Times New Roman"/>
      <w:sz w:val="22"/>
      <w:szCs w:val="22"/>
    </w:rPr>
  </w:style>
  <w:style w:type="character" w:customStyle="1" w:styleId="FontStyle13">
    <w:name w:val="Font Style13"/>
    <w:rsid w:val="00776CFA"/>
    <w:rPr>
      <w:rFonts w:ascii="Times New Roman" w:hAnsi="Times New Roman" w:cs="Times New Roman"/>
      <w:sz w:val="22"/>
      <w:szCs w:val="22"/>
    </w:rPr>
  </w:style>
  <w:style w:type="character" w:customStyle="1" w:styleId="FontStyle14">
    <w:name w:val="Font Style14"/>
    <w:rsid w:val="00776CFA"/>
    <w:rPr>
      <w:rFonts w:ascii="Times New Roman" w:hAnsi="Times New Roman" w:cs="Times New Roman"/>
      <w:b/>
      <w:bCs/>
      <w:sz w:val="22"/>
      <w:szCs w:val="22"/>
    </w:rPr>
  </w:style>
  <w:style w:type="character" w:styleId="ad">
    <w:name w:val="Strong"/>
    <w:qFormat/>
    <w:rsid w:val="00776CFA"/>
    <w:rPr>
      <w:b/>
      <w:bCs/>
    </w:rPr>
  </w:style>
  <w:style w:type="paragraph" w:customStyle="1" w:styleId="Style22">
    <w:name w:val="Style22"/>
    <w:basedOn w:val="a"/>
    <w:rsid w:val="00776CFA"/>
    <w:pPr>
      <w:autoSpaceDE w:val="0"/>
      <w:autoSpaceDN w:val="0"/>
      <w:adjustRightInd w:val="0"/>
      <w:ind w:firstLine="0"/>
      <w:jc w:val="left"/>
    </w:pPr>
  </w:style>
  <w:style w:type="character" w:customStyle="1" w:styleId="FontStyle52">
    <w:name w:val="Font Style52"/>
    <w:rsid w:val="00776CFA"/>
    <w:rPr>
      <w:rFonts w:ascii="Times New Roman" w:hAnsi="Times New Roman" w:cs="Times New Roman"/>
      <w:spacing w:val="-10"/>
      <w:sz w:val="18"/>
      <w:szCs w:val="18"/>
    </w:rPr>
  </w:style>
  <w:style w:type="character" w:customStyle="1" w:styleId="FontStyle56">
    <w:name w:val="Font Style56"/>
    <w:rsid w:val="00776CFA"/>
    <w:rPr>
      <w:rFonts w:ascii="Times New Roman" w:hAnsi="Times New Roman" w:cs="Times New Roman"/>
      <w:i/>
      <w:iCs/>
      <w:spacing w:val="-20"/>
      <w:sz w:val="16"/>
      <w:szCs w:val="16"/>
    </w:rPr>
  </w:style>
  <w:style w:type="paragraph" w:customStyle="1" w:styleId="msonormalcxspmiddle">
    <w:name w:val="msonormalcxspmiddle"/>
    <w:basedOn w:val="a"/>
    <w:rsid w:val="00776CFA"/>
    <w:pPr>
      <w:widowControl/>
      <w:spacing w:before="100" w:beforeAutospacing="1" w:after="100" w:afterAutospacing="1"/>
      <w:ind w:firstLine="0"/>
      <w:jc w:val="left"/>
    </w:pPr>
  </w:style>
  <w:style w:type="paragraph" w:customStyle="1" w:styleId="msonormalcxspmiddlecxsplast">
    <w:name w:val="msonormalcxspmiddlecxsplast"/>
    <w:basedOn w:val="a"/>
    <w:rsid w:val="00776CFA"/>
    <w:pPr>
      <w:widowControl/>
      <w:spacing w:before="100" w:beforeAutospacing="1" w:after="100" w:afterAutospacing="1"/>
      <w:ind w:firstLine="0"/>
      <w:jc w:val="left"/>
    </w:pPr>
  </w:style>
  <w:style w:type="paragraph" w:styleId="ae">
    <w:name w:val="Normal (Web)"/>
    <w:basedOn w:val="a"/>
    <w:rsid w:val="00776CFA"/>
    <w:pPr>
      <w:widowControl/>
      <w:spacing w:before="100" w:beforeAutospacing="1" w:after="100" w:afterAutospacing="1"/>
      <w:ind w:firstLine="0"/>
      <w:jc w:val="left"/>
    </w:pPr>
  </w:style>
  <w:style w:type="paragraph" w:styleId="22">
    <w:name w:val="List 2"/>
    <w:basedOn w:val="a"/>
    <w:rsid w:val="00776CFA"/>
    <w:pPr>
      <w:widowControl/>
      <w:ind w:left="566" w:hanging="283"/>
      <w:jc w:val="left"/>
    </w:pPr>
  </w:style>
  <w:style w:type="paragraph" w:customStyle="1" w:styleId="Style38">
    <w:name w:val="Style38"/>
    <w:basedOn w:val="a"/>
    <w:rsid w:val="00776CFA"/>
    <w:pPr>
      <w:autoSpaceDE w:val="0"/>
      <w:autoSpaceDN w:val="0"/>
      <w:adjustRightInd w:val="0"/>
      <w:ind w:firstLine="0"/>
      <w:jc w:val="left"/>
    </w:pPr>
  </w:style>
  <w:style w:type="paragraph" w:styleId="af">
    <w:name w:val="Plain Text"/>
    <w:basedOn w:val="a"/>
    <w:rsid w:val="00776CFA"/>
    <w:pPr>
      <w:widowControl/>
      <w:ind w:firstLine="0"/>
      <w:jc w:val="left"/>
    </w:pPr>
    <w:rPr>
      <w:rFonts w:ascii="Courier New" w:hAnsi="Courier New" w:cs="Courier New"/>
      <w:sz w:val="20"/>
      <w:szCs w:val="20"/>
    </w:rPr>
  </w:style>
  <w:style w:type="paragraph" w:customStyle="1" w:styleId="Style6">
    <w:name w:val="Style6"/>
    <w:basedOn w:val="a"/>
    <w:rsid w:val="00776CFA"/>
    <w:pPr>
      <w:autoSpaceDE w:val="0"/>
      <w:autoSpaceDN w:val="0"/>
      <w:adjustRightInd w:val="0"/>
      <w:spacing w:line="259" w:lineRule="exact"/>
      <w:ind w:firstLine="394"/>
    </w:pPr>
  </w:style>
  <w:style w:type="paragraph" w:customStyle="1" w:styleId="Style11">
    <w:name w:val="Style11"/>
    <w:basedOn w:val="a"/>
    <w:rsid w:val="00776CFA"/>
    <w:pPr>
      <w:autoSpaceDE w:val="0"/>
      <w:autoSpaceDN w:val="0"/>
      <w:adjustRightInd w:val="0"/>
      <w:spacing w:line="180" w:lineRule="exact"/>
      <w:ind w:firstLine="0"/>
      <w:jc w:val="left"/>
    </w:pPr>
  </w:style>
  <w:style w:type="paragraph" w:customStyle="1" w:styleId="FR2">
    <w:name w:val="FR2"/>
    <w:rsid w:val="00776CFA"/>
    <w:pPr>
      <w:widowControl w:val="0"/>
      <w:spacing w:line="300" w:lineRule="auto"/>
      <w:ind w:firstLine="720"/>
      <w:jc w:val="both"/>
    </w:pPr>
    <w:rPr>
      <w:sz w:val="28"/>
    </w:rPr>
  </w:style>
  <w:style w:type="paragraph" w:styleId="23">
    <w:name w:val="Body Text 2"/>
    <w:basedOn w:val="a"/>
    <w:rsid w:val="00776CFA"/>
    <w:pPr>
      <w:widowControl/>
      <w:spacing w:after="120" w:line="480" w:lineRule="auto"/>
      <w:ind w:firstLine="0"/>
      <w:jc w:val="left"/>
    </w:pPr>
    <w:rPr>
      <w:sz w:val="20"/>
      <w:szCs w:val="20"/>
      <w:lang w:val="en-US"/>
    </w:rPr>
  </w:style>
  <w:style w:type="paragraph" w:customStyle="1" w:styleId="ConsPlusNormal">
    <w:name w:val="ConsPlusNormal"/>
    <w:rsid w:val="00776CFA"/>
    <w:pPr>
      <w:widowControl w:val="0"/>
      <w:autoSpaceDE w:val="0"/>
      <w:autoSpaceDN w:val="0"/>
      <w:adjustRightInd w:val="0"/>
      <w:ind w:firstLine="720"/>
    </w:pPr>
    <w:rPr>
      <w:rFonts w:ascii="Arial" w:hAnsi="Arial" w:cs="Arial"/>
    </w:rPr>
  </w:style>
  <w:style w:type="paragraph" w:customStyle="1" w:styleId="210">
    <w:name w:val="Основной текст 21"/>
    <w:basedOn w:val="11"/>
    <w:rsid w:val="00776CFA"/>
    <w:pPr>
      <w:widowControl/>
      <w:jc w:val="left"/>
    </w:pPr>
    <w:rPr>
      <w:bCs w:val="0"/>
      <w:snapToGrid/>
      <w:sz w:val="24"/>
    </w:rPr>
  </w:style>
  <w:style w:type="paragraph" w:customStyle="1" w:styleId="81">
    <w:name w:val="Заголовок 81"/>
    <w:basedOn w:val="11"/>
    <w:next w:val="11"/>
    <w:rsid w:val="00776CFA"/>
    <w:pPr>
      <w:keepNext/>
      <w:widowControl/>
      <w:outlineLvl w:val="7"/>
    </w:pPr>
    <w:rPr>
      <w:bCs w:val="0"/>
      <w:snapToGrid/>
      <w:sz w:val="24"/>
    </w:rPr>
  </w:style>
  <w:style w:type="paragraph" w:customStyle="1" w:styleId="211">
    <w:name w:val="Заголовок 21"/>
    <w:basedOn w:val="11"/>
    <w:next w:val="11"/>
    <w:rsid w:val="00776CFA"/>
    <w:pPr>
      <w:keepNext/>
      <w:widowControl/>
      <w:jc w:val="both"/>
      <w:outlineLvl w:val="1"/>
    </w:pPr>
    <w:rPr>
      <w:bCs w:val="0"/>
      <w:snapToGrid/>
      <w:sz w:val="24"/>
    </w:rPr>
  </w:style>
  <w:style w:type="paragraph" w:customStyle="1" w:styleId="110">
    <w:name w:val="Заголовок 11"/>
    <w:basedOn w:val="11"/>
    <w:next w:val="11"/>
    <w:rsid w:val="00776CFA"/>
    <w:pPr>
      <w:keepNext/>
      <w:widowControl/>
      <w:outlineLvl w:val="0"/>
    </w:pPr>
    <w:rPr>
      <w:b w:val="0"/>
      <w:bCs w:val="0"/>
      <w:snapToGrid/>
      <w:sz w:val="24"/>
    </w:rPr>
  </w:style>
  <w:style w:type="paragraph" w:styleId="33">
    <w:name w:val="Body Text 3"/>
    <w:basedOn w:val="a"/>
    <w:rsid w:val="00776CFA"/>
    <w:pPr>
      <w:widowControl/>
      <w:spacing w:after="120"/>
      <w:ind w:firstLine="0"/>
      <w:jc w:val="left"/>
    </w:pPr>
    <w:rPr>
      <w:sz w:val="16"/>
      <w:szCs w:val="16"/>
    </w:rPr>
  </w:style>
  <w:style w:type="paragraph" w:customStyle="1" w:styleId="310">
    <w:name w:val="Заголовок 31"/>
    <w:basedOn w:val="11"/>
    <w:next w:val="11"/>
    <w:rsid w:val="00776CFA"/>
    <w:pPr>
      <w:keepNext/>
      <w:widowControl/>
      <w:jc w:val="both"/>
      <w:outlineLvl w:val="2"/>
    </w:pPr>
    <w:rPr>
      <w:bCs w:val="0"/>
      <w:i/>
      <w:snapToGrid/>
      <w:sz w:val="24"/>
    </w:rPr>
  </w:style>
  <w:style w:type="paragraph" w:customStyle="1" w:styleId="ConsPlusNonformat">
    <w:name w:val="ConsPlusNonformat"/>
    <w:rsid w:val="00776CFA"/>
    <w:pPr>
      <w:widowControl w:val="0"/>
      <w:autoSpaceDE w:val="0"/>
      <w:autoSpaceDN w:val="0"/>
      <w:adjustRightInd w:val="0"/>
    </w:pPr>
    <w:rPr>
      <w:rFonts w:ascii="Courier New" w:hAnsi="Courier New" w:cs="Courier New"/>
    </w:rPr>
  </w:style>
  <w:style w:type="paragraph" w:customStyle="1" w:styleId="24">
    <w:name w:val="заголовок 2"/>
    <w:basedOn w:val="a"/>
    <w:next w:val="a"/>
    <w:link w:val="25"/>
    <w:rsid w:val="005B575D"/>
    <w:pPr>
      <w:keepNext/>
      <w:ind w:firstLine="709"/>
      <w:jc w:val="left"/>
      <w:outlineLvl w:val="1"/>
    </w:pPr>
    <w:rPr>
      <w:rFonts w:cs="Arial"/>
      <w:b/>
      <w:szCs w:val="28"/>
    </w:rPr>
  </w:style>
  <w:style w:type="character" w:customStyle="1" w:styleId="26">
    <w:name w:val="Знак Знак2"/>
    <w:rsid w:val="005B575D"/>
    <w:rPr>
      <w:sz w:val="24"/>
      <w:szCs w:val="24"/>
      <w:lang w:val="ru-RU" w:eastAsia="ru-RU" w:bidi="ar-SA"/>
    </w:rPr>
  </w:style>
  <w:style w:type="paragraph" w:customStyle="1" w:styleId="ConsPlusTitle">
    <w:name w:val="ConsPlusTitle"/>
    <w:rsid w:val="005B575D"/>
    <w:pPr>
      <w:widowControl w:val="0"/>
      <w:autoSpaceDE w:val="0"/>
      <w:autoSpaceDN w:val="0"/>
      <w:adjustRightInd w:val="0"/>
    </w:pPr>
    <w:rPr>
      <w:b/>
      <w:bCs/>
      <w:sz w:val="24"/>
      <w:szCs w:val="24"/>
      <w:lang w:eastAsia="ko-KR"/>
    </w:rPr>
  </w:style>
  <w:style w:type="paragraph" w:customStyle="1" w:styleId="Style135">
    <w:name w:val="Style135"/>
    <w:basedOn w:val="a"/>
    <w:rsid w:val="005B575D"/>
    <w:pPr>
      <w:autoSpaceDE w:val="0"/>
      <w:autoSpaceDN w:val="0"/>
      <w:adjustRightInd w:val="0"/>
      <w:ind w:firstLine="0"/>
      <w:jc w:val="left"/>
    </w:pPr>
    <w:rPr>
      <w:rFonts w:ascii="Arial" w:hAnsi="Arial" w:cs="Arial"/>
    </w:rPr>
  </w:style>
  <w:style w:type="character" w:customStyle="1" w:styleId="FontStyle264">
    <w:name w:val="Font Style264"/>
    <w:rsid w:val="005B575D"/>
    <w:rPr>
      <w:rFonts w:ascii="Times New Roman" w:hAnsi="Times New Roman" w:cs="Times New Roman"/>
      <w:sz w:val="24"/>
      <w:szCs w:val="24"/>
    </w:rPr>
  </w:style>
  <w:style w:type="character" w:customStyle="1" w:styleId="FontStyle265">
    <w:name w:val="Font Style265"/>
    <w:rsid w:val="005B575D"/>
    <w:rPr>
      <w:rFonts w:ascii="Times New Roman" w:hAnsi="Times New Roman" w:cs="Times New Roman"/>
      <w:i/>
      <w:iCs/>
      <w:sz w:val="26"/>
      <w:szCs w:val="26"/>
    </w:rPr>
  </w:style>
  <w:style w:type="paragraph" w:customStyle="1" w:styleId="af0">
    <w:name w:val="Стиль_Рабочий"/>
    <w:basedOn w:val="a"/>
    <w:rsid w:val="005B575D"/>
    <w:pPr>
      <w:shd w:val="clear" w:color="auto" w:fill="FFFFFF"/>
      <w:autoSpaceDE w:val="0"/>
      <w:autoSpaceDN w:val="0"/>
      <w:adjustRightInd w:val="0"/>
      <w:ind w:left="11" w:firstLine="499"/>
    </w:pPr>
    <w:rPr>
      <w:color w:val="000000"/>
      <w:szCs w:val="20"/>
    </w:rPr>
  </w:style>
  <w:style w:type="character" w:customStyle="1" w:styleId="25">
    <w:name w:val="заголовок 2 Знак"/>
    <w:link w:val="24"/>
    <w:rsid w:val="005B575D"/>
    <w:rPr>
      <w:rFonts w:cs="Arial"/>
      <w:b/>
      <w:sz w:val="24"/>
      <w:szCs w:val="28"/>
      <w:lang w:val="ru-RU" w:eastAsia="ru-RU" w:bidi="ar-SA"/>
    </w:rPr>
  </w:style>
  <w:style w:type="paragraph" w:customStyle="1" w:styleId="212">
    <w:name w:val="Основной текст с отступом 21"/>
    <w:basedOn w:val="a"/>
    <w:rsid w:val="00977148"/>
    <w:pPr>
      <w:widowControl/>
      <w:suppressAutoHyphens/>
      <w:ind w:firstLine="851"/>
      <w:jc w:val="center"/>
    </w:pPr>
    <w:rPr>
      <w:b/>
      <w:bCs/>
      <w:lang w:eastAsia="ar-SA"/>
    </w:rPr>
  </w:style>
  <w:style w:type="paragraph" w:styleId="12">
    <w:name w:val="toc 1"/>
    <w:basedOn w:val="a"/>
    <w:next w:val="a"/>
    <w:autoRedefine/>
    <w:semiHidden/>
    <w:rsid w:val="003463D4"/>
    <w:pPr>
      <w:tabs>
        <w:tab w:val="right" w:leader="dot" w:pos="9968"/>
      </w:tabs>
      <w:ind w:left="1560" w:hanging="1134"/>
    </w:pPr>
    <w:rPr>
      <w:sz w:val="28"/>
      <w:szCs w:val="28"/>
    </w:rPr>
  </w:style>
  <w:style w:type="paragraph" w:styleId="27">
    <w:name w:val="toc 2"/>
    <w:basedOn w:val="a"/>
    <w:next w:val="a"/>
    <w:autoRedefine/>
    <w:semiHidden/>
    <w:rsid w:val="00892399"/>
    <w:pPr>
      <w:tabs>
        <w:tab w:val="right" w:leader="dot" w:pos="9345"/>
      </w:tabs>
      <w:ind w:firstLine="180"/>
    </w:pPr>
  </w:style>
  <w:style w:type="paragraph" w:styleId="34">
    <w:name w:val="toc 3"/>
    <w:basedOn w:val="a"/>
    <w:next w:val="a"/>
    <w:autoRedefine/>
    <w:semiHidden/>
    <w:rsid w:val="00892399"/>
    <w:pPr>
      <w:ind w:left="480"/>
    </w:pPr>
  </w:style>
  <w:style w:type="character" w:styleId="af1">
    <w:name w:val="Hyperlink"/>
    <w:rsid w:val="00892399"/>
    <w:rPr>
      <w:color w:val="0000FF"/>
      <w:u w:val="single"/>
    </w:rPr>
  </w:style>
  <w:style w:type="character" w:styleId="af2">
    <w:name w:val="page number"/>
    <w:basedOn w:val="a0"/>
    <w:rsid w:val="000E5BAC"/>
  </w:style>
  <w:style w:type="character" w:customStyle="1" w:styleId="31">
    <w:name w:val="Заголовок 3 Знак"/>
    <w:link w:val="30"/>
    <w:rsid w:val="00BF16C5"/>
    <w:rPr>
      <w:b/>
      <w:color w:val="000000"/>
      <w:spacing w:val="-13"/>
      <w:w w:val="106"/>
      <w:sz w:val="19"/>
      <w:lang w:val="ru-RU" w:eastAsia="ar-SA" w:bidi="ar-SA"/>
    </w:rPr>
  </w:style>
  <w:style w:type="character" w:customStyle="1" w:styleId="40">
    <w:name w:val="Заголовок 4 Знак"/>
    <w:link w:val="4"/>
    <w:rsid w:val="00217E12"/>
    <w:rPr>
      <w:b/>
      <w:bCs/>
      <w:sz w:val="28"/>
      <w:szCs w:val="28"/>
      <w:lang w:val="en-US" w:eastAsia="ru-RU" w:bidi="ar-SA"/>
    </w:rPr>
  </w:style>
  <w:style w:type="paragraph" w:styleId="41">
    <w:name w:val="toc 4"/>
    <w:basedOn w:val="a"/>
    <w:next w:val="a"/>
    <w:autoRedefine/>
    <w:semiHidden/>
    <w:rsid w:val="000307F9"/>
    <w:pPr>
      <w:tabs>
        <w:tab w:val="right" w:leader="dot" w:pos="8280"/>
      </w:tabs>
      <w:ind w:left="1800" w:hanging="680"/>
      <w:jc w:val="right"/>
    </w:pPr>
  </w:style>
  <w:style w:type="paragraph" w:styleId="af3">
    <w:name w:val="List Paragraph"/>
    <w:basedOn w:val="a"/>
    <w:uiPriority w:val="34"/>
    <w:qFormat/>
    <w:rsid w:val="00165737"/>
    <w:pPr>
      <w:widowControl/>
      <w:spacing w:after="200" w:line="276" w:lineRule="auto"/>
      <w:ind w:left="720" w:firstLine="0"/>
      <w:contextualSpacing/>
      <w:jc w:val="left"/>
    </w:pPr>
    <w:rPr>
      <w:rFonts w:ascii="Calibri" w:eastAsia="Calibri" w:hAnsi="Calibri"/>
      <w:sz w:val="22"/>
      <w:szCs w:val="22"/>
      <w:lang w:eastAsia="en-US"/>
    </w:rPr>
  </w:style>
  <w:style w:type="character" w:styleId="af4">
    <w:name w:val="annotation reference"/>
    <w:semiHidden/>
    <w:rsid w:val="009517B4"/>
    <w:rPr>
      <w:sz w:val="16"/>
      <w:szCs w:val="16"/>
    </w:rPr>
  </w:style>
  <w:style w:type="paragraph" w:styleId="af5">
    <w:name w:val="annotation text"/>
    <w:basedOn w:val="a"/>
    <w:semiHidden/>
    <w:rsid w:val="009517B4"/>
    <w:rPr>
      <w:sz w:val="20"/>
      <w:szCs w:val="20"/>
    </w:rPr>
  </w:style>
  <w:style w:type="paragraph" w:styleId="af6">
    <w:name w:val="annotation subject"/>
    <w:basedOn w:val="af5"/>
    <w:next w:val="af5"/>
    <w:semiHidden/>
    <w:rsid w:val="009517B4"/>
    <w:rPr>
      <w:b/>
      <w:bCs/>
    </w:rPr>
  </w:style>
  <w:style w:type="paragraph" w:styleId="af7">
    <w:name w:val="Balloon Text"/>
    <w:basedOn w:val="a"/>
    <w:semiHidden/>
    <w:rsid w:val="009517B4"/>
    <w:rPr>
      <w:rFonts w:ascii="Tahoma" w:hAnsi="Tahoma" w:cs="Tahoma"/>
      <w:sz w:val="16"/>
      <w:szCs w:val="16"/>
    </w:rPr>
  </w:style>
  <w:style w:type="paragraph" w:styleId="af8">
    <w:name w:val="Document Map"/>
    <w:basedOn w:val="a"/>
    <w:semiHidden/>
    <w:rsid w:val="002F2C26"/>
    <w:pPr>
      <w:shd w:val="clear" w:color="auto" w:fill="000080"/>
    </w:pPr>
    <w:rPr>
      <w:rFonts w:ascii="Tahoma" w:hAnsi="Tahoma" w:cs="Tahoma"/>
      <w:sz w:val="20"/>
      <w:szCs w:val="20"/>
    </w:rPr>
  </w:style>
  <w:style w:type="paragraph" w:styleId="35">
    <w:name w:val="List 3"/>
    <w:basedOn w:val="a"/>
    <w:rsid w:val="00941390"/>
    <w:pPr>
      <w:ind w:left="849" w:hanging="283"/>
    </w:pPr>
  </w:style>
  <w:style w:type="paragraph" w:styleId="42">
    <w:name w:val="List 4"/>
    <w:basedOn w:val="a"/>
    <w:rsid w:val="00941390"/>
    <w:pPr>
      <w:ind w:left="1132" w:hanging="283"/>
    </w:pPr>
  </w:style>
  <w:style w:type="paragraph" w:styleId="2">
    <w:name w:val="List Bullet 2"/>
    <w:basedOn w:val="a"/>
    <w:rsid w:val="00941390"/>
    <w:pPr>
      <w:numPr>
        <w:numId w:val="14"/>
      </w:numPr>
    </w:pPr>
  </w:style>
  <w:style w:type="paragraph" w:styleId="3">
    <w:name w:val="List Bullet 3"/>
    <w:basedOn w:val="a"/>
    <w:rsid w:val="00941390"/>
    <w:pPr>
      <w:numPr>
        <w:numId w:val="15"/>
      </w:numPr>
    </w:pPr>
  </w:style>
  <w:style w:type="paragraph" w:styleId="af9">
    <w:name w:val="caption"/>
    <w:basedOn w:val="a"/>
    <w:next w:val="a"/>
    <w:qFormat/>
    <w:rsid w:val="00941390"/>
    <w:rPr>
      <w:b/>
      <w:bCs/>
      <w:sz w:val="20"/>
      <w:szCs w:val="20"/>
    </w:rPr>
  </w:style>
  <w:style w:type="paragraph" w:styleId="afa">
    <w:name w:val="Normal Indent"/>
    <w:basedOn w:val="a"/>
    <w:rsid w:val="00941390"/>
    <w:pPr>
      <w:ind w:left="708"/>
    </w:pPr>
  </w:style>
  <w:style w:type="paragraph" w:customStyle="1" w:styleId="afb">
    <w:name w:val="Краткий обратный адрес"/>
    <w:basedOn w:val="a"/>
    <w:rsid w:val="00941390"/>
  </w:style>
  <w:style w:type="paragraph" w:styleId="afc">
    <w:name w:val="Body Text First Indent"/>
    <w:basedOn w:val="a4"/>
    <w:rsid w:val="00941390"/>
    <w:pPr>
      <w:widowControl w:val="0"/>
      <w:ind w:firstLine="210"/>
      <w:jc w:val="both"/>
    </w:pPr>
  </w:style>
  <w:style w:type="paragraph" w:styleId="28">
    <w:name w:val="Body Text First Indent 2"/>
    <w:basedOn w:val="a7"/>
    <w:rsid w:val="00941390"/>
    <w:pPr>
      <w:widowControl w:val="0"/>
      <w:ind w:firstLine="210"/>
      <w:jc w:val="both"/>
    </w:pPr>
    <w:rPr>
      <w:sz w:val="24"/>
      <w:szCs w:val="24"/>
      <w:lang w:val="ru-RU"/>
    </w:rPr>
  </w:style>
  <w:style w:type="character" w:customStyle="1" w:styleId="13">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basedOn w:val="a0"/>
    <w:rsid w:val="00AB704C"/>
    <w:rPr>
      <w:sz w:val="24"/>
      <w:szCs w:val="24"/>
      <w:lang w:val="ru-RU" w:eastAsia="ru-RU" w:bidi="ar-SA"/>
    </w:rPr>
  </w:style>
  <w:style w:type="paragraph" w:customStyle="1" w:styleId="afd">
    <w:name w:val="Стиль"/>
    <w:rsid w:val="00F85205"/>
    <w:pPr>
      <w:widowControl w:val="0"/>
      <w:autoSpaceDE w:val="0"/>
      <w:autoSpaceDN w:val="0"/>
      <w:adjustRightInd w:val="0"/>
    </w:pPr>
    <w:rPr>
      <w:sz w:val="24"/>
      <w:szCs w:val="24"/>
    </w:rPr>
  </w:style>
  <w:style w:type="character" w:customStyle="1" w:styleId="a9">
    <w:name w:val="Нижний колонтитул Знак"/>
    <w:basedOn w:val="a0"/>
    <w:link w:val="a8"/>
    <w:uiPriority w:val="99"/>
    <w:rsid w:val="003463D4"/>
    <w:rPr>
      <w:lang w:val="en-US"/>
    </w:rPr>
  </w:style>
  <w:style w:type="character" w:customStyle="1" w:styleId="10">
    <w:name w:val="Заголовок 1 Знак"/>
    <w:basedOn w:val="a0"/>
    <w:link w:val="1"/>
    <w:rsid w:val="00230814"/>
    <w:rPr>
      <w:sz w:val="24"/>
      <w:szCs w:val="24"/>
    </w:rPr>
  </w:style>
</w:styles>
</file>

<file path=word/webSettings.xml><?xml version="1.0" encoding="utf-8"?>
<w:webSettings xmlns:r="http://schemas.openxmlformats.org/officeDocument/2006/relationships" xmlns:w="http://schemas.openxmlformats.org/wordprocessingml/2006/main">
  <w:divs>
    <w:div w:id="476454845">
      <w:bodyDiv w:val="1"/>
      <w:marLeft w:val="0"/>
      <w:marRight w:val="0"/>
      <w:marTop w:val="0"/>
      <w:marBottom w:val="0"/>
      <w:divBdr>
        <w:top w:val="none" w:sz="0" w:space="0" w:color="auto"/>
        <w:left w:val="none" w:sz="0" w:space="0" w:color="auto"/>
        <w:bottom w:val="none" w:sz="0" w:space="0" w:color="auto"/>
        <w:right w:val="none" w:sz="0" w:space="0" w:color="auto"/>
      </w:divBdr>
    </w:div>
    <w:div w:id="1480421427">
      <w:bodyDiv w:val="1"/>
      <w:marLeft w:val="0"/>
      <w:marRight w:val="0"/>
      <w:marTop w:val="0"/>
      <w:marBottom w:val="0"/>
      <w:divBdr>
        <w:top w:val="none" w:sz="0" w:space="0" w:color="auto"/>
        <w:left w:val="none" w:sz="0" w:space="0" w:color="auto"/>
        <w:bottom w:val="none" w:sz="0" w:space="0" w:color="auto"/>
        <w:right w:val="none" w:sz="0" w:space="0" w:color="auto"/>
      </w:divBdr>
    </w:div>
    <w:div w:id="214279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F8631-2CFC-41B8-8F91-72E7679C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17173</Words>
  <Characters>97890</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COMPUTERS.ORG</Company>
  <LinksUpToDate>false</LinksUpToDate>
  <CharactersWithSpaces>114834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Юля</cp:lastModifiedBy>
  <cp:revision>4</cp:revision>
  <cp:lastPrinted>2014-12-03T04:58:00Z</cp:lastPrinted>
  <dcterms:created xsi:type="dcterms:W3CDTF">2014-11-30T04:59:00Z</dcterms:created>
  <dcterms:modified xsi:type="dcterms:W3CDTF">2014-12-03T23:08:00Z</dcterms:modified>
</cp:coreProperties>
</file>